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C95559" w:rsidP="002615CD">
      <w:pPr>
        <w:widowControl/>
        <w:suppressAutoHyphens w:val="0"/>
        <w:jc w:val="center"/>
        <w:rPr>
          <w:rFonts w:eastAsia="Times New Roman" w:cs="Times New Roman"/>
          <w:b/>
          <w:bCs/>
          <w:iCs/>
          <w:kern w:val="0"/>
          <w:sz w:val="28"/>
          <w:szCs w:val="28"/>
          <w:lang w:eastAsia="ru-RU" w:bidi="ar-SA"/>
        </w:rPr>
        <w:sectPr w:rsidSect="00C95559">
          <w:pgSz w:w="11906" w:h="16838"/>
          <w:pgMar w:top="720" w:right="720" w:bottom="720" w:left="720" w:header="709" w:footer="709" w:gutter="0"/>
          <w:cols w:space="708"/>
          <w:docGrid w:linePitch="360"/>
        </w:sectPr>
      </w:pPr>
      <w:r>
        <w:rPr>
          <w:noProof/>
          <w:lang w:eastAsia="ru-RU" w:bidi="ar-SA"/>
        </w:rPr>
        <w:drawing>
          <wp:inline distT="0" distB="0" distL="0" distR="0">
            <wp:extent cx="6484620" cy="9064784"/>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100901" name=""/>
                    <pic:cNvPicPr/>
                  </pic:nvPicPr>
                  <pic:blipFill>
                    <a:blip xmlns:r="http://schemas.openxmlformats.org/officeDocument/2006/relationships" r:embed="rId4"/>
                    <a:stretch>
                      <a:fillRect/>
                    </a:stretch>
                  </pic:blipFill>
                  <pic:spPr>
                    <a:xfrm>
                      <a:off x="0" y="0"/>
                      <a:ext cx="6486168" cy="9066948"/>
                    </a:xfrm>
                    <a:prstGeom prst="rect">
                      <a:avLst/>
                    </a:prstGeom>
                  </pic:spPr>
                </pic:pic>
              </a:graphicData>
            </a:graphic>
          </wp:inline>
        </w:drawing>
      </w:r>
    </w:p>
    <w:p w:rsidR="002615CD" w:rsidP="00C95559">
      <w:pPr>
        <w:widowControl/>
        <w:suppressAutoHyphens w:val="0"/>
        <w:jc w:val="center"/>
        <w:rPr>
          <w:rFonts w:eastAsia="Times New Roman" w:cs="Times New Roman"/>
          <w:b/>
          <w:bCs/>
          <w:iCs/>
          <w:kern w:val="0"/>
          <w:sz w:val="28"/>
          <w:szCs w:val="28"/>
          <w:lang w:eastAsia="ru-RU" w:bidi="ar-SA"/>
        </w:rPr>
      </w:pPr>
      <w:r>
        <w:rPr>
          <w:rFonts w:eastAsia="Times New Roman" w:cs="Times New Roman"/>
          <w:b/>
          <w:bCs/>
          <w:iCs/>
          <w:kern w:val="0"/>
          <w:sz w:val="28"/>
          <w:szCs w:val="28"/>
          <w:lang w:eastAsia="ru-RU" w:bidi="ar-SA"/>
        </w:rPr>
        <w:t>1.Пояснительная записка</w:t>
      </w:r>
    </w:p>
    <w:p w:rsidR="002615CD" w:rsidP="002615CD">
      <w:pPr>
        <w:jc w:val="center"/>
        <w:rPr>
          <w:rFonts w:eastAsia="Times New Roman" w:cs="Times New Roman"/>
          <w:b/>
          <w:color w:val="000000"/>
          <w:sz w:val="28"/>
          <w:szCs w:val="28"/>
        </w:rPr>
      </w:pPr>
    </w:p>
    <w:p w:rsidR="002615CD" w:rsidP="002615CD">
      <w:pPr>
        <w:ind w:firstLine="709"/>
        <w:rPr>
          <w:rFonts w:eastAsia="Times New Roman" w:cs="Times New Roman"/>
          <w:b/>
          <w:color w:val="000000"/>
        </w:rPr>
      </w:pPr>
      <w:bookmarkStart w:id="0" w:name="_GoBack"/>
      <w:r>
        <w:rPr>
          <w:rFonts w:eastAsia="Times New Roman" w:cs="Times New Roman"/>
          <w:b/>
          <w:color w:val="000000"/>
        </w:rPr>
        <w:t>Общая характеристика учебного предмета</w:t>
      </w:r>
    </w:p>
    <w:p w:rsidR="002615CD" w:rsidP="002615CD">
      <w:pPr>
        <w:ind w:firstLine="709"/>
        <w:rPr>
          <w:rFonts w:eastAsia="Times New Roman" w:cs="Times New Roman"/>
          <w:color w:val="000000"/>
        </w:rPr>
      </w:pPr>
      <w:r>
        <w:rPr>
          <w:rFonts w:eastAsia="Times New Roman" w:cs="Times New Roman"/>
          <w:color w:val="000000"/>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2615CD" w:rsidP="002615CD">
      <w:pPr>
        <w:ind w:firstLine="709"/>
        <w:rPr>
          <w:rFonts w:eastAsia="Times New Roman" w:cs="Times New Roman"/>
          <w:color w:val="000000"/>
        </w:rPr>
      </w:pPr>
      <w:r>
        <w:rPr>
          <w:rFonts w:eastAsia="Times New Roman" w:cs="Times New Roman"/>
          <w:color w:val="000000"/>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2615CD" w:rsidP="002615CD">
      <w:pPr>
        <w:ind w:firstLine="709"/>
        <w:rPr>
          <w:rFonts w:eastAsia="Times New Roman" w:cs="Times New Roman"/>
          <w:color w:val="000000"/>
        </w:rPr>
      </w:pPr>
      <w:r>
        <w:rPr>
          <w:rFonts w:eastAsia="Times New Roman" w:cs="Times New Roman"/>
          <w:color w:val="000000"/>
        </w:rPr>
        <w:t xml:space="preserve">Курс литературы в 5—8 классах строится на основе сочетания концентрического, историко-хронологического и проблемно-тематического принципов, а в 9 классе предлагается изучение линейного курса на историко-литературной основе (древнерусская литература — литература XVIII в. — литература первой половины XIX в.), который продолжается в 10—11 классах (литература второй половины XIX в. — литература XX в. — современная литература). </w:t>
      </w:r>
    </w:p>
    <w:p w:rsidR="002615CD" w:rsidP="002615CD">
      <w:pPr>
        <w:widowControl/>
        <w:suppressAutoHyphens w:val="0"/>
        <w:ind w:firstLine="708"/>
        <w:jc w:val="both"/>
        <w:rPr>
          <w:rFonts w:eastAsia="Times New Roman" w:cs="Times New Roman"/>
          <w:kern w:val="0"/>
          <w:lang w:eastAsia="ru-RU" w:bidi="ar-SA"/>
        </w:rPr>
      </w:pPr>
      <w:r>
        <w:rPr>
          <w:rFonts w:eastAsia="Times New Roman" w:cs="Times New Roman"/>
          <w:b/>
          <w:kern w:val="0"/>
          <w:lang w:eastAsia="ru-RU" w:bidi="ar-SA"/>
        </w:rPr>
        <w:t>Цель изучения литературы в школе</w:t>
      </w:r>
      <w:r>
        <w:rPr>
          <w:rFonts w:eastAsia="Times New Roman" w:cs="Times New Roman"/>
          <w:kern w:val="0"/>
          <w:lang w:eastAsia="ru-RU" w:bidi="ar-SA"/>
        </w:rPr>
        <w:t xml:space="preserve">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2615CD" w:rsidP="002615CD">
      <w:pPr>
        <w:widowControl/>
        <w:suppressAutoHyphens w:val="0"/>
        <w:rPr>
          <w:rFonts w:eastAsia="Times New Roman" w:cs="Times New Roman"/>
          <w:kern w:val="0"/>
          <w:lang w:eastAsia="ru-RU" w:bidi="ar-SA"/>
        </w:rPr>
      </w:pPr>
      <w:r>
        <w:rPr>
          <w:rFonts w:eastAsia="Times New Roman" w:cs="Times New Roman"/>
          <w:kern w:val="0"/>
          <w:lang w:eastAsia="ru-RU" w:bidi="ar-SA"/>
        </w:rPr>
        <w:t xml:space="preserve">          Расширение круга чтения, повышение качества чтения,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 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w:t>
      </w:r>
    </w:p>
    <w:p w:rsidR="002615CD" w:rsidP="002615CD">
      <w:pPr>
        <w:widowControl/>
        <w:suppressAutoHyphens w:val="0"/>
        <w:ind w:firstLine="708"/>
        <w:rPr>
          <w:rFonts w:eastAsia="Times New Roman" w:cs="Times New Roman"/>
          <w:kern w:val="0"/>
          <w:lang w:eastAsia="ru-RU" w:bidi="ar-SA"/>
        </w:rPr>
      </w:pPr>
      <w:r>
        <w:rPr>
          <w:rFonts w:eastAsia="Times New Roman" w:cs="Times New Roman"/>
          <w:kern w:val="0"/>
          <w:lang w:eastAsia="ru-RU" w:bidi="ar-SA"/>
        </w:rPr>
        <w:t xml:space="preserve">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w:t>
      </w:r>
      <w:r>
        <w:rPr>
          <w:rFonts w:eastAsia="Times New Roman" w:cs="Times New Roman"/>
          <w:kern w:val="0"/>
          <w:lang w:eastAsia="ru-RU" w:bidi="ar-SA"/>
        </w:rPr>
        <w:t>общегуманистические</w:t>
      </w:r>
      <w:r>
        <w:rPr>
          <w:rFonts w:eastAsia="Times New Roman" w:cs="Times New Roman"/>
          <w:kern w:val="0"/>
          <w:lang w:eastAsia="ru-RU" w:bidi="ar-SA"/>
        </w:rPr>
        <w:t xml:space="preserve"> идеалы, воспитывающими высокие нравственные чувства у человека читающего.</w:t>
      </w:r>
    </w:p>
    <w:p w:rsidR="002615CD" w:rsidP="002615CD">
      <w:pPr>
        <w:widowControl/>
        <w:suppressAutoHyphens w:val="0"/>
        <w:rPr>
          <w:rFonts w:eastAsia="Times New Roman" w:cs="Times New Roman"/>
          <w:kern w:val="0"/>
          <w:lang w:eastAsia="ru-RU" w:bidi="ar-SA"/>
        </w:rPr>
      </w:pPr>
      <w:r>
        <w:rPr>
          <w:rFonts w:eastAsia="Times New Roman" w:cs="Times New Roman"/>
          <w:kern w:val="0"/>
          <w:lang w:eastAsia="ru-RU" w:bidi="ar-SA"/>
        </w:rPr>
        <w:t xml:space="preserve">         Курс литературы строится с опорой на текстуальное изучение художественных произведение, решает задачи формирования читательских умений, развития культуры устной и письменной речи.</w:t>
      </w:r>
    </w:p>
    <w:p w:rsidR="002615CD" w:rsidP="002615CD">
      <w:pPr>
        <w:widowControl/>
        <w:suppressAutoHyphens w:val="0"/>
        <w:ind w:firstLine="709"/>
        <w:rPr>
          <w:rFonts w:eastAsia="Times New Roman" w:cs="Times New Roman"/>
          <w:b/>
          <w:kern w:val="0"/>
          <w:lang w:eastAsia="ru-RU" w:bidi="ar-SA"/>
        </w:rPr>
      </w:pPr>
      <w:r>
        <w:rPr>
          <w:rFonts w:eastAsia="Times New Roman" w:cs="Times New Roman"/>
          <w:b/>
          <w:kern w:val="0"/>
          <w:lang w:eastAsia="ru-RU" w:bidi="ar-SA"/>
        </w:rPr>
        <w:t>Задачи обучения:</w:t>
      </w:r>
    </w:p>
    <w:p w:rsidR="002615CD" w:rsidP="002615CD">
      <w:pPr>
        <w:widowControl/>
        <w:numPr>
          <w:ilvl w:val="0"/>
          <w:numId w:val="1"/>
        </w:numPr>
        <w:suppressAutoHyphens w:val="0"/>
        <w:ind w:firstLine="709"/>
        <w:rPr>
          <w:rFonts w:eastAsia="Times New Roman" w:cs="Times New Roman"/>
          <w:i/>
          <w:iCs/>
          <w:kern w:val="0"/>
          <w:lang w:eastAsia="ru-RU" w:bidi="ar-SA"/>
        </w:rPr>
      </w:pPr>
      <w:r>
        <w:rPr>
          <w:rFonts w:eastAsia="Times New Roman" w:cs="Times New Roman"/>
          <w:kern w:val="0"/>
          <w:lang w:eastAsia="ru-RU" w:bidi="ar-SA"/>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2615CD" w:rsidP="002615CD">
      <w:pPr>
        <w:widowControl/>
        <w:numPr>
          <w:ilvl w:val="0"/>
          <w:numId w:val="1"/>
        </w:numPr>
        <w:suppressAutoHyphens w:val="0"/>
        <w:ind w:firstLine="709"/>
        <w:rPr>
          <w:rFonts w:eastAsia="Times New Roman" w:cs="Times New Roman"/>
          <w:i/>
          <w:iCs/>
          <w:kern w:val="0"/>
          <w:lang w:eastAsia="ru-RU" w:bidi="ar-SA"/>
        </w:rPr>
      </w:pPr>
      <w:r>
        <w:rPr>
          <w:rFonts w:eastAsia="Times New Roman" w:cs="Times New Roman"/>
          <w:kern w:val="0"/>
          <w:lang w:eastAsia="ru-RU" w:bidi="ar-SA"/>
        </w:rPr>
        <w:t>формирование и развитие представлений о литературном произведении как о художественном мире, особым образом построенном автором;</w:t>
      </w:r>
    </w:p>
    <w:p w:rsidR="002615CD" w:rsidP="002615CD">
      <w:pPr>
        <w:widowControl/>
        <w:numPr>
          <w:ilvl w:val="0"/>
          <w:numId w:val="1"/>
        </w:numPr>
        <w:suppressAutoHyphens w:val="0"/>
        <w:ind w:firstLine="709"/>
        <w:rPr>
          <w:rFonts w:eastAsia="Times New Roman" w:cs="Times New Roman"/>
          <w:i/>
          <w:iCs/>
          <w:kern w:val="0"/>
          <w:lang w:eastAsia="ru-RU" w:bidi="ar-SA"/>
        </w:rPr>
      </w:pPr>
      <w:r>
        <w:rPr>
          <w:rFonts w:eastAsia="Times New Roman" w:cs="Times New Roman"/>
          <w:kern w:val="0"/>
          <w:lang w:eastAsia="ru-RU" w:bidi="ar-SA"/>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2615CD" w:rsidP="002615CD">
      <w:pPr>
        <w:widowControl/>
        <w:numPr>
          <w:ilvl w:val="0"/>
          <w:numId w:val="1"/>
        </w:numPr>
        <w:suppressAutoHyphens w:val="0"/>
        <w:ind w:firstLine="709"/>
        <w:rPr>
          <w:rFonts w:eastAsia="Times New Roman" w:cs="Times New Roman"/>
          <w:i/>
          <w:iCs/>
          <w:kern w:val="0"/>
          <w:lang w:eastAsia="ru-RU" w:bidi="ar-SA"/>
        </w:rPr>
      </w:pPr>
      <w:r>
        <w:rPr>
          <w:rFonts w:eastAsia="Times New Roman" w:cs="Times New Roman"/>
          <w:kern w:val="0"/>
          <w:lang w:eastAsia="ru-RU" w:bidi="ar-SA"/>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2615CD" w:rsidP="002615CD">
      <w:pPr>
        <w:widowControl/>
        <w:numPr>
          <w:ilvl w:val="0"/>
          <w:numId w:val="1"/>
        </w:numPr>
        <w:suppressAutoHyphens w:val="0"/>
        <w:autoSpaceDE w:val="0"/>
        <w:autoSpaceDN w:val="0"/>
        <w:adjustRightInd w:val="0"/>
        <w:ind w:firstLine="709"/>
        <w:rPr>
          <w:rFonts w:eastAsia="Times New Roman" w:cs="Times New Roman"/>
          <w:kern w:val="0"/>
          <w:lang w:eastAsia="ru-RU" w:bidi="ar-SA"/>
        </w:rPr>
      </w:pPr>
      <w:r>
        <w:rPr>
          <w:rFonts w:eastAsia="Times New Roman" w:cs="Times New Roman"/>
          <w:kern w:val="0"/>
          <w:lang w:eastAsia="ru-RU" w:bidi="ar-SA"/>
        </w:rPr>
        <w:t>формирование отношения к литературе как к особому способу познания жизни;</w:t>
      </w:r>
    </w:p>
    <w:p w:rsidR="002615CD" w:rsidP="002615CD">
      <w:pPr>
        <w:widowControl/>
        <w:numPr>
          <w:ilvl w:val="0"/>
          <w:numId w:val="1"/>
        </w:numPr>
        <w:suppressAutoHyphens w:val="0"/>
        <w:ind w:firstLine="709"/>
        <w:rPr>
          <w:rFonts w:eastAsia="Times New Roman" w:cs="Times New Roman"/>
          <w:i/>
          <w:iCs/>
          <w:kern w:val="0"/>
          <w:lang w:eastAsia="ru-RU" w:bidi="ar-SA"/>
        </w:rPr>
      </w:pPr>
      <w:r>
        <w:rPr>
          <w:rFonts w:eastAsia="Times New Roman" w:cs="Times New Roman"/>
          <w:kern w:val="0"/>
          <w:lang w:eastAsia="ru-RU" w:bidi="ar-SA"/>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2615CD" w:rsidP="002615CD">
      <w:pPr>
        <w:widowControl/>
        <w:numPr>
          <w:ilvl w:val="0"/>
          <w:numId w:val="1"/>
        </w:numPr>
        <w:suppressAutoHyphens w:val="0"/>
        <w:ind w:firstLine="709"/>
        <w:rPr>
          <w:rFonts w:eastAsia="Times New Roman" w:cs="Times New Roman"/>
          <w:b/>
          <w:bCs/>
          <w:kern w:val="0"/>
          <w:lang w:eastAsia="ru-RU" w:bidi="ar-SA"/>
        </w:rPr>
      </w:pPr>
      <w:r>
        <w:rPr>
          <w:rFonts w:eastAsia="Times New Roman" w:cs="Times New Roman"/>
          <w:kern w:val="0"/>
          <w:lang w:eastAsia="ru-RU" w:bidi="ar-SA"/>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2615CD" w:rsidP="002615CD">
      <w:pPr>
        <w:widowControl/>
        <w:numPr>
          <w:ilvl w:val="0"/>
          <w:numId w:val="1"/>
        </w:numPr>
        <w:suppressAutoHyphens w:val="0"/>
        <w:ind w:firstLine="709"/>
        <w:rPr>
          <w:rFonts w:eastAsia="Times New Roman" w:cs="Times New Roman"/>
          <w:b/>
          <w:bCs/>
          <w:kern w:val="0"/>
          <w:lang w:eastAsia="ru-RU" w:bidi="ar-SA"/>
        </w:rPr>
      </w:pPr>
      <w:r>
        <w:rPr>
          <w:rFonts w:eastAsia="Times New Roman" w:cs="Times New Roman"/>
          <w:kern w:val="0"/>
          <w:lang w:eastAsia="ru-RU" w:bidi="ar-SA"/>
        </w:rPr>
        <w:t xml:space="preserve">воспитание квалифицированного читателя со сформированным эстетическим вкусом; </w:t>
      </w:r>
    </w:p>
    <w:p w:rsidR="002615CD" w:rsidP="002615CD">
      <w:pPr>
        <w:widowControl/>
        <w:numPr>
          <w:ilvl w:val="0"/>
          <w:numId w:val="1"/>
        </w:numPr>
        <w:suppressAutoHyphens w:val="0"/>
        <w:autoSpaceDE w:val="0"/>
        <w:autoSpaceDN w:val="0"/>
        <w:adjustRightInd w:val="0"/>
        <w:ind w:firstLine="709"/>
        <w:rPr>
          <w:rFonts w:eastAsia="Times New Roman" w:cs="Times New Roman"/>
          <w:kern w:val="0"/>
          <w:lang w:eastAsia="ru-RU" w:bidi="ar-SA"/>
        </w:rPr>
      </w:pPr>
      <w:r>
        <w:rPr>
          <w:rFonts w:eastAsia="Times New Roman" w:cs="Times New Roman"/>
          <w:kern w:val="0"/>
          <w:lang w:eastAsia="ru-RU" w:bidi="ar-SA"/>
        </w:rPr>
        <w:t>формирование отношения к литературе как к одной из основных культурных ценностей народа;</w:t>
      </w:r>
    </w:p>
    <w:p w:rsidR="002615CD" w:rsidP="002615CD">
      <w:pPr>
        <w:widowControl/>
        <w:numPr>
          <w:ilvl w:val="0"/>
          <w:numId w:val="1"/>
        </w:numPr>
        <w:suppressAutoHyphens w:val="0"/>
        <w:ind w:firstLine="709"/>
        <w:rPr>
          <w:rFonts w:eastAsia="Times New Roman" w:cs="Times New Roman"/>
          <w:b/>
          <w:bCs/>
          <w:kern w:val="0"/>
          <w:lang w:eastAsia="ru-RU" w:bidi="ar-SA"/>
        </w:rPr>
      </w:pPr>
      <w:r>
        <w:rPr>
          <w:rFonts w:eastAsia="Times New Roman" w:cs="Times New Roman"/>
          <w:kern w:val="0"/>
          <w:lang w:eastAsia="ru-RU" w:bidi="ar-SA"/>
        </w:rPr>
        <w:t xml:space="preserve">обеспечение через чтение и изучение классической и современной литературы культурной самоидентификации; </w:t>
      </w:r>
    </w:p>
    <w:p w:rsidR="002615CD" w:rsidP="002615CD">
      <w:pPr>
        <w:widowControl/>
        <w:numPr>
          <w:ilvl w:val="0"/>
          <w:numId w:val="1"/>
        </w:numPr>
        <w:suppressAutoHyphens w:val="0"/>
        <w:autoSpaceDE w:val="0"/>
        <w:autoSpaceDN w:val="0"/>
        <w:adjustRightInd w:val="0"/>
        <w:ind w:firstLine="709"/>
        <w:rPr>
          <w:rFonts w:eastAsia="Times New Roman" w:cs="Times New Roman"/>
          <w:kern w:val="0"/>
          <w:lang w:eastAsia="ru-RU" w:bidi="ar-SA"/>
        </w:rPr>
      </w:pPr>
      <w:r>
        <w:rPr>
          <w:rFonts w:eastAsia="Times New Roman" w:cs="Times New Roman"/>
          <w:kern w:val="0"/>
          <w:lang w:eastAsia="ru-RU" w:bidi="ar-SA"/>
        </w:rPr>
        <w:t>осознание значимости чтения и изучения литературы для своего дальнейшего развития;</w:t>
      </w:r>
    </w:p>
    <w:p w:rsidR="002615CD" w:rsidP="002615CD">
      <w:pPr>
        <w:widowControl/>
        <w:numPr>
          <w:ilvl w:val="0"/>
          <w:numId w:val="1"/>
        </w:numPr>
        <w:suppressAutoHyphens w:val="0"/>
        <w:ind w:firstLine="709"/>
        <w:rPr>
          <w:rFonts w:eastAsia="Times New Roman" w:cs="Times New Roman"/>
          <w:i/>
          <w:iCs/>
          <w:kern w:val="0"/>
          <w:lang w:eastAsia="ru-RU" w:bidi="ar-SA"/>
        </w:rPr>
      </w:pPr>
      <w:r>
        <w:rPr>
          <w:rFonts w:eastAsia="Times New Roman" w:cs="Times New Roman"/>
          <w:kern w:val="0"/>
          <w:lang w:eastAsia="ru-RU" w:bidi="ar-SA"/>
        </w:rPr>
        <w:t xml:space="preserve">формирование у школьника стремления сознательно планировать своё досуговое чтение. </w:t>
      </w:r>
    </w:p>
    <w:p w:rsidR="002615CD" w:rsidP="002615CD">
      <w:pPr>
        <w:widowControl/>
        <w:suppressAutoHyphens w:val="0"/>
        <w:rPr>
          <w:rFonts w:eastAsia="Times New Roman" w:cs="Times New Roman"/>
          <w:b/>
          <w:bCs/>
          <w:iCs/>
          <w:kern w:val="0"/>
          <w:lang w:eastAsia="ru-RU" w:bidi="ar-SA"/>
        </w:rPr>
      </w:pPr>
    </w:p>
    <w:p w:rsidR="00262C1A" w:rsidP="00262C1A">
      <w:pPr>
        <w:widowControl/>
        <w:suppressAutoHyphens w:val="0"/>
        <w:ind w:firstLine="709"/>
        <w:rPr>
          <w:rFonts w:eastAsia="Times New Roman" w:cs="Times New Roman"/>
          <w:b/>
          <w:kern w:val="0"/>
          <w:lang w:eastAsia="ru-RU" w:bidi="ar-SA"/>
        </w:rPr>
      </w:pPr>
      <w:r>
        <w:rPr>
          <w:rFonts w:eastAsia="Times New Roman" w:cs="Times New Roman"/>
          <w:b/>
          <w:kern w:val="0"/>
          <w:lang w:eastAsia="ru-RU" w:bidi="ar-SA"/>
        </w:rPr>
        <w:t xml:space="preserve">Рабочая </w:t>
      </w:r>
      <w:r>
        <w:rPr>
          <w:rFonts w:eastAsia="Times New Roman" w:cs="Times New Roman"/>
          <w:b/>
          <w:kern w:val="0"/>
          <w:lang w:eastAsia="ru-RU" w:bidi="ar-SA"/>
        </w:rPr>
        <w:t>программа  по</w:t>
      </w:r>
      <w:r>
        <w:rPr>
          <w:rFonts w:eastAsia="Times New Roman" w:cs="Times New Roman"/>
          <w:b/>
          <w:kern w:val="0"/>
          <w:lang w:eastAsia="ru-RU" w:bidi="ar-SA"/>
        </w:rPr>
        <w:t xml:space="preserve"> литературе составлена в соответствии с нормативными документами</w:t>
      </w:r>
    </w:p>
    <w:p w:rsidR="00F25286" w:rsidRPr="00C360AB" w:rsidP="00F25286">
      <w:pPr>
        <w:widowControl/>
        <w:suppressAutoHyphens w:val="0"/>
        <w:rPr>
          <w:rFonts w:cs="Times New Roman"/>
          <w:bCs/>
        </w:rPr>
      </w:pPr>
      <w:r w:rsidRPr="00C360AB">
        <w:rPr>
          <w:rFonts w:cs="Times New Roman"/>
          <w:bCs/>
        </w:rPr>
        <w:t xml:space="preserve">- Федеральный закон «Об образовании в Российской Федерации» от 29.12.2012 №273-ФЗ (с изменениями и дополнениями от 24.09.2022 №371-ФЗ); - - Федеральный закон от 31.07.2020 №304-ФЗ «О внесении изменений в Федеральный закон «Об образовании в Российской Федерации» по вопросам воспитания обучающихся, во исполнение поручений Президента РФ от 23.02.2018 №Пр-328 п.1, от 20.12.2020 №Пр-2182; </w:t>
      </w:r>
    </w:p>
    <w:p w:rsidR="00F25286" w:rsidRPr="00C360AB" w:rsidP="00F25286">
      <w:pPr>
        <w:widowControl/>
        <w:suppressAutoHyphens w:val="0"/>
        <w:rPr>
          <w:rFonts w:eastAsia="Times New Roman" w:cs="Times New Roman"/>
          <w:b/>
          <w:kern w:val="0"/>
          <w:lang w:eastAsia="ru-RU" w:bidi="ar-SA"/>
        </w:rPr>
      </w:pPr>
      <w:r w:rsidRPr="00C360AB">
        <w:rPr>
          <w:rFonts w:cs="Times New Roman"/>
          <w:bCs/>
        </w:rPr>
        <w:t xml:space="preserve">- Концепция развития дополнительного образования детей до 2030 года </w:t>
      </w:r>
      <w:r w:rsidRPr="00C360AB">
        <w:rPr>
          <w:rFonts w:cs="Times New Roman"/>
          <w:bCs/>
        </w:rPr>
        <w:t>( утверждена</w:t>
      </w:r>
      <w:r w:rsidRPr="00C360AB">
        <w:rPr>
          <w:rFonts w:cs="Times New Roman"/>
          <w:bCs/>
        </w:rPr>
        <w:t xml:space="preserve"> распоряжением Правительства Российской Федерации от 31.03.2022 №678-р);</w:t>
      </w:r>
    </w:p>
    <w:p w:rsidR="00F25286" w:rsidRPr="00C360AB" w:rsidP="00F25286">
      <w:pPr>
        <w:widowControl/>
        <w:suppressAutoHyphens w:val="0"/>
      </w:pPr>
      <w:r w:rsidRPr="00C360AB">
        <w:rPr>
          <w:rFonts w:eastAsia="Times New Roman" w:cs="Times New Roman"/>
          <w:b/>
          <w:kern w:val="0"/>
          <w:lang w:eastAsia="ru-RU" w:bidi="ar-SA"/>
        </w:rPr>
        <w:t xml:space="preserve">- </w:t>
      </w:r>
      <w:r w:rsidRPr="00C360AB" w:rsidR="00262C1A">
        <w:t xml:space="preserve">Приказ </w:t>
      </w:r>
      <w:r w:rsidRPr="00C360AB" w:rsidR="00262C1A">
        <w:t>Минпросвещения</w:t>
      </w:r>
      <w:r w:rsidRPr="00C360AB" w:rsidR="00262C1A">
        <w:t xml:space="preserve"> России от 22.03.2021 № 115 «Об утверждении </w:t>
      </w:r>
      <w:r w:rsidRPr="00C360AB" w:rsidR="00262C1A">
        <w:t>Порядкаорганизации</w:t>
      </w:r>
      <w:r w:rsidRPr="00C360AB" w:rsidR="00262C1A">
        <w:t xml:space="preserve">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62C1A" w:rsidRPr="00C360AB" w:rsidP="00F25286">
      <w:pPr>
        <w:widowControl/>
        <w:suppressAutoHyphens w:val="0"/>
      </w:pPr>
      <w:r w:rsidRPr="00C360AB">
        <w:t xml:space="preserve">- </w:t>
      </w:r>
      <w:r w:rsidRPr="00C360AB">
        <w:t>Концепция</w:t>
      </w:r>
      <w:r w:rsidRPr="00C360AB">
        <w:rPr>
          <w:spacing w:val="-6"/>
        </w:rPr>
        <w:t xml:space="preserve"> </w:t>
      </w:r>
      <w:r w:rsidRPr="00C360AB">
        <w:t>преподавания</w:t>
      </w:r>
      <w:r w:rsidRPr="00C360AB">
        <w:rPr>
          <w:spacing w:val="-3"/>
        </w:rPr>
        <w:t xml:space="preserve"> </w:t>
      </w:r>
      <w:r w:rsidRPr="00C360AB">
        <w:t>русского</w:t>
      </w:r>
      <w:r w:rsidRPr="00C360AB">
        <w:rPr>
          <w:spacing w:val="-1"/>
        </w:rPr>
        <w:t xml:space="preserve"> </w:t>
      </w:r>
      <w:r w:rsidRPr="00C360AB">
        <w:t>языка</w:t>
      </w:r>
      <w:r w:rsidRPr="00C360AB">
        <w:rPr>
          <w:spacing w:val="-2"/>
        </w:rPr>
        <w:t xml:space="preserve"> </w:t>
      </w:r>
      <w:r w:rsidRPr="00C360AB">
        <w:t>и</w:t>
      </w:r>
      <w:r w:rsidRPr="00C360AB">
        <w:rPr>
          <w:spacing w:val="-3"/>
        </w:rPr>
        <w:t xml:space="preserve"> </w:t>
      </w:r>
      <w:r w:rsidRPr="00C360AB">
        <w:t>литературы</w:t>
      </w:r>
      <w:r w:rsidRPr="00C360AB">
        <w:rPr>
          <w:spacing w:val="-2"/>
        </w:rPr>
        <w:t xml:space="preserve"> </w:t>
      </w:r>
      <w:r w:rsidRPr="00C360AB">
        <w:t>в</w:t>
      </w:r>
      <w:r w:rsidRPr="00C360AB">
        <w:rPr>
          <w:spacing w:val="-3"/>
        </w:rPr>
        <w:t xml:space="preserve"> </w:t>
      </w:r>
      <w:r w:rsidRPr="00C360AB">
        <w:t>Российской</w:t>
      </w:r>
      <w:r w:rsidRPr="00C360AB">
        <w:rPr>
          <w:spacing w:val="3"/>
        </w:rPr>
        <w:t xml:space="preserve"> </w:t>
      </w:r>
      <w:r w:rsidRPr="00C360AB">
        <w:t>Федерации,</w:t>
      </w:r>
      <w:r w:rsidRPr="00C360AB">
        <w:rPr>
          <w:spacing w:val="-3"/>
        </w:rPr>
        <w:t xml:space="preserve"> </w:t>
      </w:r>
      <w:r w:rsidRPr="00C360AB">
        <w:t>утвержденная</w:t>
      </w:r>
      <w:r w:rsidRPr="00C360AB">
        <w:rPr>
          <w:spacing w:val="-2"/>
        </w:rPr>
        <w:t xml:space="preserve"> </w:t>
      </w:r>
      <w:r w:rsidRPr="00C360AB">
        <w:t>9</w:t>
      </w:r>
      <w:r w:rsidRPr="00C360AB">
        <w:rPr>
          <w:spacing w:val="-5"/>
        </w:rPr>
        <w:t xml:space="preserve"> </w:t>
      </w:r>
      <w:r w:rsidRPr="00C360AB">
        <w:t>апреля</w:t>
      </w:r>
      <w:r w:rsidRPr="00C360AB">
        <w:rPr>
          <w:spacing w:val="-3"/>
        </w:rPr>
        <w:t xml:space="preserve"> </w:t>
      </w:r>
      <w:r w:rsidRPr="00C360AB">
        <w:t>2016</w:t>
      </w:r>
      <w:r w:rsidRPr="00C360AB">
        <w:rPr>
          <w:spacing w:val="-2"/>
        </w:rPr>
        <w:t xml:space="preserve"> </w:t>
      </w:r>
      <w:r w:rsidRPr="00C360AB">
        <w:t>г.</w:t>
      </w:r>
      <w:r w:rsidRPr="00C360AB">
        <w:rPr>
          <w:spacing w:val="-7"/>
        </w:rPr>
        <w:t xml:space="preserve"> </w:t>
      </w:r>
      <w:r w:rsidRPr="00C360AB">
        <w:t>№637-р;</w:t>
      </w:r>
    </w:p>
    <w:p w:rsidR="00262C1A" w:rsidRPr="00C360AB" w:rsidP="00262C1A">
      <w:pPr>
        <w:jc w:val="both"/>
      </w:pPr>
      <w:r w:rsidRPr="00C360AB">
        <w:t>-</w:t>
      </w:r>
      <w:r w:rsidRPr="00C360AB">
        <w:rPr>
          <w:b/>
          <w:bCs/>
        </w:rPr>
        <w:t xml:space="preserve"> </w:t>
      </w:r>
      <w:r w:rsidRPr="00C360AB">
        <w:t xml:space="preserve">Литература. Примерные рабочие программы. Предметная линия учебников под ред. В. Я. Коровиной. 5 – 9 классы.     Коровина Вера Яновна, Журавлев Виктор Петрович, Коровин Валентин Иванович. – </w:t>
      </w:r>
      <w:r w:rsidRPr="00C360AB">
        <w:t>М. :</w:t>
      </w:r>
      <w:r w:rsidRPr="00C360AB">
        <w:t xml:space="preserve"> Просвещение, 2019. 160 с. </w:t>
      </w:r>
    </w:p>
    <w:p w:rsidR="00262C1A" w:rsidRPr="00F25286" w:rsidP="00262C1A">
      <w:pPr>
        <w:jc w:val="both"/>
      </w:pPr>
      <w:r w:rsidRPr="00C360AB">
        <w:t xml:space="preserve">- </w:t>
      </w:r>
      <w:r w:rsidRPr="00C360AB">
        <w:t>Чермашенцева</w:t>
      </w:r>
      <w:r w:rsidRPr="00C360AB">
        <w:t xml:space="preserve"> О. В.  Литература. 9 класс. Рабочая программа и технолог</w:t>
      </w:r>
      <w:r w:rsidRPr="00C360AB">
        <w:t>. карты</w:t>
      </w:r>
      <w:r w:rsidRPr="00C360AB">
        <w:t xml:space="preserve"> уроков по учеб. под </w:t>
      </w:r>
      <w:r w:rsidRPr="00C360AB">
        <w:t>ред.В.Я.Коровиной</w:t>
      </w:r>
      <w:r w:rsidRPr="00C360AB">
        <w:t>. ФГОС". – М. Просвещение, 2020. 289 с.</w:t>
      </w:r>
      <w:r w:rsidRPr="00F25286">
        <w:t xml:space="preserve"> </w:t>
      </w:r>
    </w:p>
    <w:p w:rsidR="002615CD" w:rsidRPr="00F25286" w:rsidP="002615CD">
      <w:pPr>
        <w:tabs>
          <w:tab w:val="left" w:pos="426"/>
        </w:tabs>
      </w:pPr>
      <w:r w:rsidRPr="00F25286">
        <w:t>.</w:t>
      </w:r>
    </w:p>
    <w:p w:rsidR="002615CD" w:rsidP="002615CD">
      <w:pPr>
        <w:widowControl/>
        <w:suppressAutoHyphens w:val="0"/>
        <w:ind w:firstLine="708"/>
        <w:rPr>
          <w:rFonts w:eastAsia="Times New Roman" w:cs="Times New Roman"/>
          <w:kern w:val="0"/>
          <w:lang w:eastAsia="ru-RU" w:bidi="ar-SA"/>
        </w:rPr>
      </w:pPr>
      <w:r w:rsidRPr="00F25286">
        <w:rPr>
          <w:rFonts w:eastAsia="Times New Roman" w:cs="Times New Roman"/>
          <w:kern w:val="0"/>
          <w:lang w:eastAsia="ru-RU" w:bidi="ar-SA"/>
        </w:rPr>
        <w:t>В работе используется</w:t>
      </w:r>
      <w:r>
        <w:rPr>
          <w:rFonts w:eastAsia="Times New Roman" w:cs="Times New Roman"/>
          <w:kern w:val="0"/>
          <w:lang w:eastAsia="ru-RU" w:bidi="ar-SA"/>
        </w:rPr>
        <w:t xml:space="preserve"> </w:t>
      </w:r>
      <w:r>
        <w:rPr>
          <w:rFonts w:eastAsia="Times New Roman" w:cs="Times New Roman"/>
          <w:b/>
          <w:kern w:val="0"/>
          <w:lang w:eastAsia="ru-RU" w:bidi="ar-SA"/>
        </w:rPr>
        <w:t>учебник</w:t>
      </w:r>
      <w:r>
        <w:rPr>
          <w:rFonts w:eastAsia="Times New Roman" w:cs="Times New Roman"/>
          <w:kern w:val="0"/>
          <w:lang w:eastAsia="ru-RU" w:bidi="ar-SA"/>
        </w:rPr>
        <w:t xml:space="preserve"> для общеобразовательных организаций «Литература» 9 класс в двух частях/</w:t>
      </w:r>
      <w:r>
        <w:rPr>
          <w:rFonts w:eastAsia="Times New Roman" w:cs="Times New Roman"/>
          <w:kern w:val="0"/>
          <w:lang w:eastAsia="ru-RU" w:bidi="ar-SA"/>
        </w:rPr>
        <w:t>В.Я.Коровина</w:t>
      </w:r>
      <w:r>
        <w:rPr>
          <w:rFonts w:eastAsia="Times New Roman" w:cs="Times New Roman"/>
          <w:kern w:val="0"/>
          <w:lang w:eastAsia="ru-RU" w:bidi="ar-SA"/>
        </w:rPr>
        <w:t xml:space="preserve">, </w:t>
      </w:r>
      <w:r>
        <w:rPr>
          <w:rFonts w:eastAsia="Times New Roman" w:cs="Times New Roman"/>
          <w:kern w:val="0"/>
          <w:lang w:eastAsia="ru-RU" w:bidi="ar-SA"/>
        </w:rPr>
        <w:t>В.П.Журавлев</w:t>
      </w:r>
      <w:r>
        <w:rPr>
          <w:rFonts w:eastAsia="Times New Roman" w:cs="Times New Roman"/>
          <w:kern w:val="0"/>
          <w:lang w:eastAsia="ru-RU" w:bidi="ar-SA"/>
        </w:rPr>
        <w:t xml:space="preserve">, </w:t>
      </w:r>
      <w:r>
        <w:rPr>
          <w:rFonts w:eastAsia="Times New Roman" w:cs="Times New Roman"/>
          <w:kern w:val="0"/>
          <w:lang w:eastAsia="ru-RU" w:bidi="ar-SA"/>
        </w:rPr>
        <w:t>В.И.Коровин</w:t>
      </w:r>
      <w:r>
        <w:rPr>
          <w:rFonts w:eastAsia="Times New Roman" w:cs="Times New Roman"/>
          <w:kern w:val="0"/>
          <w:lang w:eastAsia="ru-RU" w:bidi="ar-SA"/>
        </w:rPr>
        <w:t>, И.С. Збарский</w:t>
      </w:r>
      <w:r>
        <w:rPr>
          <w:rFonts w:eastAsia="Times New Roman" w:cs="Times New Roman"/>
          <w:kern w:val="0"/>
          <w:lang w:eastAsia="ru-RU" w:bidi="ar-SA"/>
        </w:rPr>
        <w:t>,  -</w:t>
      </w:r>
      <w:r>
        <w:rPr>
          <w:rFonts w:eastAsia="Times New Roman" w:cs="Times New Roman"/>
          <w:kern w:val="0"/>
          <w:lang w:eastAsia="ru-RU" w:bidi="ar-SA"/>
        </w:rPr>
        <w:t>М..: Просвещение, 2016.</w:t>
      </w:r>
    </w:p>
    <w:p w:rsidR="002615CD" w:rsidP="002615CD">
      <w:pPr>
        <w:widowControl/>
        <w:suppressAutoHyphens w:val="0"/>
        <w:ind w:firstLine="708"/>
        <w:rPr>
          <w:rFonts w:eastAsia="Times New Roman" w:cs="Times New Roman"/>
          <w:kern w:val="0"/>
          <w:lang w:eastAsia="ru-RU" w:bidi="ar-SA"/>
        </w:rPr>
      </w:pPr>
      <w:r>
        <w:rPr>
          <w:rFonts w:eastAsia="Times New Roman" w:cs="Times New Roman"/>
          <w:kern w:val="0"/>
          <w:lang w:eastAsia="ru-RU" w:bidi="ar-SA"/>
        </w:rPr>
        <w:t>Рабочая программа по литературе представляет собой целостный документ, состоящий из шести разделов: пояснительной записки, учебно-тематического плана, содержания тем учебного курса, требований к уровню подготовки учащихся, перечня учебно-методического обеспечения, календарно-тематического плана учителя.</w:t>
      </w:r>
    </w:p>
    <w:p w:rsidR="002615CD" w:rsidP="002615CD">
      <w:pPr>
        <w:widowControl/>
        <w:suppressAutoHyphens w:val="0"/>
        <w:autoSpaceDE w:val="0"/>
        <w:autoSpaceDN w:val="0"/>
        <w:adjustRightInd w:val="0"/>
        <w:ind w:left="720"/>
        <w:contextualSpacing/>
        <w:rPr>
          <w:rFonts w:eastAsia="Calibri" w:cs="Times New Roman"/>
          <w:b/>
          <w:bCs/>
          <w:kern w:val="0"/>
          <w:lang w:eastAsia="en-US" w:bidi="ar-SA"/>
        </w:rPr>
      </w:pPr>
      <w:r>
        <w:rPr>
          <w:rFonts w:eastAsia="Calibri" w:cs="Times New Roman"/>
          <w:b/>
          <w:bCs/>
          <w:kern w:val="0"/>
          <w:lang w:eastAsia="en-US" w:bidi="ar-SA"/>
        </w:rPr>
        <w:t>Место курса «Литература» в базисном учебном  (образовательном) плане</w:t>
      </w:r>
    </w:p>
    <w:p w:rsidR="002615CD" w:rsidP="002615CD">
      <w:pPr>
        <w:widowControl/>
        <w:suppressAutoHyphens w:val="0"/>
        <w:autoSpaceDE w:val="0"/>
        <w:autoSpaceDN w:val="0"/>
        <w:adjustRightInd w:val="0"/>
        <w:ind w:firstLine="708"/>
        <w:rPr>
          <w:rFonts w:eastAsia="Calibri" w:cs="Times New Roman"/>
          <w:kern w:val="0"/>
          <w:lang w:eastAsia="en-US" w:bidi="ar-SA"/>
        </w:rPr>
      </w:pPr>
      <w:r>
        <w:rPr>
          <w:rFonts w:eastAsia="Calibri" w:cs="Times New Roman"/>
          <w:kern w:val="0"/>
          <w:lang w:eastAsia="en-US" w:bidi="ar-SA"/>
        </w:rPr>
        <w:t xml:space="preserve">Обязательное изучение литературы в 9 классе — 102 ч. </w:t>
      </w:r>
    </w:p>
    <w:p w:rsidR="002615CD" w:rsidP="002615CD">
      <w:pPr>
        <w:widowControl/>
        <w:suppressAutoHyphens w:val="0"/>
        <w:autoSpaceDE w:val="0"/>
        <w:autoSpaceDN w:val="0"/>
        <w:adjustRightInd w:val="0"/>
        <w:ind w:firstLine="708"/>
        <w:rPr>
          <w:rFonts w:eastAsia="Times New Roman" w:cs="Times New Roman"/>
          <w:kern w:val="0"/>
          <w:lang w:eastAsia="ru-RU" w:bidi="ar-SA"/>
        </w:rPr>
      </w:pPr>
      <w:r>
        <w:rPr>
          <w:rFonts w:eastAsia="Calibri" w:cs="Times New Roman"/>
          <w:b/>
          <w:kern w:val="0"/>
          <w:lang w:eastAsia="en-US" w:bidi="ar-SA"/>
        </w:rPr>
        <w:t>Формы организации учебного процесса</w:t>
      </w:r>
      <w:r>
        <w:rPr>
          <w:rFonts w:eastAsia="Calibri" w:cs="Times New Roman"/>
          <w:kern w:val="0"/>
          <w:lang w:eastAsia="en-US" w:bidi="ar-SA"/>
        </w:rPr>
        <w:t xml:space="preserve">: </w:t>
      </w:r>
      <w:r>
        <w:rPr>
          <w:rFonts w:eastAsia="Times New Roman" w:cs="Times New Roman"/>
          <w:kern w:val="0"/>
          <w:lang w:eastAsia="ru-RU" w:bidi="ar-SA"/>
        </w:rPr>
        <w:t>индивидуальные, групповые, индивидуально-групповые, фронтальные, практикумы.</w:t>
      </w:r>
    </w:p>
    <w:p w:rsidR="002615CD" w:rsidP="002615CD">
      <w:pPr>
        <w:widowControl/>
        <w:suppressAutoHyphens w:val="0"/>
        <w:autoSpaceDE w:val="0"/>
        <w:autoSpaceDN w:val="0"/>
        <w:adjustRightInd w:val="0"/>
        <w:ind w:firstLine="708"/>
        <w:rPr>
          <w:rFonts w:eastAsia="Times New Roman" w:cs="Times New Roman"/>
          <w:kern w:val="0"/>
          <w:lang w:eastAsia="ru-RU" w:bidi="ar-SA"/>
        </w:rPr>
      </w:pPr>
      <w:r>
        <w:rPr>
          <w:rFonts w:eastAsia="Times New Roman" w:cs="Times New Roman"/>
          <w:b/>
          <w:kern w:val="0"/>
          <w:lang w:eastAsia="ru-RU" w:bidi="ar-SA"/>
        </w:rPr>
        <w:t xml:space="preserve">Формы контроля ЗУН: </w:t>
      </w:r>
      <w:r>
        <w:rPr>
          <w:rFonts w:eastAsia="Times New Roman" w:cs="Times New Roman"/>
          <w:kern w:val="0"/>
          <w:lang w:eastAsia="ru-RU" w:bidi="ar-SA"/>
        </w:rPr>
        <w:t>Беседа,  работа</w:t>
      </w:r>
      <w:r>
        <w:rPr>
          <w:rFonts w:eastAsia="Times New Roman" w:cs="Times New Roman"/>
          <w:kern w:val="0"/>
          <w:lang w:eastAsia="ru-RU" w:bidi="ar-SA"/>
        </w:rPr>
        <w:t xml:space="preserve"> с таблицей, индивидуальные задания, контрольная работа, сочинение, тестирование, чтение по ролям,  составление цитатного плана, выразительное чтение,  анализ эпизодов.</w:t>
      </w:r>
    </w:p>
    <w:p w:rsidR="002615CD" w:rsidP="002615CD">
      <w:pPr>
        <w:widowControl/>
        <w:suppressAutoHyphens w:val="0"/>
        <w:autoSpaceDE w:val="0"/>
        <w:autoSpaceDN w:val="0"/>
        <w:adjustRightInd w:val="0"/>
        <w:ind w:firstLine="708"/>
        <w:rPr>
          <w:rFonts w:eastAsia="Times New Roman" w:cs="Times New Roman"/>
          <w:b/>
          <w:kern w:val="0"/>
          <w:lang w:eastAsia="ru-RU" w:bidi="ar-SA"/>
        </w:rPr>
      </w:pPr>
      <w:r>
        <w:rPr>
          <w:rFonts w:eastAsia="Times New Roman" w:cs="Times New Roman"/>
          <w:b/>
          <w:kern w:val="0"/>
          <w:lang w:eastAsia="ru-RU" w:bidi="ar-SA"/>
        </w:rPr>
        <w:t>Виды контроля:</w:t>
      </w:r>
    </w:p>
    <w:p w:rsidR="002615CD" w:rsidP="002615CD">
      <w:pPr>
        <w:widowControl/>
        <w:suppressAutoHyphens w:val="0"/>
        <w:autoSpaceDE w:val="0"/>
        <w:autoSpaceDN w:val="0"/>
        <w:adjustRightInd w:val="0"/>
        <w:ind w:firstLine="708"/>
        <w:rPr>
          <w:rFonts w:eastAsia="Times New Roman" w:cs="Times New Roman"/>
          <w:kern w:val="0"/>
          <w:lang w:eastAsia="ru-RU" w:bidi="ar-SA"/>
        </w:rPr>
      </w:pPr>
      <w:r>
        <w:rPr>
          <w:rFonts w:eastAsia="Times New Roman" w:cs="Times New Roman"/>
          <w:kern w:val="0"/>
          <w:lang w:eastAsia="ru-RU" w:bidi="ar-SA"/>
        </w:rPr>
        <w:t>Промежуточный, развернутый ответ на вопрос, анализ эпизода, комментирование, характеристика литературного героя, обобщение, систематизация.</w:t>
      </w:r>
    </w:p>
    <w:p w:rsidR="002615CD" w:rsidP="002615CD">
      <w:pPr>
        <w:widowControl/>
        <w:suppressAutoHyphens w:val="0"/>
        <w:autoSpaceDE w:val="0"/>
        <w:autoSpaceDN w:val="0"/>
        <w:adjustRightInd w:val="0"/>
        <w:ind w:firstLine="708"/>
        <w:rPr>
          <w:rFonts w:eastAsia="Times New Roman" w:cs="Times New Roman"/>
          <w:kern w:val="0"/>
          <w:lang w:eastAsia="ru-RU" w:bidi="ar-SA"/>
        </w:rPr>
      </w:pPr>
      <w:r>
        <w:rPr>
          <w:rFonts w:eastAsia="Times New Roman" w:cs="Times New Roman"/>
          <w:b/>
          <w:kern w:val="0"/>
          <w:lang w:eastAsia="ru-RU" w:bidi="ar-SA"/>
        </w:rPr>
        <w:t>Технологии, методики</w:t>
      </w:r>
      <w:r>
        <w:rPr>
          <w:rFonts w:eastAsia="Times New Roman" w:cs="Times New Roman"/>
          <w:kern w:val="0"/>
          <w:lang w:eastAsia="ru-RU" w:bidi="ar-SA"/>
        </w:rPr>
        <w:t>: электронное обучение и дистанционные образовательные технологии; развивающее обучение;  коллективные и групповые; метод проектов; лекции; компьютерные практикумы; консультации и др.</w:t>
      </w:r>
    </w:p>
    <w:p w:rsidR="002615CD" w:rsidP="002615CD">
      <w:pPr>
        <w:widowControl/>
        <w:suppressAutoHyphens w:val="0"/>
        <w:jc w:val="center"/>
        <w:rPr>
          <w:rFonts w:eastAsia="Times New Roman" w:cs="Times New Roman"/>
          <w:b/>
          <w:kern w:val="0"/>
          <w:lang w:eastAsia="ru-RU" w:bidi="ar-SA"/>
        </w:rPr>
      </w:pPr>
      <w:r>
        <w:rPr>
          <w:rFonts w:eastAsia="Times New Roman" w:cs="Times New Roman"/>
          <w:b/>
          <w:kern w:val="0"/>
          <w:lang w:eastAsia="ru-RU" w:bidi="ar-SA"/>
        </w:rPr>
        <w:t>Результаты изучения предмета «Литература»</w:t>
      </w:r>
    </w:p>
    <w:p w:rsidR="002615CD" w:rsidP="002615CD">
      <w:pPr>
        <w:widowControl/>
        <w:suppressAutoHyphens w:val="0"/>
        <w:autoSpaceDE w:val="0"/>
        <w:autoSpaceDN w:val="0"/>
        <w:adjustRightInd w:val="0"/>
        <w:ind w:firstLine="708"/>
        <w:rPr>
          <w:rFonts w:eastAsia="Calibri" w:cs="Times New Roman"/>
          <w:b/>
          <w:bCs/>
          <w:color w:val="000000"/>
          <w:kern w:val="0"/>
          <w:lang w:eastAsia="en-US" w:bidi="ar-SA"/>
        </w:rPr>
      </w:pPr>
      <w:r>
        <w:rPr>
          <w:rFonts w:eastAsia="Calibri" w:cs="Times New Roman"/>
          <w:b/>
          <w:bCs/>
          <w:color w:val="000000"/>
          <w:kern w:val="0"/>
          <w:lang w:eastAsia="en-US" w:bidi="ar-SA"/>
        </w:rPr>
        <w:t>Личностные результаты выпускников основной школы:</w:t>
      </w:r>
    </w:p>
    <w:p w:rsidR="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формирование ответственного отношения к учению, готовности и способности обучающихся к саморазвитию и самообразованию на основе мотивации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2615CD" w:rsidP="002615CD">
      <w:pPr>
        <w:widowControl/>
        <w:suppressAutoHyphens w:val="0"/>
        <w:autoSpaceDE w:val="0"/>
        <w:autoSpaceDN w:val="0"/>
        <w:adjustRightInd w:val="0"/>
        <w:ind w:firstLine="708"/>
        <w:rPr>
          <w:rFonts w:eastAsia="Calibri" w:cs="Times New Roman"/>
          <w:color w:val="000000"/>
          <w:kern w:val="0"/>
          <w:lang w:eastAsia="en-US" w:bidi="ar-SA"/>
        </w:rPr>
      </w:pPr>
      <w:r>
        <w:rPr>
          <w:rFonts w:eastAsia="Calibri" w:cs="Times New Roman"/>
          <w:b/>
          <w:bCs/>
          <w:color w:val="000000"/>
          <w:kern w:val="0"/>
          <w:lang w:eastAsia="en-US" w:bidi="ar-SA"/>
        </w:rPr>
        <w:t xml:space="preserve">Метапредметные результаты </w:t>
      </w:r>
      <w:r>
        <w:rPr>
          <w:rFonts w:eastAsia="Calibri" w:cs="Times New Roman"/>
          <w:color w:val="000000"/>
          <w:kern w:val="0"/>
          <w:lang w:eastAsia="en-US" w:bidi="ar-SA"/>
        </w:rPr>
        <w:t>изучения литературы в основной школе:</w:t>
      </w:r>
    </w:p>
    <w:p w:rsidR="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умение самостоятельно планировать пути достижения целей, в </w:t>
      </w:r>
      <w:r>
        <w:rPr>
          <w:rFonts w:eastAsia="Calibri" w:cs="Times New Roman"/>
          <w:color w:val="000000"/>
          <w:kern w:val="0"/>
          <w:lang w:eastAsia="en-US" w:bidi="ar-SA"/>
        </w:rPr>
        <w:t>томчисле</w:t>
      </w:r>
      <w:r>
        <w:rPr>
          <w:rFonts w:eastAsia="Calibri" w:cs="Times New Roman"/>
          <w:color w:val="000000"/>
          <w:kern w:val="0"/>
          <w:lang w:eastAsia="en-US" w:bidi="ar-SA"/>
        </w:rPr>
        <w:t xml:space="preserve"> альтернативные, осознанно выбирать наиболее эффективные способы решения учебных и познавательных задач;</w:t>
      </w:r>
    </w:p>
    <w:p w:rsidR="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умение оценивать правильность выполнения учебной задачи, собственные возможности её решения;</w:t>
      </w:r>
    </w:p>
    <w:p w:rsidR="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615CD" w:rsidP="002615CD">
      <w:pPr>
        <w:widowControl/>
        <w:suppressAutoHyphens w:val="0"/>
        <w:autoSpaceDE w:val="0"/>
        <w:autoSpaceDN w:val="0"/>
        <w:adjustRightInd w:val="0"/>
        <w:ind w:firstLine="708"/>
        <w:rPr>
          <w:rFonts w:eastAsia="Calibri" w:cs="Times New Roman"/>
          <w:color w:val="000000"/>
          <w:kern w:val="0"/>
          <w:lang w:eastAsia="en-US" w:bidi="ar-SA"/>
        </w:rPr>
      </w:pPr>
      <w:r>
        <w:rPr>
          <w:rFonts w:eastAsia="Calibri" w:cs="Times New Roman"/>
          <w:b/>
          <w:bCs/>
          <w:color w:val="000000"/>
          <w:kern w:val="0"/>
          <w:lang w:eastAsia="en-US" w:bidi="ar-SA"/>
        </w:rPr>
        <w:t xml:space="preserve">Предметные результаты </w:t>
      </w:r>
      <w:r>
        <w:rPr>
          <w:rFonts w:eastAsia="Calibri" w:cs="Times New Roman"/>
          <w:color w:val="000000"/>
          <w:kern w:val="0"/>
          <w:lang w:eastAsia="en-US" w:bidi="ar-SA"/>
        </w:rPr>
        <w:t>выпускников основной школы по литературе выражаются в следующем:</w:t>
      </w:r>
    </w:p>
    <w:p w:rsidR="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формулирование собственного отношения к произведениям литературы, их оценка;</w:t>
      </w:r>
    </w:p>
    <w:p w:rsidR="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собственная интерпретация (в отдельных случаях) изученных литературных произведений;</w:t>
      </w:r>
    </w:p>
    <w:p w:rsidR="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понимание авторской позиции и своё отношение к ней;</w:t>
      </w:r>
    </w:p>
    <w:p w:rsidR="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восприятие на слух литературных произведений разных жанров,</w:t>
      </w:r>
    </w:p>
    <w:p w:rsidR="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000000"/>
          <w:kern w:val="0"/>
          <w:lang w:eastAsia="en-US" w:bidi="ar-SA"/>
        </w:rPr>
        <w:t>осмысленное чтение и адекватное восприятие;</w:t>
      </w:r>
    </w:p>
    <w:p w:rsidR="002615CD" w:rsidP="002615CD">
      <w:pPr>
        <w:widowControl/>
        <w:suppressAutoHyphens w:val="0"/>
        <w:autoSpaceDE w:val="0"/>
        <w:autoSpaceDN w:val="0"/>
        <w:adjustRightInd w:val="0"/>
        <w:rPr>
          <w:rFonts w:eastAsia="Calibri" w:cs="Times New Roman"/>
          <w:color w:val="000000"/>
          <w:kern w:val="0"/>
          <w:lang w:eastAsia="en-US" w:bidi="ar-SA"/>
        </w:rPr>
      </w:pPr>
      <w:r>
        <w:rPr>
          <w:rFonts w:eastAsia="Calibri" w:cs="Times New Roman"/>
          <w:color w:val="6C6C6C"/>
          <w:kern w:val="0"/>
          <w:lang w:eastAsia="en-US" w:bidi="ar-SA"/>
        </w:rPr>
        <w:t xml:space="preserve">• </w:t>
      </w:r>
      <w:r>
        <w:rPr>
          <w:rFonts w:eastAsia="Calibri" w:cs="Times New Roman"/>
          <w:color w:val="000000"/>
          <w:kern w:val="0"/>
          <w:lang w:eastAsia="en-US" w:bidi="ar-SA"/>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2615CD" w:rsidP="002615CD">
      <w:pPr>
        <w:rPr>
          <w:rFonts w:eastAsia="Times New Roman" w:cs="Times New Roman"/>
          <w:b/>
          <w:i/>
        </w:rPr>
      </w:pPr>
    </w:p>
    <w:p w:rsidR="002615CD" w:rsidP="002615CD">
      <w:pPr>
        <w:widowControl/>
        <w:suppressAutoHyphens w:val="0"/>
        <w:ind w:left="4254" w:firstLine="709"/>
        <w:rPr>
          <w:rFonts w:eastAsia="Times New Roman" w:cs="Times New Roman"/>
          <w:b/>
          <w:bCs/>
          <w:iCs/>
          <w:kern w:val="0"/>
          <w:sz w:val="28"/>
          <w:szCs w:val="28"/>
          <w:lang w:eastAsia="ru-RU" w:bidi="ar-SA"/>
        </w:rPr>
      </w:pPr>
      <w:r>
        <w:rPr>
          <w:rFonts w:eastAsia="Times New Roman" w:cs="Times New Roman"/>
          <w:b/>
          <w:bCs/>
          <w:iCs/>
          <w:kern w:val="0"/>
          <w:sz w:val="28"/>
          <w:szCs w:val="28"/>
          <w:lang w:eastAsia="ru-RU" w:bidi="ar-SA"/>
        </w:rPr>
        <w:t>2. Содержание рабочей программы</w:t>
      </w:r>
    </w:p>
    <w:p w:rsidR="002615CD" w:rsidP="002615CD">
      <w:pPr>
        <w:widowControl/>
        <w:suppressAutoHyphens w:val="0"/>
        <w:ind w:firstLine="708"/>
        <w:jc w:val="both"/>
        <w:rPr>
          <w:rFonts w:eastAsia="Times New Roman" w:cs="Times New Roman"/>
          <w:b/>
          <w:color w:val="000000"/>
          <w:kern w:val="0"/>
          <w:lang w:eastAsia="ru-RU" w:bidi="ar-SA"/>
        </w:rPr>
      </w:pPr>
      <w:r>
        <w:rPr>
          <w:rFonts w:eastAsia="Times New Roman" w:cs="Times New Roman"/>
          <w:b/>
          <w:bCs/>
          <w:color w:val="000000"/>
          <w:kern w:val="0"/>
          <w:lang w:eastAsia="ru-RU" w:bidi="ar-SA"/>
        </w:rPr>
        <w:t>Введение</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Литература и ее роль в духовной жизни человека.</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Теория литературы</w:t>
      </w:r>
      <w:r>
        <w:rPr>
          <w:rFonts w:eastAsia="Times New Roman" w:cs="Times New Roman"/>
          <w:iCs/>
          <w:color w:val="000000"/>
          <w:kern w:val="0"/>
          <w:lang w:eastAsia="ru-RU" w:bidi="ar-SA"/>
        </w:rPr>
        <w:t>. Литература как искусство слова (углубление представлений).</w:t>
      </w:r>
    </w:p>
    <w:p w:rsidR="002615CD" w:rsidP="002615CD">
      <w:pPr>
        <w:widowControl/>
        <w:suppressAutoHyphens w:val="0"/>
        <w:ind w:firstLine="708"/>
        <w:jc w:val="center"/>
        <w:rPr>
          <w:rFonts w:eastAsia="Times New Roman" w:cs="Times New Roman"/>
          <w:color w:val="000000"/>
          <w:kern w:val="0"/>
          <w:lang w:eastAsia="ru-RU" w:bidi="ar-SA"/>
        </w:rPr>
      </w:pPr>
      <w:r>
        <w:rPr>
          <w:rFonts w:eastAsia="Times New Roman" w:cs="Times New Roman"/>
          <w:b/>
          <w:bCs/>
          <w:color w:val="000000"/>
          <w:kern w:val="0"/>
          <w:lang w:eastAsia="ru-RU" w:bidi="ar-SA"/>
        </w:rPr>
        <w:t>ИЗ ДРЕВНЕРУССКОЙ  ЛИТЕРАТУРЫ</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Беседа о древнерусской литературе. Самобытный характер древнерусской литературы. Богатство и разнообразие жанров.</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«Слово о полку Игореве».</w:t>
      </w:r>
      <w:r>
        <w:rPr>
          <w:rFonts w:eastAsia="Times New Roman" w:cs="Times New Roman"/>
          <w:iCs/>
          <w:color w:val="000000"/>
          <w:kern w:val="0"/>
          <w:lang w:eastAsia="ru-RU" w:bidi="ar-SA"/>
        </w:rPr>
        <w:t> </w:t>
      </w:r>
      <w:r>
        <w:rPr>
          <w:rFonts w:eastAsia="Times New Roman" w:cs="Times New Roman"/>
          <w:color w:val="000000"/>
          <w:kern w:val="0"/>
          <w:lang w:eastAsia="ru-RU" w:bidi="ar-SA"/>
        </w:rPr>
        <w:t>История открытия памятника, проблема авторства. Художественные особенности произведения. Значение «Слова...» для русской литературы последующих веков.</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Теория литературы</w:t>
      </w:r>
      <w:r>
        <w:rPr>
          <w:rFonts w:eastAsia="Times New Roman" w:cs="Times New Roman"/>
          <w:iCs/>
          <w:color w:val="000000"/>
          <w:kern w:val="0"/>
          <w:lang w:eastAsia="ru-RU" w:bidi="ar-SA"/>
        </w:rPr>
        <w:t>. Слово как жанр древнерусской литературы.</w:t>
      </w:r>
    </w:p>
    <w:p w:rsidR="002615CD" w:rsidP="002615CD">
      <w:pPr>
        <w:widowControl/>
        <w:suppressAutoHyphens w:val="0"/>
        <w:ind w:firstLine="708"/>
        <w:jc w:val="center"/>
        <w:rPr>
          <w:rFonts w:eastAsia="Times New Roman" w:cs="Times New Roman"/>
          <w:color w:val="000000"/>
          <w:kern w:val="0"/>
          <w:lang w:eastAsia="ru-RU" w:bidi="ar-SA"/>
        </w:rPr>
      </w:pPr>
      <w:r>
        <w:rPr>
          <w:rFonts w:eastAsia="Times New Roman" w:cs="Times New Roman"/>
          <w:b/>
          <w:bCs/>
          <w:color w:val="000000"/>
          <w:kern w:val="0"/>
          <w:lang w:eastAsia="ru-RU" w:bidi="ar-SA"/>
        </w:rPr>
        <w:t>ИЗ  ЛИТЕРАТУРЫ  XVIII   ВЕКА</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Характеристика русской литературы XVIII века.</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Гражданский пафос русского классицизма.</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Михаил Васильевич Ломоносов.</w:t>
      </w:r>
      <w:r>
        <w:rPr>
          <w:rFonts w:eastAsia="Times New Roman" w:cs="Times New Roman"/>
          <w:color w:val="000000"/>
          <w:kern w:val="0"/>
          <w:lang w:eastAsia="ru-RU" w:bidi="ar-SA"/>
        </w:rPr>
        <w:t> Жизнь и творчество. Ученый, поэт, реформатор русского литературного языка и стиха.</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 </w:t>
      </w:r>
      <w:r>
        <w:rPr>
          <w:rFonts w:eastAsia="Times New Roman" w:cs="Times New Roman"/>
          <w:b/>
          <w:bCs/>
          <w:iCs/>
          <w:color w:val="000000"/>
          <w:kern w:val="0"/>
          <w:lang w:eastAsia="ru-RU" w:bidi="ar-SA"/>
        </w:rPr>
        <w:t xml:space="preserve">«Вечернее размышление о Божием величестве при случае великого северного сияния», «Ода на день восшествия на Всероссийский престол </w:t>
      </w:r>
      <w:r>
        <w:rPr>
          <w:rFonts w:eastAsia="Times New Roman" w:cs="Times New Roman"/>
          <w:b/>
          <w:bCs/>
          <w:iCs/>
          <w:color w:val="000000"/>
          <w:kern w:val="0"/>
          <w:lang w:eastAsia="ru-RU" w:bidi="ar-SA"/>
        </w:rPr>
        <w:t>ея</w:t>
      </w:r>
      <w:r>
        <w:rPr>
          <w:rFonts w:eastAsia="Times New Roman" w:cs="Times New Roman"/>
          <w:b/>
          <w:bCs/>
          <w:iCs/>
          <w:color w:val="000000"/>
          <w:kern w:val="0"/>
          <w:lang w:eastAsia="ru-RU" w:bidi="ar-SA"/>
        </w:rPr>
        <w:t xml:space="preserve"> Величества государыни Императрицы Елисаветы Петровны 1747 года».</w:t>
      </w:r>
      <w:r>
        <w:rPr>
          <w:rFonts w:eastAsia="Times New Roman" w:cs="Times New Roman"/>
          <w:iCs/>
          <w:color w:val="000000"/>
          <w:kern w:val="0"/>
          <w:lang w:eastAsia="ru-RU" w:bidi="ar-SA"/>
        </w:rPr>
        <w:t> </w:t>
      </w:r>
      <w:r>
        <w:rPr>
          <w:rFonts w:eastAsia="Times New Roman" w:cs="Times New Roman"/>
          <w:color w:val="000000"/>
          <w:kern w:val="0"/>
          <w:lang w:eastAsia="ru-RU" w:bidi="ar-SA"/>
        </w:rPr>
        <w:t>Прославление Родины, мира, науки и просвещения в произведениях Ломоносова.</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Теория литературы</w:t>
      </w:r>
      <w:r>
        <w:rPr>
          <w:rFonts w:eastAsia="Times New Roman" w:cs="Times New Roman"/>
          <w:iCs/>
          <w:color w:val="000000"/>
          <w:kern w:val="0"/>
          <w:lang w:eastAsia="ru-RU" w:bidi="ar-SA"/>
        </w:rPr>
        <w:t>. Ода как жанр лирической поэзии.</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Гавриил Романович Державин</w:t>
      </w:r>
      <w:r>
        <w:rPr>
          <w:rFonts w:eastAsia="Times New Roman" w:cs="Times New Roman"/>
          <w:color w:val="000000"/>
          <w:kern w:val="0"/>
          <w:lang w:eastAsia="ru-RU" w:bidi="ar-SA"/>
        </w:rPr>
        <w:t>. Жизнь и творчество. (Обзор.)</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«Властителям и судиям».</w:t>
      </w:r>
      <w:r>
        <w:rPr>
          <w:rFonts w:eastAsia="Times New Roman" w:cs="Times New Roman"/>
          <w:iCs/>
          <w:color w:val="000000"/>
          <w:kern w:val="0"/>
          <w:lang w:eastAsia="ru-RU" w:bidi="ar-SA"/>
        </w:rPr>
        <w:t> </w:t>
      </w:r>
      <w:r>
        <w:rPr>
          <w:rFonts w:eastAsia="Times New Roman" w:cs="Times New Roman"/>
          <w:color w:val="000000"/>
          <w:kern w:val="0"/>
          <w:lang w:eastAsia="ru-RU" w:bidi="ar-SA"/>
        </w:rPr>
        <w:t>Тема несправедливости сильных мира сего. «Высокий» слог и ораторские, декламационные интонации.</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«Памятник».</w:t>
      </w:r>
      <w:r>
        <w:rPr>
          <w:rFonts w:eastAsia="Times New Roman" w:cs="Times New Roman"/>
          <w:iCs/>
          <w:color w:val="000000"/>
          <w:kern w:val="0"/>
          <w:lang w:eastAsia="ru-RU" w:bidi="ar-SA"/>
        </w:rPr>
        <w:t> </w:t>
      </w:r>
      <w:r>
        <w:rPr>
          <w:rFonts w:eastAsia="Times New Roman" w:cs="Times New Roman"/>
          <w:color w:val="000000"/>
          <w:kern w:val="0"/>
          <w:lang w:eastAsia="ru-RU" w:bidi="ar-SA"/>
        </w:rPr>
        <w:t>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Александр Николаевич Радищев.</w:t>
      </w:r>
      <w:r>
        <w:rPr>
          <w:rFonts w:eastAsia="Times New Roman" w:cs="Times New Roman"/>
          <w:color w:val="000000"/>
          <w:kern w:val="0"/>
          <w:lang w:eastAsia="ru-RU" w:bidi="ar-SA"/>
        </w:rPr>
        <w:t> Слово о писателе. </w:t>
      </w:r>
      <w:r>
        <w:rPr>
          <w:rFonts w:eastAsia="Times New Roman" w:cs="Times New Roman"/>
          <w:b/>
          <w:bCs/>
          <w:iCs/>
          <w:color w:val="000000"/>
          <w:kern w:val="0"/>
          <w:lang w:eastAsia="ru-RU" w:bidi="ar-SA"/>
        </w:rPr>
        <w:t>«Путешествие   из   Петербурга   в   Москву».</w:t>
      </w:r>
      <w:r>
        <w:rPr>
          <w:rFonts w:eastAsia="Times New Roman" w:cs="Times New Roman"/>
          <w:iCs/>
          <w:color w:val="000000"/>
          <w:kern w:val="0"/>
          <w:lang w:eastAsia="ru-RU" w:bidi="ar-SA"/>
        </w:rPr>
        <w:t>    </w:t>
      </w:r>
      <w:r>
        <w:rPr>
          <w:rFonts w:eastAsia="Times New Roman" w:cs="Times New Roman"/>
          <w:color w:val="000000"/>
          <w:kern w:val="0"/>
          <w:lang w:eastAsia="ru-RU" w:bidi="ar-SA"/>
        </w:rPr>
        <w:t>(Обзор.) Широкое изображение российской действительности. Критика крепостничества. Автор и путешественник. Особенности повествования. Жанр путешествия и его содержательное наполнение. Черты сентиментализма в произведении. Теория   литературы. Жанр путешествия.</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Николай Михайлович Карамзин.</w:t>
      </w:r>
      <w:r>
        <w:rPr>
          <w:rFonts w:eastAsia="Times New Roman" w:cs="Times New Roman"/>
          <w:color w:val="000000"/>
          <w:kern w:val="0"/>
          <w:lang w:eastAsia="ru-RU" w:bidi="ar-SA"/>
        </w:rPr>
        <w:t> Слово о писателе.</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Повесть </w:t>
      </w:r>
      <w:r>
        <w:rPr>
          <w:rFonts w:eastAsia="Times New Roman" w:cs="Times New Roman"/>
          <w:b/>
          <w:bCs/>
          <w:iCs/>
          <w:color w:val="000000"/>
          <w:kern w:val="0"/>
          <w:lang w:eastAsia="ru-RU" w:bidi="ar-SA"/>
        </w:rPr>
        <w:t>«Бедная Лиза»,</w:t>
      </w:r>
      <w:r>
        <w:rPr>
          <w:rFonts w:eastAsia="Times New Roman" w:cs="Times New Roman"/>
          <w:iCs/>
          <w:color w:val="000000"/>
          <w:kern w:val="0"/>
          <w:lang w:eastAsia="ru-RU" w:bidi="ar-SA"/>
        </w:rPr>
        <w:t> </w:t>
      </w:r>
      <w:r>
        <w:rPr>
          <w:rFonts w:eastAsia="Times New Roman" w:cs="Times New Roman"/>
          <w:color w:val="000000"/>
          <w:kern w:val="0"/>
          <w:lang w:eastAsia="ru-RU" w:bidi="ar-SA"/>
        </w:rPr>
        <w:t>стихотворение </w:t>
      </w:r>
      <w:r>
        <w:rPr>
          <w:rFonts w:eastAsia="Times New Roman" w:cs="Times New Roman"/>
          <w:b/>
          <w:bCs/>
          <w:iCs/>
          <w:color w:val="000000"/>
          <w:kern w:val="0"/>
          <w:lang w:eastAsia="ru-RU" w:bidi="ar-SA"/>
        </w:rPr>
        <w:t>«Осень».</w:t>
      </w:r>
      <w:r>
        <w:rPr>
          <w:rFonts w:eastAsia="Times New Roman" w:cs="Times New Roman"/>
          <w:iCs/>
          <w:color w:val="000000"/>
          <w:kern w:val="0"/>
          <w:lang w:eastAsia="ru-RU" w:bidi="ar-SA"/>
        </w:rPr>
        <w:t> </w:t>
      </w:r>
      <w:r>
        <w:rPr>
          <w:rFonts w:eastAsia="Times New Roman" w:cs="Times New Roman"/>
          <w:color w:val="000000"/>
          <w:kern w:val="0"/>
          <w:lang w:eastAsia="ru-RU" w:bidi="ar-SA"/>
        </w:rPr>
        <w:t>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Теория литературы. Сентиментализм (начальные представления).</w:t>
      </w:r>
    </w:p>
    <w:p w:rsidR="002615CD" w:rsidP="002615CD">
      <w:pPr>
        <w:widowControl/>
        <w:suppressAutoHyphens w:val="0"/>
        <w:ind w:firstLine="708"/>
        <w:jc w:val="center"/>
        <w:rPr>
          <w:rFonts w:eastAsia="Times New Roman" w:cs="Times New Roman"/>
          <w:color w:val="000000"/>
          <w:kern w:val="0"/>
          <w:lang w:eastAsia="ru-RU" w:bidi="ar-SA"/>
        </w:rPr>
      </w:pPr>
      <w:r>
        <w:rPr>
          <w:rFonts w:eastAsia="Times New Roman" w:cs="Times New Roman"/>
          <w:b/>
          <w:bCs/>
          <w:color w:val="000000"/>
          <w:kern w:val="0"/>
          <w:lang w:eastAsia="ru-RU" w:bidi="ar-SA"/>
        </w:rPr>
        <w:t>ИЗ   РУССКОЙ  ЛИТЕРАТУРЫ  XIX  ВЕКА</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Беседа об авторах и произведениях, определивших лицо литературы XIX века. Поэзия, проза, драматургия XIX века в русской критике, публицистике, мемуарной литературе.</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Василий Андреевич Жуковский.</w:t>
      </w:r>
      <w:r>
        <w:rPr>
          <w:rFonts w:eastAsia="Times New Roman" w:cs="Times New Roman"/>
          <w:color w:val="000000"/>
          <w:kern w:val="0"/>
          <w:lang w:eastAsia="ru-RU" w:bidi="ar-SA"/>
        </w:rPr>
        <w:t> Жизнь и творчество. (Обзор.)</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«Море».</w:t>
      </w:r>
      <w:r>
        <w:rPr>
          <w:rFonts w:eastAsia="Times New Roman" w:cs="Times New Roman"/>
          <w:iCs/>
          <w:color w:val="000000"/>
          <w:kern w:val="0"/>
          <w:lang w:eastAsia="ru-RU" w:bidi="ar-SA"/>
        </w:rPr>
        <w:t> </w:t>
      </w:r>
      <w:r>
        <w:rPr>
          <w:rFonts w:eastAsia="Times New Roman" w:cs="Times New Roman"/>
          <w:color w:val="000000"/>
          <w:kern w:val="0"/>
          <w:lang w:eastAsia="ru-RU" w:bidi="ar-SA"/>
        </w:rPr>
        <w:t>Романтический образ моря.</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«Невыразимое».</w:t>
      </w:r>
      <w:r>
        <w:rPr>
          <w:rFonts w:eastAsia="Times New Roman" w:cs="Times New Roman"/>
          <w:iCs/>
          <w:color w:val="000000"/>
          <w:kern w:val="0"/>
          <w:lang w:eastAsia="ru-RU" w:bidi="ar-SA"/>
        </w:rPr>
        <w:t> </w:t>
      </w:r>
      <w:r>
        <w:rPr>
          <w:rFonts w:eastAsia="Times New Roman" w:cs="Times New Roman"/>
          <w:color w:val="000000"/>
          <w:kern w:val="0"/>
          <w:lang w:eastAsia="ru-RU" w:bidi="ar-SA"/>
        </w:rPr>
        <w:t>Границы выразимого. Возможности поэтического языка и трудности, встающие на пути поэта. Отношение романтика к слову.</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«Светлана».</w:t>
      </w:r>
      <w:r>
        <w:rPr>
          <w:rFonts w:eastAsia="Times New Roman" w:cs="Times New Roman"/>
          <w:iCs/>
          <w:color w:val="000000"/>
          <w:kern w:val="0"/>
          <w:lang w:eastAsia="ru-RU" w:bidi="ar-SA"/>
        </w:rPr>
        <w:t> </w:t>
      </w:r>
      <w:r>
        <w:rPr>
          <w:rFonts w:eastAsia="Times New Roman" w:cs="Times New Roman"/>
          <w:color w:val="000000"/>
          <w:kern w:val="0"/>
          <w:lang w:eastAsia="ru-RU" w:bidi="ar-SA"/>
        </w:rPr>
        <w:t>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Теория литературы. Баллада (развитие представлений).</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Александр Сергеевич Грибоедов.</w:t>
      </w:r>
      <w:r>
        <w:rPr>
          <w:rFonts w:eastAsia="Times New Roman" w:cs="Times New Roman"/>
          <w:color w:val="000000"/>
          <w:kern w:val="0"/>
          <w:lang w:eastAsia="ru-RU" w:bidi="ar-SA"/>
        </w:rPr>
        <w:t> Жизнь и творчество. (Обзор.)</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«Горе от ума».</w:t>
      </w:r>
      <w:r>
        <w:rPr>
          <w:rFonts w:eastAsia="Times New Roman" w:cs="Times New Roman"/>
          <w:iCs/>
          <w:color w:val="000000"/>
          <w:kern w:val="0"/>
          <w:lang w:eastAsia="ru-RU" w:bidi="ar-SA"/>
        </w:rPr>
        <w:t> </w:t>
      </w:r>
      <w:r>
        <w:rPr>
          <w:rFonts w:eastAsia="Times New Roman" w:cs="Times New Roman"/>
          <w:color w:val="000000"/>
          <w:kern w:val="0"/>
          <w:lang w:eastAsia="ru-RU" w:bidi="ar-SA"/>
        </w:rPr>
        <w:t xml:space="preserve">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w:t>
      </w:r>
      <w:r>
        <w:rPr>
          <w:rFonts w:eastAsia="Times New Roman" w:cs="Times New Roman"/>
          <w:color w:val="000000"/>
          <w:kern w:val="0"/>
          <w:lang w:eastAsia="ru-RU" w:bidi="ar-SA"/>
        </w:rPr>
        <w:t>комедии</w:t>
      </w:r>
      <w:r>
        <w:rPr>
          <w:rFonts w:eastAsia="Times New Roman" w:cs="Times New Roman"/>
          <w:b/>
          <w:bCs/>
          <w:iCs/>
          <w:color w:val="000000"/>
          <w:kern w:val="0"/>
          <w:lang w:eastAsia="ru-RU" w:bidi="ar-SA"/>
        </w:rPr>
        <w:t>(</w:t>
      </w:r>
      <w:r>
        <w:rPr>
          <w:rFonts w:eastAsia="Times New Roman" w:cs="Times New Roman"/>
          <w:b/>
          <w:bCs/>
          <w:iCs/>
          <w:color w:val="000000"/>
          <w:kern w:val="0"/>
          <w:lang w:eastAsia="ru-RU" w:bidi="ar-SA"/>
        </w:rPr>
        <w:t>И. А. Гончаров. «Мильон терзаний»)</w:t>
      </w:r>
      <w:r>
        <w:rPr>
          <w:rFonts w:eastAsia="Times New Roman" w:cs="Times New Roman"/>
          <w:iCs/>
          <w:color w:val="000000"/>
          <w:kern w:val="0"/>
          <w:lang w:eastAsia="ru-RU" w:bidi="ar-SA"/>
        </w:rPr>
        <w:t>. </w:t>
      </w:r>
      <w:r>
        <w:rPr>
          <w:rFonts w:eastAsia="Times New Roman" w:cs="Times New Roman"/>
          <w:color w:val="000000"/>
          <w:kern w:val="0"/>
          <w:lang w:eastAsia="ru-RU" w:bidi="ar-SA"/>
        </w:rPr>
        <w:t>Преодоление канонов классицизма в комедии.</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Александр Сергеевич Пушкин.</w:t>
      </w:r>
      <w:r>
        <w:rPr>
          <w:rFonts w:eastAsia="Times New Roman" w:cs="Times New Roman"/>
          <w:color w:val="000000"/>
          <w:kern w:val="0"/>
          <w:lang w:eastAsia="ru-RU" w:bidi="ar-SA"/>
        </w:rPr>
        <w:t> Жизнь и творчество. (Обзор.)</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Стихотворения </w:t>
      </w:r>
      <w:r>
        <w:rPr>
          <w:rFonts w:eastAsia="Times New Roman" w:cs="Times New Roman"/>
          <w:b/>
          <w:bCs/>
          <w:iCs/>
          <w:color w:val="000000"/>
          <w:kern w:val="0"/>
          <w:lang w:eastAsia="ru-RU" w:bidi="ar-SA"/>
        </w:rPr>
        <w:t>«Деревня», «К Чаадаеву», «К морю», «Пророк», «Анчар», «На холмах Грузии лежит ночная мгла...», «Я вас любил: любовь еще, быть может...», «Я памятник себе воздвиг нерукотворный...».</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Одухотворенность, чистота, чувство любви. Дружба и друзья в лирике Пушкина. Раздумья о смысле жизни, о поэзии...</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Поэма </w:t>
      </w:r>
      <w:r>
        <w:rPr>
          <w:rFonts w:eastAsia="Times New Roman" w:cs="Times New Roman"/>
          <w:b/>
          <w:bCs/>
          <w:iCs/>
          <w:color w:val="000000"/>
          <w:kern w:val="0"/>
          <w:lang w:eastAsia="ru-RU" w:bidi="ar-SA"/>
        </w:rPr>
        <w:t>«Цыганы».</w:t>
      </w:r>
      <w:r>
        <w:rPr>
          <w:rFonts w:eastAsia="Times New Roman" w:cs="Times New Roman"/>
          <w:iCs/>
          <w:color w:val="000000"/>
          <w:kern w:val="0"/>
          <w:lang w:eastAsia="ru-RU" w:bidi="ar-SA"/>
        </w:rPr>
        <w:t> </w:t>
      </w:r>
      <w:r>
        <w:rPr>
          <w:rFonts w:eastAsia="Times New Roman" w:cs="Times New Roman"/>
          <w:color w:val="000000"/>
          <w:kern w:val="0"/>
          <w:lang w:eastAsia="ru-RU" w:bidi="ar-SA"/>
        </w:rPr>
        <w:t>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«Евгений Онегин».</w:t>
      </w:r>
      <w:r>
        <w:rPr>
          <w:rFonts w:eastAsia="Times New Roman" w:cs="Times New Roman"/>
          <w:iCs/>
          <w:color w:val="000000"/>
          <w:kern w:val="0"/>
          <w:lang w:eastAsia="ru-RU" w:bidi="ar-SA"/>
        </w:rPr>
        <w:t> </w:t>
      </w:r>
      <w:r>
        <w:rPr>
          <w:rFonts w:eastAsia="Times New Roman" w:cs="Times New Roman"/>
          <w:color w:val="000000"/>
          <w:kern w:val="0"/>
          <w:lang w:eastAsia="ru-RU" w:bidi="ar-SA"/>
        </w:rPr>
        <w:t>Обзор содержания. «Евгений Онегин» — роман в стихах. Творческая история. Образы главных героев. Основная сюжетная линия и лирические отступления.</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Онегинская</w:t>
      </w:r>
      <w:r>
        <w:rPr>
          <w:rFonts w:eastAsia="Times New Roman" w:cs="Times New Roman"/>
          <w:color w:val="000000"/>
          <w:kern w:val="0"/>
          <w:lang w:eastAsia="ru-RU" w:bidi="ar-SA"/>
        </w:rPr>
        <w:t xml:space="preserve">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«Моцарт и Сальери».</w:t>
      </w:r>
      <w:r>
        <w:rPr>
          <w:rFonts w:eastAsia="Times New Roman" w:cs="Times New Roman"/>
          <w:iCs/>
          <w:color w:val="000000"/>
          <w:kern w:val="0"/>
          <w:lang w:eastAsia="ru-RU" w:bidi="ar-SA"/>
        </w:rPr>
        <w:t> </w:t>
      </w:r>
      <w:r>
        <w:rPr>
          <w:rFonts w:eastAsia="Times New Roman" w:cs="Times New Roman"/>
          <w:color w:val="000000"/>
          <w:kern w:val="0"/>
          <w:lang w:eastAsia="ru-RU" w:bidi="ar-SA"/>
        </w:rPr>
        <w:t>Проблема «гения и злодейства». Трагедийное начало «Моцарта и Сальери». Два типа мировосприятия, олицетворенные в двух персонажах пьесы. Отражение их нравственных позиций в сфере творчества.</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Теория литературы. Роман в стихах (начальные представления). Реализм (развитие понятия). Трагедия как жанр драмы (развитие понятия).</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Михаил Юрьевич Лермонтов.</w:t>
      </w:r>
      <w:r>
        <w:rPr>
          <w:rFonts w:eastAsia="Times New Roman" w:cs="Times New Roman"/>
          <w:color w:val="000000"/>
          <w:kern w:val="0"/>
          <w:lang w:eastAsia="ru-RU" w:bidi="ar-SA"/>
        </w:rPr>
        <w:t> Жизнь и творчество. (Обзор.)</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«Герой нашего времени».</w:t>
      </w:r>
      <w:r>
        <w:rPr>
          <w:rFonts w:eastAsia="Times New Roman" w:cs="Times New Roman"/>
          <w:iCs/>
          <w:color w:val="000000"/>
          <w:kern w:val="0"/>
          <w:lang w:eastAsia="ru-RU" w:bidi="ar-SA"/>
        </w:rPr>
        <w:t> </w:t>
      </w:r>
      <w:r>
        <w:rPr>
          <w:rFonts w:eastAsia="Times New Roman" w:cs="Times New Roman"/>
          <w:color w:val="000000"/>
          <w:kern w:val="0"/>
          <w:lang w:eastAsia="ru-RU" w:bidi="ar-SA"/>
        </w:rPr>
        <w:t>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Особенности композиции. Печорин — «самый любопытный предмет своих наблюдений» (В. Г. Белинский).</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Печорин и Максим Максимыч. Печорин и доктор </w:t>
      </w:r>
      <w:r>
        <w:rPr>
          <w:rFonts w:eastAsia="Times New Roman" w:cs="Times New Roman"/>
          <w:color w:val="000000"/>
          <w:kern w:val="0"/>
          <w:lang w:eastAsia="ru-RU" w:bidi="ar-SA"/>
        </w:rPr>
        <w:t>Вер-</w:t>
      </w:r>
      <w:r>
        <w:rPr>
          <w:rFonts w:eastAsia="Times New Roman" w:cs="Times New Roman"/>
          <w:color w:val="000000"/>
          <w:kern w:val="0"/>
          <w:lang w:eastAsia="ru-RU" w:bidi="ar-SA"/>
        </w:rPr>
        <w:t>нер</w:t>
      </w:r>
      <w:r>
        <w:rPr>
          <w:rFonts w:eastAsia="Times New Roman" w:cs="Times New Roman"/>
          <w:color w:val="000000"/>
          <w:kern w:val="0"/>
          <w:lang w:eastAsia="ru-RU" w:bidi="ar-SA"/>
        </w:rPr>
        <w:t>. Печорин и Грушницкий. Печорин и Вера. Печорин и Мери. Печорин и «ундина». Повесть </w:t>
      </w:r>
      <w:r>
        <w:rPr>
          <w:rFonts w:eastAsia="Times New Roman" w:cs="Times New Roman"/>
          <w:b/>
          <w:bCs/>
          <w:iCs/>
          <w:color w:val="000000"/>
          <w:kern w:val="0"/>
          <w:lang w:eastAsia="ru-RU" w:bidi="ar-SA"/>
        </w:rPr>
        <w:t>«Фаталист»</w:t>
      </w:r>
      <w:r>
        <w:rPr>
          <w:rFonts w:eastAsia="Times New Roman" w:cs="Times New Roman"/>
          <w:iCs/>
          <w:color w:val="000000"/>
          <w:kern w:val="0"/>
          <w:lang w:eastAsia="ru-RU" w:bidi="ar-SA"/>
        </w:rPr>
        <w:t> </w:t>
      </w:r>
      <w:r>
        <w:rPr>
          <w:rFonts w:eastAsia="Times New Roman" w:cs="Times New Roman"/>
          <w:color w:val="000000"/>
          <w:kern w:val="0"/>
          <w:lang w:eastAsia="ru-RU" w:bidi="ar-SA"/>
        </w:rPr>
        <w:t>и ее философско-композиционное значение. Споры о романтизме и реализме романа. Поэзия Лермонтова и «Герой нашего времени» в критике В. Г. Белинского.</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Основные мотивы лирики. </w:t>
      </w:r>
      <w:r>
        <w:rPr>
          <w:rFonts w:eastAsia="Times New Roman" w:cs="Times New Roman"/>
          <w:b/>
          <w:bCs/>
          <w:iCs/>
          <w:color w:val="000000"/>
          <w:kern w:val="0"/>
          <w:lang w:eastAsia="ru-RU" w:bidi="ar-SA"/>
        </w:rPr>
        <w:t>«Смерть Поэта», «Парус», «И скучно и грустно», «Дума», «Поэт», «Родина», «Пророк», «Нет, не тебя так пылко я люблю...».</w:t>
      </w:r>
      <w:r>
        <w:rPr>
          <w:rFonts w:eastAsia="Times New Roman" w:cs="Times New Roman"/>
          <w:iCs/>
          <w:color w:val="000000"/>
          <w:kern w:val="0"/>
          <w:lang w:eastAsia="ru-RU" w:bidi="ar-SA"/>
        </w:rPr>
        <w:t> </w:t>
      </w:r>
      <w:r>
        <w:rPr>
          <w:rFonts w:eastAsia="Times New Roman" w:cs="Times New Roman"/>
          <w:color w:val="000000"/>
          <w:kern w:val="0"/>
          <w:lang w:eastAsia="ru-RU" w:bidi="ar-SA"/>
        </w:rPr>
        <w:t>Пафос вольности, чувство одиночества, тема любви, поэта и поэзии.</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Теория литературы. Понятие о романтизме (закрепление понятия). Психологизм художественной литературы (начальные представления). Психологический роман (начальные представления).</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Николай Васильевич Гоголь.</w:t>
      </w:r>
      <w:r>
        <w:rPr>
          <w:rFonts w:eastAsia="Times New Roman" w:cs="Times New Roman"/>
          <w:color w:val="000000"/>
          <w:kern w:val="0"/>
          <w:lang w:eastAsia="ru-RU" w:bidi="ar-SA"/>
        </w:rPr>
        <w:t> Жизнь и творчество. (Обзор)</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«Мертвые души»</w:t>
      </w:r>
      <w:r>
        <w:rPr>
          <w:rFonts w:eastAsia="Times New Roman" w:cs="Times New Roman"/>
          <w:iCs/>
          <w:color w:val="000000"/>
          <w:kern w:val="0"/>
          <w:lang w:eastAsia="ru-RU" w:bidi="ar-SA"/>
        </w:rPr>
        <w:t> </w:t>
      </w:r>
      <w:r>
        <w:rPr>
          <w:rFonts w:eastAsia="Times New Roman" w:cs="Times New Roman"/>
          <w:color w:val="000000"/>
          <w:kern w:val="0"/>
          <w:lang w:eastAsia="ru-RU" w:bidi="ar-SA"/>
        </w:rPr>
        <w:t>— история создания. Смысл названия поэмы. Система образов. Мертвые и живые души. Чичиков — «приобретатель», новый герой эпохи.</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Александр  Николаевич Островский.</w:t>
      </w:r>
      <w:r>
        <w:rPr>
          <w:rFonts w:eastAsia="Times New Roman" w:cs="Times New Roman"/>
          <w:color w:val="000000"/>
          <w:kern w:val="0"/>
          <w:lang w:eastAsia="ru-RU" w:bidi="ar-SA"/>
        </w:rPr>
        <w:t>  Слово о писателе.</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«Бедность не порок».</w:t>
      </w:r>
      <w:r>
        <w:rPr>
          <w:rFonts w:eastAsia="Times New Roman" w:cs="Times New Roman"/>
          <w:iCs/>
          <w:color w:val="000000"/>
          <w:kern w:val="0"/>
          <w:lang w:eastAsia="ru-RU" w:bidi="ar-SA"/>
        </w:rPr>
        <w:t> </w:t>
      </w:r>
      <w:r>
        <w:rPr>
          <w:rFonts w:eastAsia="Times New Roman" w:cs="Times New Roman"/>
          <w:color w:val="000000"/>
          <w:kern w:val="0"/>
          <w:lang w:eastAsia="ru-RU" w:bidi="ar-SA"/>
        </w:rPr>
        <w:t xml:space="preserve">Патриархальный мир в пьесе и угроза его распада. Любовь в патриархальном мире. Любовь </w:t>
      </w:r>
      <w:r>
        <w:rPr>
          <w:rFonts w:eastAsia="Times New Roman" w:cs="Times New Roman"/>
          <w:color w:val="000000"/>
          <w:kern w:val="0"/>
          <w:lang w:eastAsia="ru-RU" w:bidi="ar-SA"/>
        </w:rPr>
        <w:t>Гордеевна</w:t>
      </w:r>
      <w:r>
        <w:rPr>
          <w:rFonts w:eastAsia="Times New Roman" w:cs="Times New Roman"/>
          <w:color w:val="000000"/>
          <w:kern w:val="0"/>
          <w:lang w:eastAsia="ru-RU" w:bidi="ar-SA"/>
        </w:rPr>
        <w:t xml:space="preserve">   и   приказчик   Митя   —   положительные   герои пьесы. Особенности сюжета. Победа любви — воскрешение патриархальности, воплощение истины, благодати, красоты.</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Теория  литературы. Комедия как жанр драматургии (развитие понятия).</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Федор Михайлович Достоевский.</w:t>
      </w:r>
      <w:r>
        <w:rPr>
          <w:rFonts w:eastAsia="Times New Roman" w:cs="Times New Roman"/>
          <w:color w:val="000000"/>
          <w:kern w:val="0"/>
          <w:lang w:eastAsia="ru-RU" w:bidi="ar-SA"/>
        </w:rPr>
        <w:t> Слово о писателе.</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«Белые ночи».</w:t>
      </w:r>
      <w:r>
        <w:rPr>
          <w:rFonts w:eastAsia="Times New Roman" w:cs="Times New Roman"/>
          <w:iCs/>
          <w:color w:val="000000"/>
          <w:kern w:val="0"/>
          <w:lang w:eastAsia="ru-RU" w:bidi="ar-SA"/>
        </w:rPr>
        <w:t> </w:t>
      </w:r>
      <w:r>
        <w:rPr>
          <w:rFonts w:eastAsia="Times New Roman" w:cs="Times New Roman"/>
          <w:color w:val="000000"/>
          <w:kern w:val="0"/>
          <w:lang w:eastAsia="ru-RU" w:bidi="ar-SA"/>
        </w:rPr>
        <w:t>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Теория   литературы. Повесть (развитие понятия).</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Лев Николаевич Толстой</w:t>
      </w:r>
      <w:r>
        <w:rPr>
          <w:rFonts w:eastAsia="Times New Roman" w:cs="Times New Roman"/>
          <w:color w:val="000000"/>
          <w:kern w:val="0"/>
          <w:lang w:eastAsia="ru-RU" w:bidi="ar-SA"/>
        </w:rPr>
        <w:t>. Слово о писателе.</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«Юность».</w:t>
      </w:r>
      <w:r>
        <w:rPr>
          <w:rFonts w:eastAsia="Times New Roman" w:cs="Times New Roman"/>
          <w:iCs/>
          <w:color w:val="000000"/>
          <w:kern w:val="0"/>
          <w:lang w:eastAsia="ru-RU" w:bidi="ar-SA"/>
        </w:rPr>
        <w:t> </w:t>
      </w:r>
      <w:r>
        <w:rPr>
          <w:rFonts w:eastAsia="Times New Roman" w:cs="Times New Roman"/>
          <w:color w:val="000000"/>
          <w:kern w:val="0"/>
          <w:lang w:eastAsia="ru-RU" w:bidi="ar-SA"/>
        </w:rPr>
        <w:t>Обзор содержания автобиографической трилогии. Формирование личности юного героя повести, его стремление к нравственному обновлению. Духовный конфликт героя с окружающей его средой и собственными недостатками: самолюбованием, тщеславием, скептицизмом. Возрождение веры в победу добра, в возможность счастья. Особенности поэтики Л. Толстого: психологизм («диалектика души»), чистота нравственного чувства, внутренний монолог как форма раскрытия психологии героя.</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Антон Павлович Чехов.</w:t>
      </w:r>
      <w:r>
        <w:rPr>
          <w:rFonts w:eastAsia="Times New Roman" w:cs="Times New Roman"/>
          <w:color w:val="000000"/>
          <w:kern w:val="0"/>
          <w:lang w:eastAsia="ru-RU" w:bidi="ar-SA"/>
        </w:rPr>
        <w:t> Слово о писателе.</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«Тоска», «Смерть чиновника».</w:t>
      </w:r>
      <w:r>
        <w:rPr>
          <w:rFonts w:eastAsia="Times New Roman" w:cs="Times New Roman"/>
          <w:iCs/>
          <w:color w:val="000000"/>
          <w:kern w:val="0"/>
          <w:lang w:eastAsia="ru-RU" w:bidi="ar-SA"/>
        </w:rPr>
        <w:t> </w:t>
      </w:r>
      <w:r>
        <w:rPr>
          <w:rFonts w:eastAsia="Times New Roman" w:cs="Times New Roman"/>
          <w:color w:val="000000"/>
          <w:kern w:val="0"/>
          <w:lang w:eastAsia="ru-RU" w:bidi="ar-SA"/>
        </w:rPr>
        <w:t>Истинные и ложные ценности героев рассказа.</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Теория литературы. Развитие представлений о жанровых особенностях рассказа.</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 Из поэзии XIX века</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Беседы о Н. А. Некрасове, Ф. И. Тютчеве, А. А. Фете и других поэтах (по выбору учителя и учащихся). Многообразие талантов. Эмоциональное богатство русской поэзии. Обзор с включением ряда произведений.</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Теория литературы. Развитие представлений о видах (жанрах) лирических произведений.</w:t>
      </w:r>
    </w:p>
    <w:p w:rsidR="002615CD" w:rsidP="002615CD">
      <w:pPr>
        <w:widowControl/>
        <w:suppressAutoHyphens w:val="0"/>
        <w:ind w:firstLine="708"/>
        <w:jc w:val="center"/>
        <w:rPr>
          <w:rFonts w:eastAsia="Times New Roman" w:cs="Times New Roman"/>
          <w:color w:val="000000"/>
          <w:kern w:val="0"/>
          <w:lang w:eastAsia="ru-RU" w:bidi="ar-SA"/>
        </w:rPr>
      </w:pPr>
      <w:r>
        <w:rPr>
          <w:rFonts w:eastAsia="Times New Roman" w:cs="Times New Roman"/>
          <w:b/>
          <w:bCs/>
          <w:color w:val="000000"/>
          <w:kern w:val="0"/>
          <w:lang w:eastAsia="ru-RU" w:bidi="ar-SA"/>
        </w:rPr>
        <w:t>ИЗ   РУССКОЙ  ЛИТЕРАТУРЫ  XX  ВЕКА</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Богатство и разнообразие жанров и направлений русской литературы XX века.</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Из  русской  прозы   XX века</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Беседа о разнообразии видов и жанров прозаических произведений XX века, о ведущих прозаиках России.</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Иван Алексеевич Бунин.</w:t>
      </w:r>
      <w:r>
        <w:rPr>
          <w:rFonts w:eastAsia="Times New Roman" w:cs="Times New Roman"/>
          <w:color w:val="000000"/>
          <w:kern w:val="0"/>
          <w:lang w:eastAsia="ru-RU" w:bidi="ar-SA"/>
        </w:rPr>
        <w:t> Слово о писателе.</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Рассказ </w:t>
      </w:r>
      <w:r>
        <w:rPr>
          <w:rFonts w:eastAsia="Times New Roman" w:cs="Times New Roman"/>
          <w:b/>
          <w:bCs/>
          <w:iCs/>
          <w:color w:val="000000"/>
          <w:kern w:val="0"/>
          <w:lang w:eastAsia="ru-RU" w:bidi="ar-SA"/>
        </w:rPr>
        <w:t>«Темные аллеи».</w:t>
      </w:r>
      <w:r>
        <w:rPr>
          <w:rFonts w:eastAsia="Times New Roman" w:cs="Times New Roman"/>
          <w:iCs/>
          <w:color w:val="000000"/>
          <w:kern w:val="0"/>
          <w:lang w:eastAsia="ru-RU" w:bidi="ar-SA"/>
        </w:rPr>
        <w:t> </w:t>
      </w:r>
      <w:r>
        <w:rPr>
          <w:rFonts w:eastAsia="Times New Roman" w:cs="Times New Roman"/>
          <w:color w:val="000000"/>
          <w:kern w:val="0"/>
          <w:lang w:eastAsia="ru-RU" w:bidi="ar-SA"/>
        </w:rPr>
        <w:t>Печальная история любви людей из разных социальных слоев. «Поэзия» и «проза» русской усадьбы. Лиризм повествования.</w:t>
      </w:r>
    </w:p>
    <w:p w:rsidR="002615CD" w:rsidP="002615CD">
      <w:pPr>
        <w:widowControl/>
        <w:suppressAutoHyphens w:val="0"/>
        <w:ind w:firstLine="708"/>
        <w:jc w:val="both"/>
        <w:rPr>
          <w:rFonts w:eastAsia="Times New Roman" w:cs="Times New Roman"/>
          <w:color w:val="000000"/>
          <w:kern w:val="0"/>
          <w:lang w:eastAsia="ru-RU" w:bidi="ar-SA"/>
        </w:rPr>
      </w:pPr>
      <w:bookmarkEnd w:id="0"/>
      <w:r>
        <w:rPr>
          <w:rFonts w:eastAsia="Times New Roman" w:cs="Times New Roman"/>
          <w:b/>
          <w:bCs/>
          <w:color w:val="000000"/>
          <w:kern w:val="0"/>
          <w:lang w:eastAsia="ru-RU" w:bidi="ar-SA"/>
        </w:rPr>
        <w:t>Михаил Афанасьевич Булгаков.</w:t>
      </w:r>
      <w:r>
        <w:rPr>
          <w:rFonts w:eastAsia="Times New Roman" w:cs="Times New Roman"/>
          <w:color w:val="000000"/>
          <w:kern w:val="0"/>
          <w:lang w:eastAsia="ru-RU" w:bidi="ar-SA"/>
        </w:rPr>
        <w:t>  Слово о писателе.</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Повесть </w:t>
      </w:r>
      <w:r>
        <w:rPr>
          <w:rFonts w:eastAsia="Times New Roman" w:cs="Times New Roman"/>
          <w:b/>
          <w:bCs/>
          <w:iCs/>
          <w:color w:val="000000"/>
          <w:kern w:val="0"/>
          <w:lang w:eastAsia="ru-RU" w:bidi="ar-SA"/>
        </w:rPr>
        <w:t>«Собачье сердце».</w:t>
      </w:r>
      <w:r>
        <w:rPr>
          <w:rFonts w:eastAsia="Times New Roman" w:cs="Times New Roman"/>
          <w:iCs/>
          <w:color w:val="000000"/>
          <w:kern w:val="0"/>
          <w:lang w:eastAsia="ru-RU" w:bidi="ar-SA"/>
        </w:rPr>
        <w:t> </w:t>
      </w:r>
      <w:r>
        <w:rPr>
          <w:rFonts w:eastAsia="Times New Roman" w:cs="Times New Roman"/>
          <w:color w:val="000000"/>
          <w:kern w:val="0"/>
          <w:lang w:eastAsia="ru-RU" w:bidi="ar-SA"/>
        </w:rPr>
        <w:t>История создания и судьба повести. Смысл названия. Система образов произведения. Умственная, нравственная, духовная недоразвитость — основа живучести «</w:t>
      </w:r>
      <w:r>
        <w:rPr>
          <w:rFonts w:eastAsia="Times New Roman" w:cs="Times New Roman"/>
          <w:color w:val="000000"/>
          <w:kern w:val="0"/>
          <w:lang w:eastAsia="ru-RU" w:bidi="ar-SA"/>
        </w:rPr>
        <w:t>шариковщины</w:t>
      </w:r>
      <w:r>
        <w:rPr>
          <w:rFonts w:eastAsia="Times New Roman" w:cs="Times New Roman"/>
          <w:color w:val="000000"/>
          <w:kern w:val="0"/>
          <w:lang w:eastAsia="ru-RU" w:bidi="ar-SA"/>
        </w:rPr>
        <w:t>», «</w:t>
      </w:r>
      <w:r>
        <w:rPr>
          <w:rFonts w:eastAsia="Times New Roman" w:cs="Times New Roman"/>
          <w:color w:val="000000"/>
          <w:kern w:val="0"/>
          <w:lang w:eastAsia="ru-RU" w:bidi="ar-SA"/>
        </w:rPr>
        <w:t>швондерства</w:t>
      </w:r>
      <w:r>
        <w:rPr>
          <w:rFonts w:eastAsia="Times New Roman" w:cs="Times New Roman"/>
          <w:color w:val="000000"/>
          <w:kern w:val="0"/>
          <w:lang w:eastAsia="ru-RU" w:bidi="ar-SA"/>
        </w:rPr>
        <w:t>». Поэтика Булгакова-сатирика. Прием гротеска в повести.</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Теория литературы. Художественная условность, фантастика, сатира (развитие понятий).</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Михаил Александрович Шолохов.</w:t>
      </w:r>
      <w:r>
        <w:rPr>
          <w:rFonts w:eastAsia="Times New Roman" w:cs="Times New Roman"/>
          <w:color w:val="000000"/>
          <w:kern w:val="0"/>
          <w:lang w:eastAsia="ru-RU" w:bidi="ar-SA"/>
        </w:rPr>
        <w:t>  Слово о писателе.</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Рассказ </w:t>
      </w:r>
      <w:r>
        <w:rPr>
          <w:rFonts w:eastAsia="Times New Roman" w:cs="Times New Roman"/>
          <w:b/>
          <w:bCs/>
          <w:iCs/>
          <w:color w:val="000000"/>
          <w:kern w:val="0"/>
          <w:lang w:eastAsia="ru-RU" w:bidi="ar-SA"/>
        </w:rPr>
        <w:t>«Судьба человека».</w:t>
      </w:r>
      <w:r>
        <w:rPr>
          <w:rFonts w:eastAsia="Times New Roman" w:cs="Times New Roman"/>
          <w:iCs/>
          <w:color w:val="000000"/>
          <w:kern w:val="0"/>
          <w:lang w:eastAsia="ru-RU" w:bidi="ar-SA"/>
        </w:rPr>
        <w:t> </w:t>
      </w:r>
      <w:r>
        <w:rPr>
          <w:rFonts w:eastAsia="Times New Roman" w:cs="Times New Roman"/>
          <w:color w:val="000000"/>
          <w:kern w:val="0"/>
          <w:lang w:eastAsia="ru-RU" w:bidi="ar-SA"/>
        </w:rPr>
        <w:t>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Теория литературы. Реализм в художественной литературе. Реалистическая типизация (углубление понятия).</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Александр Исаевич Солженицын.</w:t>
      </w:r>
      <w:r>
        <w:rPr>
          <w:rFonts w:eastAsia="Times New Roman" w:cs="Times New Roman"/>
          <w:color w:val="000000"/>
          <w:kern w:val="0"/>
          <w:lang w:eastAsia="ru-RU" w:bidi="ar-SA"/>
        </w:rPr>
        <w:t>  Слово о писателе. Рассказ </w:t>
      </w:r>
      <w:r>
        <w:rPr>
          <w:rFonts w:eastAsia="Times New Roman" w:cs="Times New Roman"/>
          <w:iCs/>
          <w:color w:val="000000"/>
          <w:kern w:val="0"/>
          <w:lang w:eastAsia="ru-RU" w:bidi="ar-SA"/>
        </w:rPr>
        <w:t>«Матренин двор». </w:t>
      </w:r>
      <w:r>
        <w:rPr>
          <w:rFonts w:eastAsia="Times New Roman" w:cs="Times New Roman"/>
          <w:color w:val="000000"/>
          <w:kern w:val="0"/>
          <w:lang w:eastAsia="ru-RU" w:bidi="ar-SA"/>
        </w:rPr>
        <w:t>Образ праведницы. Трагизм судьбы героини. Жизненная основа притчи.</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Теория   литературы. Притча (углубление понятия).</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Из русской  поэзии XX века</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Общий обзор и изучение одной из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Штрихи  к портретам</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Александр Александрович Блок.</w:t>
      </w:r>
      <w:r>
        <w:rPr>
          <w:rFonts w:eastAsia="Times New Roman" w:cs="Times New Roman"/>
          <w:color w:val="000000"/>
          <w:kern w:val="0"/>
          <w:lang w:eastAsia="ru-RU" w:bidi="ar-SA"/>
        </w:rPr>
        <w:t> Слово о поэте.</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«Ветер принес издалека...», «Заклятие огнем и мраком», «Как тяжело ходить среди людей...», «О доблестях, о подвигах, о славе...».</w:t>
      </w:r>
      <w:r>
        <w:rPr>
          <w:rFonts w:eastAsia="Times New Roman" w:cs="Times New Roman"/>
          <w:iCs/>
          <w:color w:val="000000"/>
          <w:kern w:val="0"/>
          <w:lang w:eastAsia="ru-RU" w:bidi="ar-SA"/>
        </w:rPr>
        <w:t> </w:t>
      </w:r>
      <w:r>
        <w:rPr>
          <w:rFonts w:eastAsia="Times New Roman" w:cs="Times New Roman"/>
          <w:color w:val="000000"/>
          <w:kern w:val="0"/>
          <w:lang w:eastAsia="ru-RU" w:bidi="ar-SA"/>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Сергей Александрович Есенин.</w:t>
      </w:r>
      <w:r>
        <w:rPr>
          <w:rFonts w:eastAsia="Times New Roman" w:cs="Times New Roman"/>
          <w:color w:val="000000"/>
          <w:kern w:val="0"/>
          <w:lang w:eastAsia="ru-RU" w:bidi="ar-SA"/>
        </w:rPr>
        <w:t> Слово о поэте.</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«Вот уж вечер...», «Той ты, Русь моя родная...», «Край ты мой заброшенный...», «Разбуди меня завтра рано...», «Отговорила роща золотая...».</w:t>
      </w:r>
      <w:r>
        <w:rPr>
          <w:rFonts w:eastAsia="Times New Roman" w:cs="Times New Roman"/>
          <w:iCs/>
          <w:color w:val="000000"/>
          <w:kern w:val="0"/>
          <w:lang w:eastAsia="ru-RU" w:bidi="ar-SA"/>
        </w:rPr>
        <w:t> </w:t>
      </w:r>
      <w:r>
        <w:rPr>
          <w:rFonts w:eastAsia="Times New Roman" w:cs="Times New Roman"/>
          <w:color w:val="000000"/>
          <w:kern w:val="0"/>
          <w:lang w:eastAsia="ru-RU" w:bidi="ar-SA"/>
        </w:rPr>
        <w:t>Тема любви в лирике поэта. Народно-песенная основа произведений поэта. Сквозные образы в лирике Есенина. Тема России — главная в есенинской поэзии.</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Владимир Владимирович Маяковский.</w:t>
      </w:r>
      <w:r>
        <w:rPr>
          <w:rFonts w:eastAsia="Times New Roman" w:cs="Times New Roman"/>
          <w:color w:val="000000"/>
          <w:kern w:val="0"/>
          <w:lang w:eastAsia="ru-RU" w:bidi="ar-SA"/>
        </w:rPr>
        <w:t> Слово о поэте.</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«Послушайте!»</w:t>
      </w:r>
      <w:r>
        <w:rPr>
          <w:rFonts w:eastAsia="Times New Roman" w:cs="Times New Roman"/>
          <w:iCs/>
          <w:color w:val="000000"/>
          <w:kern w:val="0"/>
          <w:lang w:eastAsia="ru-RU" w:bidi="ar-SA"/>
        </w:rPr>
        <w:t> </w:t>
      </w:r>
      <w:r>
        <w:rPr>
          <w:rFonts w:eastAsia="Times New Roman" w:cs="Times New Roman"/>
          <w:color w:val="000000"/>
          <w:kern w:val="0"/>
          <w:lang w:eastAsia="ru-RU" w:bidi="ar-SA"/>
        </w:rPr>
        <w:t>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Марина Ивановна Цветаева.</w:t>
      </w:r>
      <w:r>
        <w:rPr>
          <w:rFonts w:eastAsia="Times New Roman" w:cs="Times New Roman"/>
          <w:color w:val="000000"/>
          <w:kern w:val="0"/>
          <w:lang w:eastAsia="ru-RU" w:bidi="ar-SA"/>
        </w:rPr>
        <w:t> Слово о поэте. </w:t>
      </w:r>
      <w:r>
        <w:rPr>
          <w:rFonts w:eastAsia="Times New Roman" w:cs="Times New Roman"/>
          <w:b/>
          <w:bCs/>
          <w:iCs/>
          <w:color w:val="000000"/>
          <w:kern w:val="0"/>
          <w:lang w:eastAsia="ru-RU" w:bidi="ar-SA"/>
        </w:rPr>
        <w:t>«Идешь,   на  меня  похожий...»,   «Бабушке»,   «Мне  нравится,  что вы больны не мной...»,  «С большою нежностью — потому...», «Откуда такая нежность?..», «Стихи о Москве».</w:t>
      </w:r>
      <w:r>
        <w:rPr>
          <w:rFonts w:eastAsia="Times New Roman" w:cs="Times New Roman"/>
          <w:iCs/>
          <w:color w:val="000000"/>
          <w:kern w:val="0"/>
          <w:lang w:eastAsia="ru-RU" w:bidi="ar-SA"/>
        </w:rPr>
        <w:t> </w:t>
      </w:r>
      <w:r>
        <w:rPr>
          <w:rFonts w:eastAsia="Times New Roman" w:cs="Times New Roman"/>
          <w:color w:val="000000"/>
          <w:kern w:val="0"/>
          <w:lang w:eastAsia="ru-RU" w:bidi="ar-SA"/>
        </w:rPr>
        <w:t>Стихотворения о поэзии, о любви. Особенности поэтики Цветаевой. Традиции и новаторство в творческих поисках поэта.</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Николай Алексеевич Заболоцкий.</w:t>
      </w:r>
      <w:r>
        <w:rPr>
          <w:rFonts w:eastAsia="Times New Roman" w:cs="Times New Roman"/>
          <w:color w:val="000000"/>
          <w:kern w:val="0"/>
          <w:lang w:eastAsia="ru-RU" w:bidi="ar-SA"/>
        </w:rPr>
        <w:t> Слово о поэте.</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«Я не ищу гармонии в природе...», «Где-то в поле возле Магадана...», «Можжевеловый куст».</w:t>
      </w:r>
      <w:r>
        <w:rPr>
          <w:rFonts w:eastAsia="Times New Roman" w:cs="Times New Roman"/>
          <w:iCs/>
          <w:color w:val="000000"/>
          <w:kern w:val="0"/>
          <w:lang w:eastAsia="ru-RU" w:bidi="ar-SA"/>
        </w:rPr>
        <w:t> </w:t>
      </w:r>
      <w:r>
        <w:rPr>
          <w:rFonts w:eastAsia="Times New Roman" w:cs="Times New Roman"/>
          <w:color w:val="000000"/>
          <w:kern w:val="0"/>
          <w:lang w:eastAsia="ru-RU" w:bidi="ar-SA"/>
        </w:rPr>
        <w:t>Стихотворения о человеке и природе. Философская глубина обобщений поэта-мыслителя.</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Анна Андреевна Ахматова.</w:t>
      </w:r>
      <w:r>
        <w:rPr>
          <w:rFonts w:eastAsia="Times New Roman" w:cs="Times New Roman"/>
          <w:color w:val="000000"/>
          <w:kern w:val="0"/>
          <w:lang w:eastAsia="ru-RU" w:bidi="ar-SA"/>
        </w:rPr>
        <w:t>  Слово о поэте.</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Стихотворные произведения из книг </w:t>
      </w:r>
      <w:r>
        <w:rPr>
          <w:rFonts w:eastAsia="Times New Roman" w:cs="Times New Roman"/>
          <w:b/>
          <w:bCs/>
          <w:iCs/>
          <w:color w:val="000000"/>
          <w:kern w:val="0"/>
          <w:lang w:eastAsia="ru-RU" w:bidi="ar-SA"/>
        </w:rPr>
        <w:t>«Четки», «Белая стая», «Вечер», «Подорожник», «АИИО И0М1Ш», «Тростник», «Бег времени».</w:t>
      </w:r>
      <w:r>
        <w:rPr>
          <w:rFonts w:eastAsia="Times New Roman" w:cs="Times New Roman"/>
          <w:iCs/>
          <w:color w:val="000000"/>
          <w:kern w:val="0"/>
          <w:lang w:eastAsia="ru-RU" w:bidi="ar-SA"/>
        </w:rPr>
        <w:t> </w:t>
      </w:r>
      <w:r>
        <w:rPr>
          <w:rFonts w:eastAsia="Times New Roman" w:cs="Times New Roman"/>
          <w:color w:val="000000"/>
          <w:kern w:val="0"/>
          <w:lang w:eastAsia="ru-RU" w:bidi="ar-SA"/>
        </w:rPr>
        <w:t>Трагические интонации в любовной лирике Ахматовой. Стихотворения о любви, о поэте и поэзии. Особенности поэтики ахматовских стихотворений.</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Борис Леонидович Пастернак.</w:t>
      </w:r>
      <w:r>
        <w:rPr>
          <w:rFonts w:eastAsia="Times New Roman" w:cs="Times New Roman"/>
          <w:color w:val="000000"/>
          <w:kern w:val="0"/>
          <w:lang w:eastAsia="ru-RU" w:bidi="ar-SA"/>
        </w:rPr>
        <w:t>  Слово о поэте.</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«Красавица моя, вся стать...», «Перемена», «Весна в лесу», «Любить иных тяжелый крест...».</w:t>
      </w:r>
      <w:r>
        <w:rPr>
          <w:rFonts w:eastAsia="Times New Roman" w:cs="Times New Roman"/>
          <w:iCs/>
          <w:color w:val="000000"/>
          <w:kern w:val="0"/>
          <w:lang w:eastAsia="ru-RU" w:bidi="ar-SA"/>
        </w:rPr>
        <w:t> </w:t>
      </w:r>
      <w:r>
        <w:rPr>
          <w:rFonts w:eastAsia="Times New Roman" w:cs="Times New Roman"/>
          <w:color w:val="000000"/>
          <w:kern w:val="0"/>
          <w:lang w:eastAsia="ru-RU" w:bidi="ar-SA"/>
        </w:rPr>
        <w:t>Философская глубина лирики Б. Пастернака. Одухотворенная предметность пастернаковской поэзии. Приобщение вечных тем к современности в стихах о природе и любви.</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Александр Трифонович Твардовский.</w:t>
      </w:r>
      <w:r>
        <w:rPr>
          <w:rFonts w:eastAsia="Times New Roman" w:cs="Times New Roman"/>
          <w:color w:val="000000"/>
          <w:kern w:val="0"/>
          <w:lang w:eastAsia="ru-RU" w:bidi="ar-SA"/>
        </w:rPr>
        <w:t> Слово о поэте.</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 xml:space="preserve">«Урожай», «Родное», «Весенние строчки», «Матери», «Страна </w:t>
      </w:r>
      <w:r>
        <w:rPr>
          <w:rFonts w:eastAsia="Times New Roman" w:cs="Times New Roman"/>
          <w:b/>
          <w:bCs/>
          <w:iCs/>
          <w:color w:val="000000"/>
          <w:kern w:val="0"/>
          <w:lang w:eastAsia="ru-RU" w:bidi="ar-SA"/>
        </w:rPr>
        <w:t>Муравия</w:t>
      </w:r>
      <w:r>
        <w:rPr>
          <w:rFonts w:eastAsia="Times New Roman" w:cs="Times New Roman"/>
          <w:b/>
          <w:bCs/>
          <w:iCs/>
          <w:color w:val="000000"/>
          <w:kern w:val="0"/>
          <w:lang w:eastAsia="ru-RU" w:bidi="ar-SA"/>
        </w:rPr>
        <w:t>»</w:t>
      </w:r>
      <w:r>
        <w:rPr>
          <w:rFonts w:eastAsia="Times New Roman" w:cs="Times New Roman"/>
          <w:iCs/>
          <w:color w:val="000000"/>
          <w:kern w:val="0"/>
          <w:lang w:eastAsia="ru-RU" w:bidi="ar-SA"/>
        </w:rPr>
        <w:t> </w:t>
      </w:r>
      <w:r>
        <w:rPr>
          <w:rFonts w:eastAsia="Times New Roman" w:cs="Times New Roman"/>
          <w:color w:val="000000"/>
          <w:kern w:val="0"/>
          <w:lang w:eastAsia="ru-RU" w:bidi="ar-SA"/>
        </w:rPr>
        <w:t>(отрывки из поэмы). Стихотворения о Родине, о природе. Интонация и стиль стихотворений.</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 xml:space="preserve">Теория литературы. </w:t>
      </w:r>
      <w:r>
        <w:rPr>
          <w:rFonts w:eastAsia="Times New Roman" w:cs="Times New Roman"/>
          <w:iCs/>
          <w:color w:val="000000"/>
          <w:kern w:val="0"/>
          <w:lang w:eastAsia="ru-RU" w:bidi="ar-SA"/>
        </w:rPr>
        <w:t>Силлаботоническая</w:t>
      </w:r>
      <w:r>
        <w:rPr>
          <w:rFonts w:eastAsia="Times New Roman" w:cs="Times New Roman"/>
          <w:iCs/>
          <w:color w:val="000000"/>
          <w:kern w:val="0"/>
          <w:lang w:eastAsia="ru-RU" w:bidi="ar-SA"/>
        </w:rPr>
        <w:t xml:space="preserve"> и тоническая системы стихосложения.</w:t>
      </w:r>
      <w:r>
        <w:rPr>
          <w:rFonts w:eastAsia="Times New Roman" w:cs="Times New Roman"/>
          <w:color w:val="000000"/>
          <w:kern w:val="0"/>
          <w:lang w:eastAsia="ru-RU" w:bidi="ar-SA"/>
        </w:rPr>
        <w:t> </w:t>
      </w:r>
      <w:r>
        <w:rPr>
          <w:rFonts w:eastAsia="Times New Roman" w:cs="Times New Roman"/>
          <w:iCs/>
          <w:color w:val="000000"/>
          <w:kern w:val="0"/>
          <w:lang w:eastAsia="ru-RU" w:bidi="ar-SA"/>
        </w:rPr>
        <w:t>Виды рифм. Способы рифмовки (углубление представлений).</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Песни  и  романсы на стихи  поэтов XIX—XX веков</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Н. Языков. </w:t>
      </w:r>
      <w:r>
        <w:rPr>
          <w:rFonts w:eastAsia="Times New Roman" w:cs="Times New Roman"/>
          <w:iCs/>
          <w:color w:val="000000"/>
          <w:kern w:val="0"/>
          <w:lang w:eastAsia="ru-RU" w:bidi="ar-SA"/>
        </w:rPr>
        <w:t>«Пловец» («Нелюдимо наше море...»); </w:t>
      </w:r>
      <w:r>
        <w:rPr>
          <w:rFonts w:eastAsia="Times New Roman" w:cs="Times New Roman"/>
          <w:color w:val="000000"/>
          <w:kern w:val="0"/>
          <w:lang w:eastAsia="ru-RU" w:bidi="ar-SA"/>
        </w:rPr>
        <w:t>В. Соллогуб. </w:t>
      </w:r>
      <w:r>
        <w:rPr>
          <w:rFonts w:eastAsia="Times New Roman" w:cs="Times New Roman"/>
          <w:iCs/>
          <w:color w:val="000000"/>
          <w:kern w:val="0"/>
          <w:lang w:eastAsia="ru-RU" w:bidi="ar-SA"/>
        </w:rPr>
        <w:t>«Серенада» («Закинув плащ, с гитарой под рукой...»); </w:t>
      </w:r>
      <w:r>
        <w:rPr>
          <w:rFonts w:eastAsia="Times New Roman" w:cs="Times New Roman"/>
          <w:color w:val="000000"/>
          <w:kern w:val="0"/>
          <w:lang w:eastAsia="ru-RU" w:bidi="ar-SA"/>
        </w:rPr>
        <w:t>Н. Некрасов. </w:t>
      </w:r>
      <w:r>
        <w:rPr>
          <w:rFonts w:eastAsia="Times New Roman" w:cs="Times New Roman"/>
          <w:iCs/>
          <w:color w:val="000000"/>
          <w:kern w:val="0"/>
          <w:lang w:eastAsia="ru-RU" w:bidi="ar-SA"/>
        </w:rPr>
        <w:t>«Тройка» («Что ты жадно глядишь на дорогу...»); </w:t>
      </w:r>
      <w:r>
        <w:rPr>
          <w:rFonts w:eastAsia="Times New Roman" w:cs="Times New Roman"/>
          <w:color w:val="000000"/>
          <w:kern w:val="0"/>
          <w:lang w:eastAsia="ru-RU" w:bidi="ar-SA"/>
        </w:rPr>
        <w:t>А. Вертинский. </w:t>
      </w:r>
      <w:r>
        <w:rPr>
          <w:rFonts w:eastAsia="Times New Roman" w:cs="Times New Roman"/>
          <w:iCs/>
          <w:color w:val="000000"/>
          <w:kern w:val="0"/>
          <w:lang w:eastAsia="ru-RU" w:bidi="ar-SA"/>
        </w:rPr>
        <w:t>«Доченьки»; </w:t>
      </w:r>
      <w:r>
        <w:rPr>
          <w:rFonts w:eastAsia="Times New Roman" w:cs="Times New Roman"/>
          <w:color w:val="000000"/>
          <w:kern w:val="0"/>
          <w:lang w:eastAsia="ru-RU" w:bidi="ar-SA"/>
        </w:rPr>
        <w:t xml:space="preserve">Н. </w:t>
      </w:r>
      <w:r>
        <w:rPr>
          <w:rFonts w:eastAsia="Times New Roman" w:cs="Times New Roman"/>
          <w:color w:val="000000"/>
          <w:kern w:val="0"/>
          <w:lang w:eastAsia="ru-RU" w:bidi="ar-SA"/>
        </w:rPr>
        <w:t>Заболоцкий.</w:t>
      </w:r>
      <w:r>
        <w:rPr>
          <w:rFonts w:eastAsia="Times New Roman" w:cs="Times New Roman"/>
          <w:iCs/>
          <w:color w:val="000000"/>
          <w:kern w:val="0"/>
          <w:lang w:eastAsia="ru-RU" w:bidi="ar-SA"/>
        </w:rPr>
        <w:t>«</w:t>
      </w:r>
      <w:r>
        <w:rPr>
          <w:rFonts w:eastAsia="Times New Roman" w:cs="Times New Roman"/>
          <w:iCs/>
          <w:color w:val="000000"/>
          <w:kern w:val="0"/>
          <w:lang w:eastAsia="ru-RU" w:bidi="ar-SA"/>
        </w:rPr>
        <w:t>В</w:t>
      </w:r>
      <w:r>
        <w:rPr>
          <w:rFonts w:eastAsia="Times New Roman" w:cs="Times New Roman"/>
          <w:iCs/>
          <w:color w:val="000000"/>
          <w:kern w:val="0"/>
          <w:lang w:eastAsia="ru-RU" w:bidi="ar-SA"/>
        </w:rPr>
        <w:t xml:space="preserve"> этой роще березовой...». </w:t>
      </w:r>
      <w:r>
        <w:rPr>
          <w:rFonts w:eastAsia="Times New Roman" w:cs="Times New Roman"/>
          <w:color w:val="000000"/>
          <w:kern w:val="0"/>
          <w:lang w:eastAsia="ru-RU" w:bidi="ar-SA"/>
        </w:rPr>
        <w:t>Романсы и песни как синтетический жанр, посредством словесного и музыкального искусства выражающий переживания, мысли, настроения человека.</w:t>
      </w:r>
    </w:p>
    <w:p w:rsidR="002615CD" w:rsidP="002615CD">
      <w:pPr>
        <w:widowControl/>
        <w:suppressAutoHyphens w:val="0"/>
        <w:ind w:firstLine="708"/>
        <w:jc w:val="center"/>
        <w:rPr>
          <w:rFonts w:eastAsia="Times New Roman" w:cs="Times New Roman"/>
          <w:b/>
          <w:bCs/>
          <w:color w:val="000000"/>
          <w:kern w:val="0"/>
          <w:lang w:eastAsia="ru-RU" w:bidi="ar-SA"/>
        </w:rPr>
      </w:pPr>
    </w:p>
    <w:p w:rsidR="002615CD" w:rsidP="002615CD">
      <w:pPr>
        <w:widowControl/>
        <w:suppressAutoHyphens w:val="0"/>
        <w:ind w:firstLine="708"/>
        <w:jc w:val="center"/>
        <w:rPr>
          <w:rFonts w:eastAsia="Times New Roman" w:cs="Times New Roman"/>
          <w:color w:val="000000"/>
          <w:kern w:val="0"/>
          <w:lang w:eastAsia="ru-RU" w:bidi="ar-SA"/>
        </w:rPr>
      </w:pPr>
      <w:r>
        <w:rPr>
          <w:rFonts w:eastAsia="Times New Roman" w:cs="Times New Roman"/>
          <w:b/>
          <w:bCs/>
          <w:color w:val="000000"/>
          <w:kern w:val="0"/>
          <w:lang w:eastAsia="ru-RU" w:bidi="ar-SA"/>
        </w:rPr>
        <w:t>ИЗ  ЗАРУБЕЖНОЙ  ЛИТЕРАТУРЫ</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Античная лирика</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Гай Валерий Катулл.</w:t>
      </w:r>
      <w:r>
        <w:rPr>
          <w:rFonts w:eastAsia="Times New Roman" w:cs="Times New Roman"/>
          <w:color w:val="000000"/>
          <w:kern w:val="0"/>
          <w:lang w:eastAsia="ru-RU" w:bidi="ar-SA"/>
        </w:rPr>
        <w:t> Слово о поэте.</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«Нет, ни одна средь женщин...», «Нет, не надейся приязнь заслужить...».</w:t>
      </w:r>
      <w:r>
        <w:rPr>
          <w:rFonts w:eastAsia="Times New Roman" w:cs="Times New Roman"/>
          <w:iCs/>
          <w:color w:val="000000"/>
          <w:kern w:val="0"/>
          <w:lang w:eastAsia="ru-RU" w:bidi="ar-SA"/>
        </w:rPr>
        <w:t> </w:t>
      </w:r>
      <w:r>
        <w:rPr>
          <w:rFonts w:eastAsia="Times New Roman" w:cs="Times New Roman"/>
          <w:color w:val="000000"/>
          <w:kern w:val="0"/>
          <w:lang w:eastAsia="ru-RU" w:bidi="ar-SA"/>
        </w:rPr>
        <w:t>Любовь как выражение глубокого чувства, духовных взлетов и падений молодого римлянина. Целомудренность, сжатость и тщательная проверка чувств разумом. Пушкин как переводчик Катулла </w:t>
      </w:r>
      <w:r>
        <w:rPr>
          <w:rFonts w:eastAsia="Times New Roman" w:cs="Times New Roman"/>
          <w:iCs/>
          <w:color w:val="000000"/>
          <w:kern w:val="0"/>
          <w:lang w:eastAsia="ru-RU" w:bidi="ar-SA"/>
        </w:rPr>
        <w:t>{«Мальчику»).</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Гораций.</w:t>
      </w:r>
      <w:r>
        <w:rPr>
          <w:rFonts w:eastAsia="Times New Roman" w:cs="Times New Roman"/>
          <w:color w:val="000000"/>
          <w:kern w:val="0"/>
          <w:lang w:eastAsia="ru-RU" w:bidi="ar-SA"/>
        </w:rPr>
        <w:t> Слово о поэте.</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«Я воздвиг памятник...».</w:t>
      </w:r>
      <w:r>
        <w:rPr>
          <w:rFonts w:eastAsia="Times New Roman" w:cs="Times New Roman"/>
          <w:iCs/>
          <w:color w:val="000000"/>
          <w:kern w:val="0"/>
          <w:lang w:eastAsia="ru-RU" w:bidi="ar-SA"/>
        </w:rPr>
        <w:t> </w:t>
      </w:r>
      <w:r>
        <w:rPr>
          <w:rFonts w:eastAsia="Times New Roman" w:cs="Times New Roman"/>
          <w:color w:val="000000"/>
          <w:kern w:val="0"/>
          <w:lang w:eastAsia="ru-RU" w:bidi="ar-SA"/>
        </w:rPr>
        <w:t xml:space="preserve">Поэтическое творчество в системе человеческого бытия. Мысль о поэтических заслугах — знакомство римлян с греческими лириками. Традиции </w:t>
      </w:r>
      <w:r>
        <w:rPr>
          <w:rFonts w:eastAsia="Times New Roman" w:cs="Times New Roman"/>
          <w:color w:val="000000"/>
          <w:kern w:val="0"/>
          <w:lang w:eastAsia="ru-RU" w:bidi="ar-SA"/>
        </w:rPr>
        <w:t>горацианской</w:t>
      </w:r>
      <w:r>
        <w:rPr>
          <w:rFonts w:eastAsia="Times New Roman" w:cs="Times New Roman"/>
          <w:color w:val="000000"/>
          <w:kern w:val="0"/>
          <w:lang w:eastAsia="ru-RU" w:bidi="ar-SA"/>
        </w:rPr>
        <w:t xml:space="preserve"> оды в творчестве Державина и Пушкина.</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Данте Алигьери.</w:t>
      </w:r>
      <w:r>
        <w:rPr>
          <w:rFonts w:eastAsia="Times New Roman" w:cs="Times New Roman"/>
          <w:color w:val="000000"/>
          <w:kern w:val="0"/>
          <w:lang w:eastAsia="ru-RU" w:bidi="ar-SA"/>
        </w:rPr>
        <w:t> Слово о поэте.</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«Божественная комедия»</w:t>
      </w:r>
      <w:r>
        <w:rPr>
          <w:rFonts w:eastAsia="Times New Roman" w:cs="Times New Roman"/>
          <w:iCs/>
          <w:color w:val="000000"/>
          <w:kern w:val="0"/>
          <w:lang w:eastAsia="ru-RU" w:bidi="ar-SA"/>
        </w:rPr>
        <w:t> </w:t>
      </w:r>
      <w:r>
        <w:rPr>
          <w:rFonts w:eastAsia="Times New Roman" w:cs="Times New Roman"/>
          <w:color w:val="000000"/>
          <w:kern w:val="0"/>
          <w:lang w:eastAsia="ru-RU" w:bidi="ar-SA"/>
        </w:rPr>
        <w:t>(фрагменты).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сотворенного земным человеком, разумом поэта). Универсально-философский характер поэмы.</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Уильям Шекспир.</w:t>
      </w:r>
      <w:r>
        <w:rPr>
          <w:rFonts w:eastAsia="Times New Roman" w:cs="Times New Roman"/>
          <w:color w:val="000000"/>
          <w:kern w:val="0"/>
          <w:lang w:eastAsia="ru-RU" w:bidi="ar-SA"/>
        </w:rPr>
        <w:t> Краткие сведения о жизни и творчестве Шекспира. Характеристики гуманизма эпохи Возрождения.</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«Гамлет»</w:t>
      </w:r>
      <w:r>
        <w:rPr>
          <w:rFonts w:eastAsia="Times New Roman" w:cs="Times New Roman"/>
          <w:iCs/>
          <w:color w:val="000000"/>
          <w:kern w:val="0"/>
          <w:lang w:eastAsia="ru-RU" w:bidi="ar-SA"/>
        </w:rPr>
        <w:t> </w:t>
      </w:r>
      <w:r>
        <w:rPr>
          <w:rFonts w:eastAsia="Times New Roman" w:cs="Times New Roman"/>
          <w:color w:val="000000"/>
          <w:kern w:val="0"/>
          <w:lang w:eastAsia="ru-RU" w:bidi="ar-SA"/>
        </w:rPr>
        <w:t xml:space="preserve">(обзор с чтением отдельных сцен по выбору учителя, например: монологи Гамлета из сцены </w:t>
      </w:r>
      <w:r>
        <w:rPr>
          <w:rFonts w:eastAsia="Times New Roman" w:cs="Times New Roman"/>
          <w:color w:val="000000"/>
          <w:kern w:val="0"/>
          <w:lang w:eastAsia="ru-RU" w:bidi="ar-SA"/>
        </w:rPr>
        <w:t>пятой  (</w:t>
      </w:r>
      <w:r>
        <w:rPr>
          <w:rFonts w:eastAsia="Times New Roman" w:cs="Times New Roman"/>
          <w:color w:val="000000"/>
          <w:kern w:val="0"/>
          <w:lang w:eastAsia="ru-RU" w:bidi="ar-SA"/>
        </w:rPr>
        <w:t>1-й акт), сцены первой (3-й акт),  сцены четвертой</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 (4-й акт). «Гамлет» — «пьеса на все века» (А. </w:t>
      </w:r>
      <w:r>
        <w:rPr>
          <w:rFonts w:eastAsia="Times New Roman" w:cs="Times New Roman"/>
          <w:color w:val="000000"/>
          <w:kern w:val="0"/>
          <w:lang w:eastAsia="ru-RU" w:bidi="ar-SA"/>
        </w:rPr>
        <w:t>Аникст</w:t>
      </w:r>
      <w:r>
        <w:rPr>
          <w:rFonts w:eastAsia="Times New Roman" w:cs="Times New Roman"/>
          <w:color w:val="000000"/>
          <w:kern w:val="0"/>
          <w:lang w:eastAsia="ru-RU" w:bidi="ar-SA"/>
        </w:rPr>
        <w:t>).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Теория литературы. Трагедия как драматический жанр (углубление понятия).</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color w:val="000000"/>
          <w:kern w:val="0"/>
          <w:lang w:eastAsia="ru-RU" w:bidi="ar-SA"/>
        </w:rPr>
        <w:t>Иоганн Вольфганг Гете.</w:t>
      </w:r>
      <w:r>
        <w:rPr>
          <w:rFonts w:eastAsia="Times New Roman" w:cs="Times New Roman"/>
          <w:color w:val="000000"/>
          <w:kern w:val="0"/>
          <w:lang w:eastAsia="ru-RU" w:bidi="ar-SA"/>
        </w:rPr>
        <w:t> Краткие сведения о жизни и творчестве Гете. Характеристика особенностей эпохи Просвещения.</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b/>
          <w:bCs/>
          <w:iCs/>
          <w:color w:val="000000"/>
          <w:kern w:val="0"/>
          <w:lang w:eastAsia="ru-RU" w:bidi="ar-SA"/>
        </w:rPr>
        <w:t>«Фауст»</w:t>
      </w:r>
      <w:r>
        <w:rPr>
          <w:rFonts w:eastAsia="Times New Roman" w:cs="Times New Roman"/>
          <w:iCs/>
          <w:color w:val="000000"/>
          <w:kern w:val="0"/>
          <w:lang w:eastAsia="ru-RU" w:bidi="ar-SA"/>
        </w:rPr>
        <w:t> </w:t>
      </w:r>
      <w:r>
        <w:rPr>
          <w:rFonts w:eastAsia="Times New Roman" w:cs="Times New Roman"/>
          <w:color w:val="000000"/>
          <w:kern w:val="0"/>
          <w:lang w:eastAsia="ru-RU" w:bidi="ar-SA"/>
        </w:rPr>
        <w:t>(обзор с чтением отдельных сцен по выбору учителя, например: </w:t>
      </w:r>
      <w:r>
        <w:rPr>
          <w:rFonts w:eastAsia="Times New Roman" w:cs="Times New Roman"/>
          <w:iCs/>
          <w:color w:val="000000"/>
          <w:kern w:val="0"/>
          <w:lang w:eastAsia="ru-RU" w:bidi="ar-SA"/>
        </w:rPr>
        <w:t>«Пролог на небесах», «У городских ворот», «Кабинет Фауста», «Сад», «Ночь. Улица перед домом Гретхен», «Тюрьма», </w:t>
      </w:r>
      <w:r>
        <w:rPr>
          <w:rFonts w:eastAsia="Times New Roman" w:cs="Times New Roman"/>
          <w:color w:val="000000"/>
          <w:kern w:val="0"/>
          <w:lang w:eastAsia="ru-RU" w:bidi="ar-SA"/>
        </w:rPr>
        <w:t>последний монолог Фауста из второй части трагедии).</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color w:val="000000"/>
          <w:kern w:val="0"/>
          <w:lang w:eastAsia="ru-RU" w:bidi="ar-SA"/>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2615CD" w:rsidP="002615CD">
      <w:pPr>
        <w:widowControl/>
        <w:suppressAutoHyphens w:val="0"/>
        <w:ind w:firstLine="708"/>
        <w:jc w:val="both"/>
        <w:rPr>
          <w:rFonts w:eastAsia="Times New Roman" w:cs="Times New Roman"/>
          <w:color w:val="000000"/>
          <w:kern w:val="0"/>
          <w:lang w:eastAsia="ru-RU" w:bidi="ar-SA"/>
        </w:rPr>
      </w:pPr>
      <w:r>
        <w:rPr>
          <w:rFonts w:eastAsia="Times New Roman" w:cs="Times New Roman"/>
          <w:iCs/>
          <w:color w:val="000000"/>
          <w:kern w:val="0"/>
          <w:lang w:eastAsia="ru-RU" w:bidi="ar-SA"/>
        </w:rPr>
        <w:t>Теория литературы. Философско-драматическая поэма.</w:t>
      </w:r>
    </w:p>
    <w:p w:rsidR="002615CD" w:rsidP="002615CD">
      <w:pPr>
        <w:widowControl/>
        <w:suppressAutoHyphens w:val="0"/>
        <w:rPr>
          <w:rFonts w:eastAsia="Times New Roman" w:cs="Times New Roman"/>
          <w:b/>
          <w:bCs/>
          <w:color w:val="000000"/>
          <w:kern w:val="0"/>
          <w:lang w:eastAsia="ru-RU" w:bidi="ar-SA"/>
        </w:rPr>
      </w:pPr>
    </w:p>
    <w:p w:rsidR="002615CD" w:rsidP="002615CD">
      <w:pPr>
        <w:widowControl/>
        <w:suppressAutoHyphens w:val="0"/>
        <w:jc w:val="center"/>
        <w:rPr>
          <w:rFonts w:eastAsia="Times New Roman" w:cs="Times New Roman"/>
          <w:color w:val="000000"/>
          <w:kern w:val="0"/>
          <w:lang w:eastAsia="ru-RU" w:bidi="ar-SA"/>
        </w:rPr>
      </w:pPr>
      <w:r>
        <w:rPr>
          <w:rFonts w:eastAsia="Times New Roman" w:cs="Times New Roman"/>
          <w:b/>
          <w:bCs/>
          <w:color w:val="000000"/>
          <w:kern w:val="0"/>
          <w:lang w:eastAsia="ru-RU" w:bidi="ar-SA"/>
        </w:rPr>
        <w:t>Список произведений для заучивания наизусть</w:t>
      </w:r>
    </w:p>
    <w:p w:rsidR="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Слово о полку Игореве (Вступление или «Плач Ярославны»).</w:t>
      </w:r>
    </w:p>
    <w:p w:rsidR="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М.В. Ломоносов. Вечерние размышления о Божием величие при случае великого северного сияния (отрывок).</w:t>
      </w:r>
    </w:p>
    <w:p w:rsidR="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Г.Р. Державин. Властителям и судиям. Памятник (на выбор).</w:t>
      </w:r>
    </w:p>
    <w:p w:rsidR="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Н.М. Карамзин. Осень.</w:t>
      </w:r>
    </w:p>
    <w:p w:rsidR="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А.С. Грибоедов. Горе от ума (один из монологов Чацкого).</w:t>
      </w:r>
    </w:p>
    <w:p w:rsidR="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А.С. Пушкин. К Чаадаеву. Анчар. Мадонна. Пророк. «Я вас любил…»</w:t>
      </w:r>
    </w:p>
    <w:p w:rsidR="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«Евгений Онегин» (отрывок)</w:t>
      </w:r>
    </w:p>
    <w:p w:rsidR="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М.Ю. Лермонтов. Смерть поэта. «И скучно и грустно…». Родина. Пророк. молитва.</w:t>
      </w:r>
    </w:p>
    <w:p w:rsidR="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А.А. Блок. «Ветер принес издалека…», «Ушла. Но гиацинты ждали», «О доблестях, о подвигах, о славе…» (по выбору)</w:t>
      </w:r>
    </w:p>
    <w:p w:rsidR="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С.А. Есенин. «Край ты мой заброшенный…», «Гой, ты, Русь моя родная…», «Разбуди меня завтра рано», «Отговорила роща золотая» (по выбору)</w:t>
      </w:r>
    </w:p>
    <w:p w:rsidR="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В.В. Маяковский. Люблю (отрывок).</w:t>
      </w:r>
    </w:p>
    <w:p w:rsidR="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М.И. Цветаева. «Идешь на меня похожий…», «Мне нравится, что вы больны не мной…». Стихи о Москве. Стихи Блоку. Из циклов «Ахматовой», «Родина» (по выбору).</w:t>
      </w:r>
    </w:p>
    <w:p w:rsidR="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Н.А. Заболоцкий. «Я не ищу гармонии в природе…», «Где-то в поле возле Магадана…». О красоте человеческих лиц. Можжевеловый куст. Завещание. (по выбору).</w:t>
      </w:r>
    </w:p>
    <w:p w:rsidR="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А.А. Ахматова. Сероглазый король. Молитва. «Не с теми я, кто бросил землю…»»Что ты бродишь, неприкаянный…», Муза, «И упало каменное слово…» (по выбору).</w:t>
      </w:r>
    </w:p>
    <w:p w:rsidR="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 xml:space="preserve">А.Т. Твардовский. Весенние строчки. «Земля! От влаги снеговой…» (Страна </w:t>
      </w:r>
      <w:r>
        <w:rPr>
          <w:rFonts w:eastAsia="Times New Roman" w:cs="Times New Roman"/>
          <w:color w:val="000000"/>
          <w:kern w:val="0"/>
          <w:lang w:eastAsia="ru-RU" w:bidi="ar-SA"/>
        </w:rPr>
        <w:t>Муравия</w:t>
      </w:r>
      <w:r>
        <w:rPr>
          <w:rFonts w:eastAsia="Times New Roman" w:cs="Times New Roman"/>
          <w:color w:val="000000"/>
          <w:kern w:val="0"/>
          <w:lang w:eastAsia="ru-RU" w:bidi="ar-SA"/>
        </w:rPr>
        <w:t>). «Я убит подо Ржевом…» (отрывок)</w:t>
      </w:r>
    </w:p>
    <w:p w:rsidR="002615CD" w:rsidP="002615CD">
      <w:pPr>
        <w:widowControl/>
        <w:suppressAutoHyphens w:val="0"/>
        <w:jc w:val="center"/>
        <w:rPr>
          <w:rFonts w:eastAsia="Times New Roman" w:cs="Times New Roman"/>
          <w:color w:val="000000"/>
          <w:kern w:val="0"/>
          <w:lang w:eastAsia="ru-RU" w:bidi="ar-SA"/>
        </w:rPr>
      </w:pPr>
      <w:r>
        <w:rPr>
          <w:rFonts w:eastAsia="Times New Roman" w:cs="Times New Roman"/>
          <w:b/>
          <w:bCs/>
          <w:color w:val="000000"/>
          <w:kern w:val="0"/>
          <w:lang w:eastAsia="ru-RU" w:bidi="ar-SA"/>
        </w:rPr>
        <w:t>Список литературы для самостоятельного чтения</w:t>
      </w:r>
    </w:p>
    <w:p w:rsidR="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Д. И. Фонвизин. Бригадир.</w:t>
      </w:r>
    </w:p>
    <w:p w:rsidR="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Стихотворения М. В. Ломоносова, Г. Р. Державина, В. А. Жуковского, К. Ф. Рылеева, К. Н. Батюшкова, Е. А. Баратынского.</w:t>
      </w:r>
    </w:p>
    <w:p w:rsidR="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Н. М. Карамзин. История государства Российского.</w:t>
      </w:r>
    </w:p>
    <w:p w:rsidR="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А. С. Пушкин. Стихотворения. Борис Годунов. Маленькие трагедии.</w:t>
      </w:r>
    </w:p>
    <w:p w:rsidR="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М. Ю. Лермонтов. Стихотворения.</w:t>
      </w:r>
    </w:p>
    <w:p w:rsidR="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Н. В. Гоголь. Петербургские повести.</w:t>
      </w:r>
    </w:p>
    <w:p w:rsidR="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А. Н. Островский. Пьесы.</w:t>
      </w:r>
    </w:p>
    <w:p w:rsidR="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Стихотворения Н. А. Некрасова, Ф. И. Тютчева, А. А. Фета, А. Н. Майкова, Я. П. Полонского.</w:t>
      </w:r>
    </w:p>
    <w:p w:rsidR="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И. С. Тургенев. Ася. Первая любовь. Стихотворения.</w:t>
      </w:r>
    </w:p>
    <w:p w:rsidR="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Л. Н. Толстой. Отрочество. Юность.</w:t>
      </w:r>
    </w:p>
    <w:p w:rsidR="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Ф. М. Достоевский. Белые ночи.</w:t>
      </w:r>
    </w:p>
    <w:p w:rsidR="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А. П. Чехов. Рассказы. Водевили.</w:t>
      </w:r>
    </w:p>
    <w:p w:rsidR="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И. А. Бунин. Рассказы. Стихотворения. Жизнь Арсеньева.</w:t>
      </w:r>
    </w:p>
    <w:p w:rsidR="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М. Горький. Мои университеты.</w:t>
      </w:r>
    </w:p>
    <w:p w:rsidR="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Стихотворения А. А. Блока, С. А. Есенина, В. В. Маяковского, М. И. Цветаевой, А. А. Ахматовой, Н. А. Заболоцкого, А. Т. Твардовского, Н. М. Рубцова, Е. А. Евтушенко, А. А. Вознесенского, Б. А. Слуцкого, И. А. Бродского и др.</w:t>
      </w:r>
    </w:p>
    <w:p w:rsidR="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М. А. Булгаков. Рассказы.</w:t>
      </w:r>
    </w:p>
    <w:p w:rsidR="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Повести и рассказы Н. С. Лескова, В. В. Гаршина, Г. И. Успенского, М. А. Шолохова, Ю. В. Трифонова, В. П. Астафьева.</w:t>
      </w:r>
    </w:p>
    <w:p w:rsidR="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Исторические произведения А. Н. Толстого, Ю. Н. Тынянова, М. Алданова, М. А. Осоргина, К. Г. Паустовского  и др.</w:t>
      </w:r>
    </w:p>
    <w:p w:rsidR="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Сатирические произведения А. Т. Аверченко, Тэффи, М. М. Зощенко, И. Ильфа и Е. Петрова, Ф. Искандера  и др.</w:t>
      </w:r>
    </w:p>
    <w:p w:rsidR="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Научная фантастика А. Р. Беляева, И. А. Ефремова, братьев Стругацких, К. Булычева    и др.</w:t>
      </w:r>
    </w:p>
    <w:p w:rsidR="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Пьесы А. В. Вампилова, В. С. Розова.</w:t>
      </w:r>
    </w:p>
    <w:p w:rsidR="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Повести о Великой Отечественной войне Г. Я. Бакланова, Ю. В. Бондарева, В. В. Быкова и др.</w:t>
      </w:r>
    </w:p>
    <w:p w:rsidR="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Из зарубежной литературы</w:t>
      </w:r>
    </w:p>
    <w:p w:rsidR="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У. Шекспир. Комедии и трагедии. Ж.-Б. Мольер. Комедии.</w:t>
      </w:r>
    </w:p>
    <w:p w:rsidR="002615CD" w:rsidP="002615CD">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ДЖ. Г. Байрон. Стихотворения</w:t>
      </w:r>
    </w:p>
    <w:p w:rsidR="002615CD" w:rsidP="002615CD">
      <w:pPr>
        <w:widowControl/>
        <w:suppressAutoHyphens w:val="0"/>
        <w:jc w:val="both"/>
        <w:rPr>
          <w:rFonts w:eastAsia="Times New Roman" w:cs="Times New Roman"/>
          <w:color w:val="000000"/>
          <w:kern w:val="0"/>
          <w:lang w:eastAsia="ru-RU" w:bidi="ar-SA"/>
        </w:rPr>
      </w:pPr>
      <w:r>
        <w:rPr>
          <w:rFonts w:eastAsia="Times New Roman" w:cs="Times New Roman"/>
          <w:color w:val="000000"/>
          <w:kern w:val="0"/>
          <w:lang w:eastAsia="ru-RU" w:bidi="ar-SA"/>
        </w:rPr>
        <w:t>О.де</w:t>
      </w:r>
      <w:r>
        <w:rPr>
          <w:rFonts w:eastAsia="Times New Roman" w:cs="Times New Roman"/>
          <w:color w:val="000000"/>
          <w:kern w:val="0"/>
          <w:lang w:eastAsia="ru-RU" w:bidi="ar-SA"/>
        </w:rPr>
        <w:t xml:space="preserve"> Бальзак. Отец Горио. Евгения Гранде.</w:t>
      </w:r>
    </w:p>
    <w:p w:rsidR="002615CD" w:rsidP="002615CD">
      <w:pPr>
        <w:shd w:val="clear" w:color="auto" w:fill="FFFFFF"/>
        <w:tabs>
          <w:tab w:val="left" w:pos="686"/>
        </w:tabs>
        <w:autoSpaceDE w:val="0"/>
        <w:jc w:val="both"/>
        <w:rPr>
          <w:rFonts w:eastAsia="Times New Roman" w:cs="Times New Roman"/>
          <w:b/>
          <w:bCs/>
          <w:i/>
          <w:iCs/>
          <w:color w:val="000000"/>
        </w:rPr>
      </w:pPr>
    </w:p>
    <w:p w:rsidR="002615CD" w:rsidP="002615CD">
      <w:pPr>
        <w:widowControl/>
        <w:suppressAutoHyphens w:val="0"/>
        <w:rPr>
          <w:rFonts w:eastAsia="Times New Roman" w:cs="Times New Roman"/>
          <w:bCs/>
          <w:iCs/>
          <w:kern w:val="0"/>
          <w:lang w:eastAsia="ru-RU" w:bidi="ar-SA"/>
        </w:rPr>
      </w:pPr>
    </w:p>
    <w:p w:rsidR="002615CD" w:rsidP="002615CD">
      <w:pPr>
        <w:widowControl/>
        <w:suppressAutoHyphens w:val="0"/>
        <w:ind w:left="4963"/>
        <w:rPr>
          <w:rFonts w:eastAsia="Times New Roman" w:cs="Times New Roman"/>
          <w:b/>
          <w:bCs/>
          <w:iCs/>
          <w:kern w:val="0"/>
          <w:sz w:val="28"/>
          <w:szCs w:val="28"/>
          <w:lang w:eastAsia="ru-RU" w:bidi="ar-SA"/>
        </w:rPr>
      </w:pPr>
      <w:r>
        <w:rPr>
          <w:rFonts w:eastAsia="Times New Roman" w:cs="Times New Roman"/>
          <w:b/>
          <w:bCs/>
          <w:iCs/>
          <w:kern w:val="0"/>
          <w:sz w:val="28"/>
          <w:szCs w:val="28"/>
          <w:lang w:eastAsia="ru-RU" w:bidi="ar-SA"/>
        </w:rPr>
        <w:t>3. Учебно-тематический  план</w:t>
      </w:r>
    </w:p>
    <w:p w:rsidR="002615CD" w:rsidP="002615CD">
      <w:pPr>
        <w:rPr>
          <w:rFonts w:eastAsia="Times New Roman" w:cs="Times New Roman"/>
          <w:color w:val="000000"/>
        </w:rPr>
      </w:pPr>
      <w:r>
        <w:rPr>
          <w:rFonts w:eastAsia="Times New Roman" w:cs="Times New Roman"/>
          <w:color w:val="000000"/>
        </w:rPr>
        <w:tab/>
      </w:r>
    </w:p>
    <w:tbl>
      <w:tblPr>
        <w:tblW w:w="14858" w:type="dxa"/>
        <w:tblCellMar>
          <w:left w:w="0" w:type="dxa"/>
          <w:right w:w="0" w:type="dxa"/>
        </w:tblCellMar>
        <w:tblLook w:val="04A0"/>
      </w:tblPr>
      <w:tblGrid>
        <w:gridCol w:w="2638"/>
        <w:gridCol w:w="7543"/>
        <w:gridCol w:w="4677"/>
      </w:tblGrid>
      <w:tr w:rsidTr="002615CD">
        <w:tblPrEx>
          <w:tblW w:w="14858" w:type="dxa"/>
          <w:tblCellMar>
            <w:left w:w="0" w:type="dxa"/>
            <w:right w:w="0" w:type="dxa"/>
          </w:tblCellMar>
          <w:tblLook w:val="04A0"/>
        </w:tblPrEx>
        <w:tc>
          <w:tcPr>
            <w:tcW w:w="26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pPr>
              <w:widowControl/>
              <w:suppressAutoHyphens w:val="0"/>
              <w:spacing w:line="0" w:lineRule="atLeast"/>
              <w:jc w:val="center"/>
              <w:rPr>
                <w:rFonts w:eastAsia="Times New Roman" w:cs="Times New Roman"/>
                <w:color w:val="000000"/>
                <w:kern w:val="0"/>
                <w:lang w:eastAsia="ru-RU" w:bidi="ar-SA"/>
              </w:rPr>
            </w:pPr>
            <w:bookmarkStart w:id="1" w:name="0"/>
            <w:bookmarkStart w:id="2" w:name="2e44d2532fad5a6d626dc789dc6a8fecdc101154"/>
            <w:bookmarkEnd w:id="1"/>
            <w:bookmarkEnd w:id="2"/>
            <w:r>
              <w:rPr>
                <w:rFonts w:eastAsia="Times New Roman" w:cs="Times New Roman"/>
                <w:b/>
                <w:bCs/>
                <w:color w:val="000000"/>
                <w:kern w:val="0"/>
                <w:lang w:eastAsia="ru-RU" w:bidi="ar-SA"/>
              </w:rPr>
              <w:t>Название раздела</w:t>
            </w:r>
          </w:p>
        </w:tc>
        <w:tc>
          <w:tcPr>
            <w:tcW w:w="75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b/>
                <w:bCs/>
                <w:color w:val="000000"/>
                <w:kern w:val="0"/>
                <w:lang w:eastAsia="ru-RU" w:bidi="ar-SA"/>
              </w:rPr>
              <w:t xml:space="preserve">Название раздела </w:t>
            </w:r>
          </w:p>
        </w:tc>
        <w:tc>
          <w:tcPr>
            <w:tcW w:w="46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pPr>
              <w:widowControl/>
              <w:suppressAutoHyphens w:val="0"/>
              <w:jc w:val="center"/>
              <w:rPr>
                <w:rFonts w:eastAsia="Times New Roman" w:cs="Times New Roman"/>
                <w:kern w:val="0"/>
                <w:lang w:eastAsia="ru-RU" w:bidi="ar-SA"/>
              </w:rPr>
            </w:pPr>
            <w:r>
              <w:rPr>
                <w:rFonts w:eastAsia="Times New Roman" w:cs="Times New Roman"/>
                <w:kern w:val="0"/>
                <w:lang w:eastAsia="ru-RU" w:bidi="ar-SA"/>
              </w:rPr>
              <w:t xml:space="preserve">Количество </w:t>
            </w:r>
          </w:p>
        </w:tc>
      </w:tr>
      <w:tr w:rsidTr="002615CD">
        <w:tblPrEx>
          <w:tblW w:w="14858" w:type="dxa"/>
          <w:tblCellMar>
            <w:left w:w="0" w:type="dxa"/>
            <w:right w:w="0" w:type="dxa"/>
          </w:tblCellMar>
          <w:tblLook w:val="04A0"/>
        </w:tblPrEx>
        <w:tc>
          <w:tcPr>
            <w:tcW w:w="26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b/>
                <w:bCs/>
                <w:color w:val="000000"/>
                <w:kern w:val="0"/>
                <w:lang w:eastAsia="ru-RU" w:bidi="ar-SA"/>
              </w:rPr>
              <w:t>1</w:t>
            </w:r>
          </w:p>
        </w:tc>
        <w:tc>
          <w:tcPr>
            <w:tcW w:w="75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color w:val="000000"/>
                <w:kern w:val="0"/>
                <w:lang w:eastAsia="ru-RU" w:bidi="ar-SA"/>
              </w:rPr>
              <w:t>Введение</w:t>
            </w:r>
          </w:p>
        </w:tc>
        <w:tc>
          <w:tcPr>
            <w:tcW w:w="46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color w:val="000000"/>
                <w:kern w:val="0"/>
                <w:lang w:eastAsia="ru-RU" w:bidi="ar-SA"/>
              </w:rPr>
              <w:t>1</w:t>
            </w:r>
          </w:p>
        </w:tc>
      </w:tr>
      <w:tr w:rsidTr="002615CD">
        <w:tblPrEx>
          <w:tblW w:w="14858" w:type="dxa"/>
          <w:tblCellMar>
            <w:left w:w="0" w:type="dxa"/>
            <w:right w:w="0" w:type="dxa"/>
          </w:tblCellMar>
          <w:tblLook w:val="04A0"/>
        </w:tblPrEx>
        <w:tc>
          <w:tcPr>
            <w:tcW w:w="26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b/>
                <w:bCs/>
                <w:color w:val="000000"/>
                <w:kern w:val="0"/>
                <w:lang w:eastAsia="ru-RU" w:bidi="ar-SA"/>
              </w:rPr>
              <w:t>2</w:t>
            </w:r>
          </w:p>
        </w:tc>
        <w:tc>
          <w:tcPr>
            <w:tcW w:w="75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color w:val="000000"/>
                <w:kern w:val="0"/>
                <w:lang w:eastAsia="ru-RU" w:bidi="ar-SA"/>
              </w:rPr>
              <w:t>Из древнерусской литературы</w:t>
            </w:r>
          </w:p>
        </w:tc>
        <w:tc>
          <w:tcPr>
            <w:tcW w:w="46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color w:val="000000"/>
                <w:kern w:val="0"/>
                <w:lang w:eastAsia="ru-RU" w:bidi="ar-SA"/>
              </w:rPr>
              <w:t>3</w:t>
            </w:r>
          </w:p>
        </w:tc>
      </w:tr>
      <w:tr w:rsidTr="002615CD">
        <w:tblPrEx>
          <w:tblW w:w="14858" w:type="dxa"/>
          <w:tblCellMar>
            <w:left w:w="0" w:type="dxa"/>
            <w:right w:w="0" w:type="dxa"/>
          </w:tblCellMar>
          <w:tblLook w:val="04A0"/>
        </w:tblPrEx>
        <w:tc>
          <w:tcPr>
            <w:tcW w:w="26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b/>
                <w:bCs/>
                <w:color w:val="000000"/>
                <w:kern w:val="0"/>
                <w:lang w:eastAsia="ru-RU" w:bidi="ar-SA"/>
              </w:rPr>
              <w:t>3</w:t>
            </w:r>
          </w:p>
        </w:tc>
        <w:tc>
          <w:tcPr>
            <w:tcW w:w="75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Из литературы 18 века</w:t>
            </w:r>
          </w:p>
        </w:tc>
        <w:tc>
          <w:tcPr>
            <w:tcW w:w="46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color w:val="000000"/>
                <w:kern w:val="0"/>
                <w:lang w:eastAsia="ru-RU" w:bidi="ar-SA"/>
              </w:rPr>
              <w:t>9</w:t>
            </w:r>
          </w:p>
        </w:tc>
      </w:tr>
      <w:tr w:rsidTr="002615CD">
        <w:tblPrEx>
          <w:tblW w:w="14858" w:type="dxa"/>
          <w:tblCellMar>
            <w:left w:w="0" w:type="dxa"/>
            <w:right w:w="0" w:type="dxa"/>
          </w:tblCellMar>
          <w:tblLook w:val="04A0"/>
        </w:tblPrEx>
        <w:tc>
          <w:tcPr>
            <w:tcW w:w="26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b/>
                <w:bCs/>
                <w:color w:val="000000"/>
                <w:kern w:val="0"/>
                <w:lang w:eastAsia="ru-RU" w:bidi="ar-SA"/>
              </w:rPr>
              <w:t>4</w:t>
            </w:r>
          </w:p>
        </w:tc>
        <w:tc>
          <w:tcPr>
            <w:tcW w:w="75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color w:val="000000"/>
                <w:kern w:val="0"/>
                <w:lang w:eastAsia="ru-RU" w:bidi="ar-SA"/>
              </w:rPr>
              <w:t>Из русской литературы 19 века</w:t>
            </w:r>
          </w:p>
        </w:tc>
        <w:tc>
          <w:tcPr>
            <w:tcW w:w="46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color w:val="000000"/>
                <w:kern w:val="0"/>
                <w:lang w:eastAsia="ru-RU" w:bidi="ar-SA"/>
              </w:rPr>
              <w:t>64</w:t>
            </w:r>
          </w:p>
        </w:tc>
      </w:tr>
      <w:tr w:rsidTr="002615CD">
        <w:tblPrEx>
          <w:tblW w:w="14858" w:type="dxa"/>
          <w:tblCellMar>
            <w:left w:w="0" w:type="dxa"/>
            <w:right w:w="0" w:type="dxa"/>
          </w:tblCellMar>
          <w:tblLook w:val="04A0"/>
        </w:tblPrEx>
        <w:tc>
          <w:tcPr>
            <w:tcW w:w="26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b/>
                <w:bCs/>
                <w:color w:val="000000"/>
                <w:kern w:val="0"/>
                <w:lang w:eastAsia="ru-RU" w:bidi="ar-SA"/>
              </w:rPr>
              <w:t>5</w:t>
            </w:r>
          </w:p>
        </w:tc>
        <w:tc>
          <w:tcPr>
            <w:tcW w:w="75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color w:val="000000"/>
                <w:kern w:val="0"/>
                <w:lang w:eastAsia="ru-RU" w:bidi="ar-SA"/>
              </w:rPr>
              <w:t>Из русской литературы XX века</w:t>
            </w:r>
          </w:p>
        </w:tc>
        <w:tc>
          <w:tcPr>
            <w:tcW w:w="46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color w:val="000000"/>
                <w:kern w:val="0"/>
                <w:lang w:eastAsia="ru-RU" w:bidi="ar-SA"/>
              </w:rPr>
              <w:t>20</w:t>
            </w:r>
          </w:p>
        </w:tc>
      </w:tr>
      <w:tr w:rsidTr="002615CD">
        <w:tblPrEx>
          <w:tblW w:w="14858" w:type="dxa"/>
          <w:tblCellMar>
            <w:left w:w="0" w:type="dxa"/>
            <w:right w:w="0" w:type="dxa"/>
          </w:tblCellMar>
          <w:tblLook w:val="04A0"/>
        </w:tblPrEx>
        <w:tc>
          <w:tcPr>
            <w:tcW w:w="26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b/>
                <w:bCs/>
                <w:color w:val="000000"/>
                <w:kern w:val="0"/>
                <w:lang w:eastAsia="ru-RU" w:bidi="ar-SA"/>
              </w:rPr>
              <w:t>6</w:t>
            </w:r>
          </w:p>
        </w:tc>
        <w:tc>
          <w:tcPr>
            <w:tcW w:w="75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Из зарубежной литературы</w:t>
            </w:r>
          </w:p>
        </w:tc>
        <w:tc>
          <w:tcPr>
            <w:tcW w:w="46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color w:val="000000"/>
                <w:kern w:val="0"/>
                <w:lang w:eastAsia="ru-RU" w:bidi="ar-SA"/>
              </w:rPr>
              <w:t>4</w:t>
            </w:r>
          </w:p>
        </w:tc>
      </w:tr>
      <w:tr w:rsidTr="002615CD">
        <w:tblPrEx>
          <w:tblW w:w="14858" w:type="dxa"/>
          <w:tblCellMar>
            <w:left w:w="0" w:type="dxa"/>
            <w:right w:w="0" w:type="dxa"/>
          </w:tblCellMar>
          <w:tblLook w:val="04A0"/>
        </w:tblPrEx>
        <w:tc>
          <w:tcPr>
            <w:tcW w:w="26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pPr>
              <w:widowControl/>
              <w:suppressAutoHyphens w:val="0"/>
              <w:spacing w:line="0" w:lineRule="atLeast"/>
              <w:jc w:val="center"/>
              <w:rPr>
                <w:rFonts w:eastAsia="Times New Roman" w:cs="Times New Roman"/>
                <w:b/>
                <w:bCs/>
                <w:color w:val="000000"/>
                <w:kern w:val="0"/>
                <w:lang w:eastAsia="ru-RU" w:bidi="ar-SA"/>
              </w:rPr>
            </w:pPr>
            <w:r>
              <w:rPr>
                <w:rFonts w:eastAsia="Times New Roman" w:cs="Times New Roman"/>
                <w:b/>
                <w:bCs/>
                <w:color w:val="000000"/>
                <w:kern w:val="0"/>
                <w:lang w:eastAsia="ru-RU" w:bidi="ar-SA"/>
              </w:rPr>
              <w:t>7</w:t>
            </w:r>
          </w:p>
        </w:tc>
        <w:tc>
          <w:tcPr>
            <w:tcW w:w="75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Итоговое занятие за курс 9 класса</w:t>
            </w:r>
          </w:p>
        </w:tc>
        <w:tc>
          <w:tcPr>
            <w:tcW w:w="46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color w:val="000000"/>
                <w:kern w:val="0"/>
                <w:lang w:eastAsia="ru-RU" w:bidi="ar-SA"/>
              </w:rPr>
              <w:t>1</w:t>
            </w:r>
          </w:p>
        </w:tc>
      </w:tr>
      <w:tr w:rsidTr="002615CD">
        <w:tblPrEx>
          <w:tblW w:w="14858" w:type="dxa"/>
          <w:tblCellMar>
            <w:left w:w="0" w:type="dxa"/>
            <w:right w:w="0" w:type="dxa"/>
          </w:tblCellMar>
          <w:tblLook w:val="04A0"/>
        </w:tblPrEx>
        <w:tc>
          <w:tcPr>
            <w:tcW w:w="26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2615CD">
            <w:pPr>
              <w:widowControl/>
              <w:suppressAutoHyphens w:val="0"/>
              <w:spacing w:line="0" w:lineRule="atLeast"/>
              <w:jc w:val="center"/>
              <w:rPr>
                <w:rFonts w:eastAsia="Times New Roman" w:cs="Times New Roman"/>
                <w:b/>
                <w:bCs/>
                <w:color w:val="000000"/>
                <w:kern w:val="0"/>
                <w:lang w:eastAsia="ru-RU" w:bidi="ar-SA"/>
              </w:rPr>
            </w:pPr>
          </w:p>
        </w:tc>
        <w:tc>
          <w:tcPr>
            <w:tcW w:w="75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pPr>
              <w:widowControl/>
              <w:suppressAutoHyphens w:val="0"/>
              <w:jc w:val="center"/>
              <w:rPr>
                <w:rFonts w:eastAsia="Times New Roman" w:cs="Times New Roman"/>
                <w:color w:val="000000"/>
                <w:kern w:val="0"/>
                <w:lang w:eastAsia="ru-RU" w:bidi="ar-SA"/>
              </w:rPr>
            </w:pPr>
            <w:r>
              <w:rPr>
                <w:rFonts w:eastAsia="Times New Roman" w:cs="Times New Roman"/>
                <w:color w:val="000000"/>
                <w:kern w:val="0"/>
                <w:lang w:eastAsia="ru-RU" w:bidi="ar-SA"/>
              </w:rPr>
              <w:t xml:space="preserve">Итого </w:t>
            </w:r>
          </w:p>
        </w:tc>
        <w:tc>
          <w:tcPr>
            <w:tcW w:w="467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2615CD">
            <w:pPr>
              <w:widowControl/>
              <w:suppressAutoHyphens w:val="0"/>
              <w:spacing w:line="0" w:lineRule="atLeast"/>
              <w:jc w:val="center"/>
              <w:rPr>
                <w:rFonts w:eastAsia="Times New Roman" w:cs="Times New Roman"/>
                <w:color w:val="000000"/>
                <w:kern w:val="0"/>
                <w:lang w:eastAsia="ru-RU" w:bidi="ar-SA"/>
              </w:rPr>
            </w:pPr>
            <w:r>
              <w:rPr>
                <w:rFonts w:eastAsia="Times New Roman" w:cs="Times New Roman"/>
                <w:color w:val="000000"/>
                <w:kern w:val="0"/>
                <w:lang w:eastAsia="ru-RU" w:bidi="ar-SA"/>
              </w:rPr>
              <w:t>102</w:t>
            </w:r>
          </w:p>
        </w:tc>
      </w:tr>
    </w:tbl>
    <w:p w:rsidR="002615CD" w:rsidP="002615CD">
      <w:pPr>
        <w:widowControl/>
        <w:suppressAutoHyphens w:val="0"/>
        <w:ind w:left="3545" w:firstLine="709"/>
        <w:rPr>
          <w:rFonts w:eastAsia="Times New Roman" w:cs="Times New Roman"/>
          <w:b/>
          <w:bCs/>
          <w:iCs/>
          <w:kern w:val="0"/>
          <w:lang w:eastAsia="ru-RU" w:bidi="ar-SA"/>
        </w:rPr>
      </w:pPr>
    </w:p>
    <w:p w:rsidR="002615CD" w:rsidP="002615CD">
      <w:pPr>
        <w:widowControl/>
        <w:suppressAutoHyphens w:val="0"/>
        <w:ind w:left="3545" w:firstLine="709"/>
        <w:rPr>
          <w:rFonts w:eastAsia="Times New Roman" w:cs="Times New Roman"/>
          <w:b/>
          <w:bCs/>
          <w:iCs/>
          <w:kern w:val="0"/>
          <w:sz w:val="28"/>
          <w:szCs w:val="28"/>
          <w:lang w:eastAsia="ru-RU" w:bidi="ar-SA"/>
        </w:rPr>
      </w:pPr>
      <w:r>
        <w:rPr>
          <w:rFonts w:eastAsia="Times New Roman" w:cs="Times New Roman"/>
          <w:b/>
          <w:bCs/>
          <w:iCs/>
          <w:kern w:val="0"/>
          <w:sz w:val="28"/>
          <w:szCs w:val="28"/>
          <w:lang w:eastAsia="ru-RU" w:bidi="ar-SA"/>
        </w:rPr>
        <w:t>4. Требования к уровню подготовки обучающихся</w:t>
      </w:r>
    </w:p>
    <w:p w:rsidR="002615CD" w:rsidP="002615CD">
      <w:pPr>
        <w:jc w:val="center"/>
        <w:rPr>
          <w:rFonts w:eastAsia="Times New Roman" w:cs="Times New Roman"/>
          <w:b/>
          <w:sz w:val="28"/>
          <w:szCs w:val="28"/>
        </w:rPr>
      </w:pPr>
      <w:r>
        <w:rPr>
          <w:rFonts w:eastAsia="Times New Roman" w:cs="Times New Roman"/>
          <w:b/>
          <w:spacing w:val="20"/>
          <w:sz w:val="28"/>
          <w:szCs w:val="28"/>
        </w:rPr>
        <w:t xml:space="preserve">за курс </w:t>
      </w:r>
      <w:r>
        <w:rPr>
          <w:rFonts w:eastAsia="Times New Roman" w:cs="Times New Roman"/>
          <w:b/>
          <w:spacing w:val="20"/>
          <w:sz w:val="28"/>
          <w:szCs w:val="28"/>
          <w:lang w:val="en-US"/>
        </w:rPr>
        <w:t>I</w:t>
      </w:r>
      <w:r>
        <w:rPr>
          <w:rFonts w:eastAsia="Times New Roman" w:cs="Times New Roman"/>
          <w:b/>
          <w:spacing w:val="20"/>
          <w:sz w:val="28"/>
          <w:szCs w:val="28"/>
        </w:rPr>
        <w:t>Х класса</w:t>
      </w:r>
    </w:p>
    <w:p w:rsidR="002615CD" w:rsidP="002615CD">
      <w:pPr>
        <w:jc w:val="center"/>
        <w:rPr>
          <w:rFonts w:eastAsia="Times New Roman" w:cs="Times New Roman"/>
          <w:b/>
          <w:sz w:val="28"/>
          <w:szCs w:val="28"/>
        </w:rPr>
      </w:pPr>
    </w:p>
    <w:p w:rsidR="002615CD" w:rsidP="002615CD">
      <w:pPr>
        <w:jc w:val="center"/>
        <w:rPr>
          <w:rFonts w:eastAsia="Times New Roman" w:cs="Times New Roman"/>
          <w:color w:val="000000"/>
        </w:rPr>
      </w:pPr>
      <w:r>
        <w:rPr>
          <w:rFonts w:eastAsia="Times New Roman" w:cs="Times New Roman"/>
          <w:b/>
          <w:color w:val="000000"/>
        </w:rPr>
        <w:t>Учащиеся должны знать:</w:t>
      </w:r>
    </w:p>
    <w:p w:rsidR="002615CD" w:rsidP="002615CD">
      <w:pPr>
        <w:numPr>
          <w:ilvl w:val="0"/>
          <w:numId w:val="2"/>
        </w:numPr>
        <w:ind w:left="360"/>
        <w:jc w:val="both"/>
        <w:rPr>
          <w:rFonts w:eastAsia="Times New Roman" w:cs="Times New Roman"/>
          <w:color w:val="000000"/>
        </w:rPr>
      </w:pPr>
      <w:r>
        <w:rPr>
          <w:rFonts w:eastAsia="Times New Roman" w:cs="Times New Roman"/>
          <w:color w:val="000000"/>
        </w:rPr>
        <w:t>Основные этапы жизненного и творческого пути классических писателей.</w:t>
      </w:r>
    </w:p>
    <w:p w:rsidR="002615CD" w:rsidP="002615CD">
      <w:pPr>
        <w:numPr>
          <w:ilvl w:val="0"/>
          <w:numId w:val="2"/>
        </w:numPr>
        <w:ind w:left="360"/>
        <w:jc w:val="both"/>
        <w:rPr>
          <w:rFonts w:eastAsia="Times New Roman" w:cs="Times New Roman"/>
          <w:color w:val="000000"/>
        </w:rPr>
      </w:pPr>
      <w:r>
        <w:rPr>
          <w:rFonts w:eastAsia="Times New Roman" w:cs="Times New Roman"/>
          <w:color w:val="000000"/>
        </w:rPr>
        <w:t>Тексты художественных произведений.</w:t>
      </w:r>
    </w:p>
    <w:p w:rsidR="002615CD" w:rsidP="002615CD">
      <w:pPr>
        <w:numPr>
          <w:ilvl w:val="0"/>
          <w:numId w:val="2"/>
        </w:numPr>
        <w:ind w:left="360"/>
        <w:jc w:val="both"/>
        <w:rPr>
          <w:rFonts w:eastAsia="Times New Roman" w:cs="Times New Roman"/>
          <w:color w:val="000000"/>
        </w:rPr>
      </w:pPr>
      <w:r>
        <w:rPr>
          <w:rFonts w:eastAsia="Times New Roman" w:cs="Times New Roman"/>
          <w:color w:val="000000"/>
        </w:rPr>
        <w:t>Сюжет, особенности композиции изученных произведений.</w:t>
      </w:r>
    </w:p>
    <w:p w:rsidR="002615CD" w:rsidP="002615CD">
      <w:pPr>
        <w:numPr>
          <w:ilvl w:val="0"/>
          <w:numId w:val="2"/>
        </w:numPr>
        <w:ind w:left="360"/>
        <w:jc w:val="both"/>
        <w:rPr>
          <w:rFonts w:eastAsia="Times New Roman" w:cs="Times New Roman"/>
          <w:color w:val="000000"/>
        </w:rPr>
      </w:pPr>
      <w:r>
        <w:rPr>
          <w:rFonts w:eastAsia="Times New Roman" w:cs="Times New Roman"/>
          <w:color w:val="000000"/>
        </w:rPr>
        <w:t>Типическое значение характеров главных героев произведений.</w:t>
      </w:r>
    </w:p>
    <w:p w:rsidR="002615CD" w:rsidP="002615CD">
      <w:pPr>
        <w:numPr>
          <w:ilvl w:val="0"/>
          <w:numId w:val="2"/>
        </w:numPr>
        <w:ind w:left="360"/>
        <w:jc w:val="both"/>
        <w:rPr>
          <w:rFonts w:eastAsia="Times New Roman" w:cs="Times New Roman"/>
          <w:color w:val="000000"/>
        </w:rPr>
      </w:pPr>
      <w:r>
        <w:rPr>
          <w:rFonts w:eastAsia="Times New Roman" w:cs="Times New Roman"/>
          <w:color w:val="000000"/>
        </w:rPr>
        <w:t xml:space="preserve">Основные понятия: литературный характер, литературный тип, классицизм, </w:t>
      </w:r>
      <w:r>
        <w:rPr>
          <w:rFonts w:eastAsia="Times New Roman" w:cs="Times New Roman"/>
          <w:color w:val="000000"/>
        </w:rPr>
        <w:t>сентиментализм,  романтизм</w:t>
      </w:r>
      <w:r>
        <w:rPr>
          <w:rFonts w:eastAsia="Times New Roman" w:cs="Times New Roman"/>
          <w:color w:val="000000"/>
        </w:rPr>
        <w:t>, реализм, критический реализм.</w:t>
      </w:r>
    </w:p>
    <w:p w:rsidR="002615CD" w:rsidP="002615CD">
      <w:pPr>
        <w:numPr>
          <w:ilvl w:val="0"/>
          <w:numId w:val="2"/>
        </w:numPr>
        <w:ind w:left="360"/>
        <w:jc w:val="both"/>
        <w:rPr>
          <w:rFonts w:eastAsia="Times New Roman" w:cs="Times New Roman"/>
          <w:color w:val="000000"/>
        </w:rPr>
      </w:pPr>
      <w:r>
        <w:rPr>
          <w:rFonts w:eastAsia="Times New Roman" w:cs="Times New Roman"/>
          <w:color w:val="000000"/>
        </w:rPr>
        <w:t>Изобразительно-выразительные средства языка.</w:t>
      </w:r>
    </w:p>
    <w:p w:rsidR="002615CD" w:rsidP="002615CD">
      <w:pPr>
        <w:numPr>
          <w:ilvl w:val="0"/>
          <w:numId w:val="2"/>
        </w:numPr>
        <w:ind w:left="360"/>
        <w:jc w:val="both"/>
        <w:rPr>
          <w:rFonts w:eastAsia="Times New Roman" w:cs="Times New Roman"/>
          <w:color w:val="000000"/>
        </w:rPr>
      </w:pPr>
      <w:r>
        <w:rPr>
          <w:rFonts w:eastAsia="Times New Roman" w:cs="Times New Roman"/>
          <w:color w:val="000000"/>
        </w:rPr>
        <w:t xml:space="preserve">Элементы стихотворной речи (ритм, размеры, строфа). </w:t>
      </w:r>
    </w:p>
    <w:p w:rsidR="002615CD" w:rsidP="002615CD">
      <w:pPr>
        <w:jc w:val="both"/>
        <w:rPr>
          <w:rFonts w:eastAsia="Times New Roman" w:cs="Times New Roman"/>
          <w:b/>
          <w:color w:val="000000"/>
        </w:rPr>
      </w:pPr>
    </w:p>
    <w:p w:rsidR="002615CD" w:rsidP="002615CD">
      <w:pPr>
        <w:jc w:val="center"/>
        <w:rPr>
          <w:rFonts w:eastAsia="Times New Roman" w:cs="Times New Roman"/>
          <w:color w:val="000000"/>
        </w:rPr>
      </w:pPr>
      <w:r>
        <w:rPr>
          <w:rFonts w:eastAsia="Times New Roman" w:cs="Times New Roman"/>
          <w:b/>
          <w:color w:val="000000"/>
        </w:rPr>
        <w:t>Учащиеся должны уметь:</w:t>
      </w:r>
    </w:p>
    <w:p w:rsidR="002615CD" w:rsidP="002615CD">
      <w:pPr>
        <w:numPr>
          <w:ilvl w:val="0"/>
          <w:numId w:val="3"/>
        </w:numPr>
        <w:tabs>
          <w:tab w:val="left" w:pos="840"/>
        </w:tabs>
        <w:ind w:left="360" w:hanging="360"/>
        <w:jc w:val="both"/>
        <w:rPr>
          <w:rFonts w:eastAsia="Times New Roman" w:cs="Times New Roman"/>
          <w:color w:val="000000"/>
        </w:rPr>
      </w:pPr>
      <w:r>
        <w:rPr>
          <w:rFonts w:eastAsia="Times New Roman" w:cs="Times New Roman"/>
          <w:color w:val="000000"/>
        </w:rPr>
        <w:t>Выразительно читать произведения или отрывки из них, в том числе выученные наизусть.</w:t>
      </w:r>
    </w:p>
    <w:p w:rsidR="002615CD" w:rsidP="002615CD">
      <w:pPr>
        <w:numPr>
          <w:ilvl w:val="0"/>
          <w:numId w:val="3"/>
        </w:numPr>
        <w:tabs>
          <w:tab w:val="left" w:pos="840"/>
        </w:tabs>
        <w:ind w:left="360" w:hanging="360"/>
        <w:jc w:val="both"/>
        <w:rPr>
          <w:rFonts w:eastAsia="Times New Roman" w:cs="Times New Roman"/>
          <w:color w:val="000000"/>
        </w:rPr>
      </w:pPr>
      <w:r>
        <w:rPr>
          <w:rFonts w:eastAsia="Times New Roman" w:cs="Times New Roman"/>
          <w:color w:val="000000"/>
        </w:rPr>
        <w:t>Анализировать произведения с учетом его идейно-художественного своеобразия.</w:t>
      </w:r>
    </w:p>
    <w:p w:rsidR="002615CD" w:rsidP="002615CD">
      <w:pPr>
        <w:numPr>
          <w:ilvl w:val="0"/>
          <w:numId w:val="3"/>
        </w:numPr>
        <w:tabs>
          <w:tab w:val="left" w:pos="840"/>
        </w:tabs>
        <w:ind w:left="360" w:hanging="360"/>
        <w:jc w:val="both"/>
        <w:rPr>
          <w:rFonts w:eastAsia="Times New Roman" w:cs="Times New Roman"/>
          <w:color w:val="000000"/>
        </w:rPr>
      </w:pPr>
      <w:r>
        <w:rPr>
          <w:rFonts w:eastAsia="Times New Roman" w:cs="Times New Roman"/>
          <w:color w:val="000000"/>
        </w:rPr>
        <w:t>Определять принадлежность к одному из литературных родов (эпос, лирика, драма).</w:t>
      </w:r>
    </w:p>
    <w:p w:rsidR="002615CD" w:rsidP="002615CD">
      <w:pPr>
        <w:numPr>
          <w:ilvl w:val="0"/>
          <w:numId w:val="3"/>
        </w:numPr>
        <w:tabs>
          <w:tab w:val="left" w:pos="840"/>
        </w:tabs>
        <w:ind w:left="360" w:hanging="360"/>
        <w:jc w:val="both"/>
        <w:rPr>
          <w:rFonts w:eastAsia="Times New Roman" w:cs="Times New Roman"/>
          <w:color w:val="000000"/>
        </w:rPr>
      </w:pPr>
      <w:r>
        <w:rPr>
          <w:rFonts w:eastAsia="Times New Roman" w:cs="Times New Roman"/>
          <w:color w:val="000000"/>
        </w:rPr>
        <w:t>Определять идейно-художественную роль в произведении элементов сюжета, композиции, системы образов и изобразительно-выразительных средств языка.</w:t>
      </w:r>
    </w:p>
    <w:p w:rsidR="002615CD" w:rsidP="002615CD">
      <w:pPr>
        <w:numPr>
          <w:ilvl w:val="0"/>
          <w:numId w:val="3"/>
        </w:numPr>
        <w:tabs>
          <w:tab w:val="left" w:pos="840"/>
        </w:tabs>
        <w:ind w:left="360" w:hanging="360"/>
        <w:jc w:val="both"/>
        <w:rPr>
          <w:rFonts w:eastAsia="Times New Roman" w:cs="Times New Roman"/>
          <w:color w:val="000000"/>
        </w:rPr>
      </w:pPr>
      <w:r>
        <w:rPr>
          <w:rFonts w:eastAsia="Times New Roman" w:cs="Times New Roman"/>
          <w:color w:val="000000"/>
        </w:rPr>
        <w:t>Выявлять роль героя в раскрытии идейного содержания произведения и авторскую оценку героя.</w:t>
      </w:r>
    </w:p>
    <w:p w:rsidR="002615CD" w:rsidP="002615CD">
      <w:pPr>
        <w:numPr>
          <w:ilvl w:val="0"/>
          <w:numId w:val="3"/>
        </w:numPr>
        <w:tabs>
          <w:tab w:val="left" w:pos="840"/>
        </w:tabs>
        <w:ind w:left="360" w:hanging="360"/>
        <w:jc w:val="both"/>
        <w:rPr>
          <w:rFonts w:eastAsia="Times New Roman" w:cs="Times New Roman"/>
          <w:color w:val="000000"/>
        </w:rPr>
      </w:pPr>
      <w:r>
        <w:rPr>
          <w:rFonts w:eastAsia="Times New Roman" w:cs="Times New Roman"/>
          <w:color w:val="000000"/>
        </w:rPr>
        <w:t>Обосновывать своё мнение о произведениях и героях.</w:t>
      </w:r>
    </w:p>
    <w:p w:rsidR="002615CD" w:rsidP="002615CD">
      <w:pPr>
        <w:numPr>
          <w:ilvl w:val="0"/>
          <w:numId w:val="3"/>
        </w:numPr>
        <w:tabs>
          <w:tab w:val="left" w:pos="840"/>
        </w:tabs>
        <w:ind w:left="360" w:hanging="360"/>
        <w:jc w:val="both"/>
        <w:rPr>
          <w:rFonts w:eastAsia="Times New Roman" w:cs="Times New Roman"/>
          <w:color w:val="000000"/>
        </w:rPr>
      </w:pPr>
      <w:r>
        <w:rPr>
          <w:rFonts w:eastAsia="Times New Roman" w:cs="Times New Roman"/>
          <w:color w:val="000000"/>
        </w:rPr>
        <w:t>Свободно владеть монологической речью, уметь высказывать свои суждения и аргументировано их отстаивать.</w:t>
      </w:r>
    </w:p>
    <w:p w:rsidR="002615CD" w:rsidP="002615CD">
      <w:pPr>
        <w:numPr>
          <w:ilvl w:val="0"/>
          <w:numId w:val="3"/>
        </w:numPr>
        <w:tabs>
          <w:tab w:val="left" w:pos="840"/>
        </w:tabs>
        <w:ind w:left="360" w:hanging="360"/>
        <w:jc w:val="both"/>
        <w:rPr>
          <w:rFonts w:eastAsia="Times New Roman" w:cs="Times New Roman"/>
          <w:color w:val="000000"/>
        </w:rPr>
      </w:pPr>
      <w:r>
        <w:rPr>
          <w:rFonts w:eastAsia="Times New Roman" w:cs="Times New Roman"/>
          <w:color w:val="000000"/>
        </w:rPr>
        <w:t>Составлять план и конспект общественно-политической и литературно-критической статей.</w:t>
      </w:r>
    </w:p>
    <w:p w:rsidR="002615CD" w:rsidP="002615CD">
      <w:pPr>
        <w:numPr>
          <w:ilvl w:val="0"/>
          <w:numId w:val="3"/>
        </w:numPr>
        <w:tabs>
          <w:tab w:val="left" w:pos="840"/>
        </w:tabs>
        <w:ind w:left="360" w:hanging="360"/>
        <w:jc w:val="both"/>
        <w:rPr>
          <w:rFonts w:eastAsia="Times New Roman" w:cs="Times New Roman"/>
          <w:color w:val="000000"/>
        </w:rPr>
      </w:pPr>
      <w:r>
        <w:rPr>
          <w:rFonts w:eastAsia="Times New Roman" w:cs="Times New Roman"/>
          <w:color w:val="000000"/>
        </w:rPr>
        <w:t>Готовить доклад, сообщение, реферат, презентацию на литературную тему (по одному источнику).</w:t>
      </w:r>
    </w:p>
    <w:p w:rsidR="002615CD" w:rsidP="002615CD">
      <w:pPr>
        <w:numPr>
          <w:ilvl w:val="0"/>
          <w:numId w:val="3"/>
        </w:numPr>
        <w:tabs>
          <w:tab w:val="left" w:pos="840"/>
        </w:tabs>
        <w:ind w:left="360" w:hanging="360"/>
        <w:jc w:val="both"/>
        <w:rPr>
          <w:rFonts w:eastAsia="Times New Roman" w:cs="Times New Roman"/>
          <w:color w:val="000000"/>
        </w:rPr>
      </w:pPr>
      <w:r>
        <w:rPr>
          <w:rFonts w:eastAsia="Times New Roman" w:cs="Times New Roman"/>
          <w:color w:val="000000"/>
        </w:rPr>
        <w:t>Писать рецензию (или отзыв) на самостоятельно прочитанное произведение, просмотренный фильм, телепередачу, спектакль.</w:t>
      </w:r>
    </w:p>
    <w:p w:rsidR="002615CD" w:rsidP="002615CD">
      <w:pPr>
        <w:numPr>
          <w:ilvl w:val="0"/>
          <w:numId w:val="3"/>
        </w:numPr>
        <w:tabs>
          <w:tab w:val="left" w:pos="840"/>
        </w:tabs>
        <w:ind w:left="360" w:hanging="360"/>
        <w:jc w:val="both"/>
        <w:rPr>
          <w:rFonts w:eastAsia="Times New Roman" w:cs="Times New Roman"/>
          <w:color w:val="000000"/>
        </w:rPr>
      </w:pPr>
      <w:r>
        <w:rPr>
          <w:rFonts w:eastAsia="Times New Roman" w:cs="Times New Roman"/>
          <w:color w:val="000000"/>
        </w:rPr>
        <w:t>Писать сочинение на литературную или публицистическую тему.</w:t>
      </w:r>
    </w:p>
    <w:p w:rsidR="002615CD" w:rsidP="002615CD">
      <w:pPr>
        <w:numPr>
          <w:ilvl w:val="0"/>
          <w:numId w:val="3"/>
        </w:numPr>
        <w:shd w:val="clear" w:color="auto" w:fill="FFFFFF"/>
        <w:tabs>
          <w:tab w:val="left" w:pos="840"/>
        </w:tabs>
        <w:autoSpaceDE w:val="0"/>
        <w:ind w:left="360" w:hanging="360"/>
        <w:jc w:val="both"/>
        <w:rPr>
          <w:rFonts w:eastAsia="Times New Roman" w:cs="Times New Roman"/>
          <w:color w:val="000000"/>
        </w:rPr>
      </w:pPr>
      <w:r>
        <w:rPr>
          <w:rFonts w:eastAsia="Times New Roman" w:cs="Times New Roman"/>
          <w:color w:val="000000"/>
        </w:rPr>
        <w:t xml:space="preserve">Пользоваться словарями различных типов и справочниками.  </w:t>
      </w:r>
    </w:p>
    <w:p w:rsidR="002615CD" w:rsidP="002615CD">
      <w:pPr>
        <w:shd w:val="clear" w:color="auto" w:fill="FFFFFF"/>
        <w:tabs>
          <w:tab w:val="left" w:pos="840"/>
        </w:tabs>
        <w:autoSpaceDE w:val="0"/>
        <w:ind w:left="360" w:hanging="360"/>
        <w:jc w:val="both"/>
        <w:rPr>
          <w:rFonts w:eastAsia="Times New Roman" w:cs="Times New Roman"/>
          <w:color w:val="000000"/>
        </w:rPr>
      </w:pPr>
    </w:p>
    <w:p w:rsidR="007F182C" w:rsidP="007F182C">
      <w:pPr>
        <w:widowControl/>
        <w:suppressAutoHyphens w:val="0"/>
        <w:ind w:left="2836" w:firstLine="709"/>
        <w:rPr>
          <w:rFonts w:eastAsia="Times New Roman" w:cs="Times New Roman"/>
          <w:b/>
          <w:bCs/>
          <w:iCs/>
          <w:kern w:val="0"/>
          <w:sz w:val="28"/>
          <w:szCs w:val="28"/>
          <w:lang w:eastAsia="ru-RU" w:bidi="ar-SA"/>
        </w:rPr>
      </w:pPr>
      <w:r>
        <w:rPr>
          <w:rFonts w:eastAsia="Times New Roman" w:cs="Times New Roman"/>
          <w:b/>
          <w:bCs/>
          <w:iCs/>
          <w:kern w:val="0"/>
          <w:sz w:val="28"/>
          <w:szCs w:val="28"/>
          <w:lang w:eastAsia="ru-RU" w:bidi="ar-SA"/>
        </w:rPr>
        <w:t xml:space="preserve">         </w:t>
      </w:r>
    </w:p>
    <w:p w:rsidR="002615CD" w:rsidP="005B1ACA">
      <w:pPr>
        <w:widowControl/>
        <w:suppressAutoHyphens w:val="0"/>
        <w:rPr>
          <w:rFonts w:eastAsia="Times New Roman" w:cs="Times New Roman"/>
          <w:b/>
          <w:bCs/>
          <w:iCs/>
          <w:kern w:val="0"/>
          <w:sz w:val="28"/>
          <w:szCs w:val="28"/>
          <w:lang w:eastAsia="ru-RU" w:bidi="ar-SA"/>
        </w:rPr>
      </w:pPr>
      <w:r>
        <w:rPr>
          <w:rFonts w:eastAsia="Times New Roman" w:cs="Times New Roman"/>
          <w:b/>
          <w:bCs/>
          <w:iCs/>
          <w:kern w:val="0"/>
          <w:sz w:val="28"/>
          <w:szCs w:val="28"/>
          <w:lang w:eastAsia="ru-RU" w:bidi="ar-SA"/>
        </w:rPr>
        <w:t>5</w:t>
      </w:r>
      <w:r>
        <w:rPr>
          <w:rFonts w:eastAsia="Times New Roman" w:cs="Times New Roman"/>
          <w:b/>
          <w:bCs/>
          <w:iCs/>
          <w:kern w:val="0"/>
          <w:sz w:val="28"/>
          <w:szCs w:val="28"/>
          <w:lang w:eastAsia="ru-RU" w:bidi="ar-SA"/>
        </w:rPr>
        <w:t>. Календарно-тематический план</w:t>
      </w:r>
    </w:p>
    <w:p w:rsidR="004A2AD5" w:rsidP="002615CD">
      <w:pPr>
        <w:pStyle w:val="NoSpacing"/>
        <w:rPr>
          <w:rFonts w:ascii="Times New Roman" w:hAnsi="Times New Roman"/>
          <w:b/>
          <w:sz w:val="28"/>
          <w:szCs w:val="28"/>
        </w:rPr>
      </w:pPr>
    </w:p>
    <w:p w:rsidR="00262C1A" w:rsidP="002615CD">
      <w:pPr>
        <w:pStyle w:val="NoSpacing"/>
        <w:rPr>
          <w:rFonts w:ascii="Times New Roman" w:hAnsi="Times New Roman"/>
          <w:b/>
          <w:sz w:val="28"/>
          <w:szCs w:val="28"/>
        </w:rPr>
      </w:pPr>
    </w:p>
    <w:p w:rsidR="00262C1A" w:rsidP="002615CD">
      <w:pPr>
        <w:pStyle w:val="NoSpacing"/>
        <w:rPr>
          <w:rFonts w:ascii="Times New Roman" w:hAnsi="Times New Roman"/>
          <w:b/>
          <w:sz w:val="28"/>
          <w:szCs w:val="28"/>
        </w:rPr>
      </w:pPr>
    </w:p>
    <w:tbl>
      <w:tblPr>
        <w:tblStyle w:val="TableGrid"/>
        <w:tblW w:w="15559" w:type="dxa"/>
        <w:tblLayout w:type="fixed"/>
        <w:tblLook w:val="04A0"/>
      </w:tblPr>
      <w:tblGrid>
        <w:gridCol w:w="1101"/>
        <w:gridCol w:w="3543"/>
        <w:gridCol w:w="993"/>
        <w:gridCol w:w="2126"/>
        <w:gridCol w:w="1701"/>
        <w:gridCol w:w="3685"/>
        <w:gridCol w:w="2410"/>
      </w:tblGrid>
      <w:tr w:rsidTr="00F44C48">
        <w:tblPrEx>
          <w:tblW w:w="15559" w:type="dxa"/>
          <w:tblLayout w:type="fixed"/>
          <w:tblLook w:val="04A0"/>
        </w:tblPrEx>
        <w:tc>
          <w:tcPr>
            <w:tcW w:w="1101" w:type="dxa"/>
          </w:tcPr>
          <w:p w:rsidR="00B36949" w:rsidRPr="00262C1A" w:rsidP="000969F1">
            <w:pPr>
              <w:rPr>
                <w:rFonts w:cs="Times New Roman"/>
                <w:bCs/>
                <w:sz w:val="22"/>
                <w:szCs w:val="22"/>
              </w:rPr>
            </w:pPr>
            <w:r w:rsidRPr="00262C1A">
              <w:rPr>
                <w:rFonts w:cs="Times New Roman"/>
                <w:bCs/>
                <w:sz w:val="22"/>
                <w:szCs w:val="22"/>
              </w:rPr>
              <w:t>Раздел</w:t>
            </w:r>
          </w:p>
          <w:p w:rsidR="00B36949" w:rsidRPr="00262C1A" w:rsidP="000969F1">
            <w:pPr>
              <w:rPr>
                <w:rFonts w:cs="Times New Roman"/>
                <w:bCs/>
                <w:sz w:val="22"/>
                <w:szCs w:val="22"/>
              </w:rPr>
            </w:pPr>
          </w:p>
        </w:tc>
        <w:tc>
          <w:tcPr>
            <w:tcW w:w="3543" w:type="dxa"/>
          </w:tcPr>
          <w:p w:rsidR="00B36949" w:rsidRPr="00262C1A" w:rsidP="000969F1">
            <w:pPr>
              <w:rPr>
                <w:rFonts w:cs="Times New Roman"/>
                <w:bCs/>
                <w:sz w:val="22"/>
                <w:szCs w:val="22"/>
              </w:rPr>
            </w:pPr>
            <w:r w:rsidRPr="00262C1A">
              <w:rPr>
                <w:rFonts w:cs="Times New Roman"/>
                <w:bCs/>
                <w:sz w:val="22"/>
                <w:szCs w:val="22"/>
              </w:rPr>
              <w:t>Тема урока</w:t>
            </w:r>
          </w:p>
        </w:tc>
        <w:tc>
          <w:tcPr>
            <w:tcW w:w="993" w:type="dxa"/>
          </w:tcPr>
          <w:p w:rsidR="00B36949" w:rsidRPr="00262C1A" w:rsidP="000969F1">
            <w:pPr>
              <w:rPr>
                <w:rFonts w:cs="Times New Roman"/>
                <w:bCs/>
                <w:sz w:val="22"/>
                <w:szCs w:val="22"/>
              </w:rPr>
            </w:pPr>
            <w:r w:rsidRPr="00262C1A">
              <w:rPr>
                <w:rFonts w:cs="Times New Roman"/>
                <w:bCs/>
                <w:sz w:val="22"/>
                <w:szCs w:val="22"/>
              </w:rPr>
              <w:t>№ урока</w:t>
            </w:r>
          </w:p>
        </w:tc>
        <w:tc>
          <w:tcPr>
            <w:tcW w:w="2126" w:type="dxa"/>
          </w:tcPr>
          <w:p w:rsidR="00B36949" w:rsidRPr="00262C1A" w:rsidP="000969F1">
            <w:pPr>
              <w:rPr>
                <w:rFonts w:cs="Times New Roman"/>
                <w:bCs/>
                <w:sz w:val="22"/>
                <w:szCs w:val="22"/>
              </w:rPr>
            </w:pPr>
            <w:r w:rsidRPr="00262C1A">
              <w:rPr>
                <w:rFonts w:cs="Times New Roman"/>
                <w:bCs/>
                <w:sz w:val="22"/>
                <w:szCs w:val="22"/>
              </w:rPr>
              <w:t>Цель урока</w:t>
            </w:r>
          </w:p>
        </w:tc>
        <w:tc>
          <w:tcPr>
            <w:tcW w:w="1701" w:type="dxa"/>
          </w:tcPr>
          <w:p w:rsidR="00B36949" w:rsidRPr="00262C1A" w:rsidP="000969F1">
            <w:pPr>
              <w:rPr>
                <w:rFonts w:cs="Times New Roman"/>
                <w:bCs/>
                <w:sz w:val="22"/>
                <w:szCs w:val="22"/>
              </w:rPr>
            </w:pPr>
            <w:r w:rsidRPr="00262C1A">
              <w:rPr>
                <w:rFonts w:cs="Times New Roman"/>
                <w:bCs/>
                <w:sz w:val="22"/>
                <w:szCs w:val="22"/>
              </w:rPr>
              <w:t>Новые термины и слова</w:t>
            </w:r>
          </w:p>
        </w:tc>
        <w:tc>
          <w:tcPr>
            <w:tcW w:w="3685" w:type="dxa"/>
          </w:tcPr>
          <w:p w:rsidR="00B36949" w:rsidRPr="00262C1A" w:rsidP="000969F1">
            <w:pPr>
              <w:rPr>
                <w:rFonts w:cs="Times New Roman"/>
                <w:bCs/>
                <w:sz w:val="22"/>
                <w:szCs w:val="22"/>
              </w:rPr>
            </w:pPr>
            <w:r w:rsidRPr="00262C1A">
              <w:rPr>
                <w:rFonts w:cs="Times New Roman"/>
                <w:bCs/>
                <w:sz w:val="22"/>
                <w:szCs w:val="22"/>
              </w:rPr>
              <w:t>Виды учебной деятельности на уроке</w:t>
            </w:r>
          </w:p>
        </w:tc>
        <w:tc>
          <w:tcPr>
            <w:tcW w:w="2410" w:type="dxa"/>
          </w:tcPr>
          <w:p w:rsidR="00B36949" w:rsidRPr="00262C1A" w:rsidP="000969F1">
            <w:pPr>
              <w:rPr>
                <w:rFonts w:cs="Times New Roman"/>
                <w:bCs/>
                <w:sz w:val="22"/>
                <w:szCs w:val="22"/>
              </w:rPr>
            </w:pPr>
            <w:r w:rsidRPr="00262C1A">
              <w:rPr>
                <w:rFonts w:cs="Times New Roman"/>
                <w:bCs/>
                <w:sz w:val="22"/>
                <w:szCs w:val="22"/>
              </w:rPr>
              <w:t xml:space="preserve">Домашнее задание </w:t>
            </w:r>
          </w:p>
        </w:tc>
      </w:tr>
      <w:tr w:rsidTr="00F44C48">
        <w:tblPrEx>
          <w:tblW w:w="15559" w:type="dxa"/>
          <w:tblLayout w:type="fixed"/>
          <w:tblLook w:val="04A0"/>
        </w:tblPrEx>
        <w:tc>
          <w:tcPr>
            <w:tcW w:w="1101" w:type="dxa"/>
          </w:tcPr>
          <w:p w:rsidR="00B36949" w:rsidRPr="00262C1A" w:rsidP="000969F1">
            <w:pPr>
              <w:rPr>
                <w:rFonts w:cs="Times New Roman"/>
                <w:bCs/>
                <w:sz w:val="22"/>
                <w:szCs w:val="22"/>
              </w:rPr>
            </w:pPr>
            <w:r w:rsidRPr="00262C1A">
              <w:rPr>
                <w:rFonts w:cs="Times New Roman"/>
                <w:bCs/>
                <w:sz w:val="22"/>
                <w:szCs w:val="22"/>
              </w:rPr>
              <w:t>Введение</w:t>
            </w:r>
          </w:p>
        </w:tc>
        <w:tc>
          <w:tcPr>
            <w:tcW w:w="3543" w:type="dxa"/>
          </w:tcPr>
          <w:p w:rsidR="00B36949" w:rsidRPr="00262C1A" w:rsidP="000969F1">
            <w:pPr>
              <w:rPr>
                <w:rFonts w:cs="Times New Roman"/>
                <w:bCs/>
                <w:sz w:val="22"/>
                <w:szCs w:val="22"/>
              </w:rPr>
            </w:pPr>
            <w:r w:rsidRPr="00262C1A">
              <w:rPr>
                <w:rFonts w:cs="Times New Roman"/>
                <w:bCs/>
                <w:sz w:val="22"/>
                <w:szCs w:val="22"/>
              </w:rPr>
              <w:t xml:space="preserve">Литература как искусство </w:t>
            </w:r>
          </w:p>
          <w:p w:rsidR="00B36949" w:rsidRPr="00262C1A" w:rsidP="000969F1">
            <w:pPr>
              <w:rPr>
                <w:rFonts w:cs="Times New Roman"/>
                <w:bCs/>
                <w:sz w:val="22"/>
                <w:szCs w:val="22"/>
              </w:rPr>
            </w:pPr>
            <w:r w:rsidRPr="00262C1A">
              <w:rPr>
                <w:rFonts w:cs="Times New Roman"/>
                <w:bCs/>
                <w:sz w:val="22"/>
                <w:szCs w:val="22"/>
              </w:rPr>
              <w:t>слова.</w:t>
            </w:r>
          </w:p>
        </w:tc>
        <w:tc>
          <w:tcPr>
            <w:tcW w:w="993" w:type="dxa"/>
          </w:tcPr>
          <w:p w:rsidR="00B36949" w:rsidRPr="00262C1A" w:rsidP="000969F1">
            <w:pPr>
              <w:rPr>
                <w:rFonts w:cs="Times New Roman"/>
                <w:bCs/>
                <w:sz w:val="22"/>
                <w:szCs w:val="22"/>
              </w:rPr>
            </w:pPr>
            <w:r w:rsidRPr="00262C1A">
              <w:rPr>
                <w:rFonts w:cs="Times New Roman"/>
                <w:bCs/>
                <w:sz w:val="22"/>
                <w:szCs w:val="22"/>
              </w:rPr>
              <w:t>1</w:t>
            </w:r>
          </w:p>
        </w:tc>
        <w:tc>
          <w:tcPr>
            <w:tcW w:w="2126" w:type="dxa"/>
          </w:tcPr>
          <w:p w:rsidR="00B36949" w:rsidRPr="00262C1A" w:rsidP="00A0604E">
            <w:pPr>
              <w:jc w:val="both"/>
              <w:rPr>
                <w:rFonts w:cs="Times New Roman"/>
                <w:bCs/>
                <w:sz w:val="22"/>
                <w:szCs w:val="22"/>
              </w:rPr>
            </w:pPr>
          </w:p>
          <w:p w:rsidR="00B36949" w:rsidRPr="00262C1A" w:rsidP="00A0604E">
            <w:pPr>
              <w:widowControl/>
              <w:suppressAutoHyphens w:val="0"/>
              <w:rPr>
                <w:rFonts w:eastAsia="Times New Roman" w:cs="Times New Roman"/>
                <w:bCs/>
                <w:kern w:val="0"/>
                <w:sz w:val="22"/>
                <w:szCs w:val="22"/>
                <w:lang w:eastAsia="ru-RU" w:bidi="ar-SA"/>
              </w:rPr>
            </w:pPr>
            <w:r w:rsidRPr="00262C1A">
              <w:rPr>
                <w:rFonts w:eastAsia="Times New Roman" w:cs="Times New Roman"/>
                <w:bCs/>
                <w:kern w:val="0"/>
                <w:sz w:val="22"/>
                <w:szCs w:val="22"/>
                <w:lang w:eastAsia="ru-RU" w:bidi="ar-SA"/>
              </w:rPr>
              <w:t xml:space="preserve">Освежить сведения по литературе, полученные в 8 классе </w:t>
            </w:r>
          </w:p>
          <w:p w:rsidR="00B36949" w:rsidRPr="00262C1A" w:rsidP="00A0604E">
            <w:pPr>
              <w:widowControl/>
              <w:shd w:val="clear" w:color="auto" w:fill="FFFFFF"/>
              <w:suppressAutoHyphens w:val="0"/>
              <w:autoSpaceDE w:val="0"/>
              <w:autoSpaceDN w:val="0"/>
              <w:adjustRightInd w:val="0"/>
              <w:rPr>
                <w:rFonts w:eastAsia="Times New Roman" w:cs="Times New Roman"/>
                <w:bCs/>
                <w:kern w:val="0"/>
                <w:sz w:val="22"/>
                <w:szCs w:val="22"/>
                <w:lang w:eastAsia="ru-RU" w:bidi="ar-SA"/>
              </w:rPr>
            </w:pPr>
            <w:r w:rsidRPr="00262C1A">
              <w:rPr>
                <w:rFonts w:eastAsia="Times New Roman" w:cs="Times New Roman"/>
                <w:bCs/>
                <w:kern w:val="0"/>
                <w:sz w:val="22"/>
                <w:szCs w:val="22"/>
                <w:lang w:eastAsia="ru-RU" w:bidi="ar-SA"/>
              </w:rPr>
              <w:t>Научить искать и выделять необходимую информацию из учебника, определять понятия, создавать обобщения.</w:t>
            </w:r>
          </w:p>
          <w:p w:rsidR="00B36949" w:rsidRPr="00262C1A" w:rsidP="00A0604E">
            <w:pPr>
              <w:rPr>
                <w:rFonts w:cs="Times New Roman"/>
                <w:bCs/>
                <w:sz w:val="22"/>
                <w:szCs w:val="22"/>
              </w:rPr>
            </w:pPr>
            <w:r w:rsidRPr="00262C1A">
              <w:rPr>
                <w:rFonts w:cs="Times New Roman"/>
                <w:bCs/>
                <w:sz w:val="22"/>
                <w:szCs w:val="22"/>
              </w:rPr>
              <w:t xml:space="preserve">Формирование любви и уважения к </w:t>
            </w:r>
            <w:r w:rsidRPr="00262C1A">
              <w:rPr>
                <w:rFonts w:cs="Times New Roman"/>
                <w:bCs/>
                <w:sz w:val="22"/>
                <w:szCs w:val="22"/>
              </w:rPr>
              <w:t>лит-ре</w:t>
            </w:r>
            <w:r w:rsidRPr="00262C1A">
              <w:rPr>
                <w:rFonts w:cs="Times New Roman"/>
                <w:bCs/>
                <w:sz w:val="22"/>
                <w:szCs w:val="22"/>
              </w:rPr>
              <w:t xml:space="preserve"> и ценностям отечественной культуры</w:t>
            </w:r>
          </w:p>
        </w:tc>
        <w:tc>
          <w:tcPr>
            <w:tcW w:w="1701" w:type="dxa"/>
          </w:tcPr>
          <w:p w:rsidR="00B36949" w:rsidRPr="00262C1A" w:rsidP="00804407">
            <w:pPr>
              <w:rPr>
                <w:rFonts w:cs="Times New Roman"/>
                <w:bCs/>
                <w:sz w:val="22"/>
                <w:szCs w:val="22"/>
              </w:rPr>
            </w:pPr>
            <w:r w:rsidRPr="00262C1A">
              <w:rPr>
                <w:rFonts w:cs="Times New Roman"/>
                <w:bCs/>
                <w:sz w:val="22"/>
                <w:szCs w:val="22"/>
              </w:rPr>
              <w:t xml:space="preserve">Духовность, образ, персонаж, сюжет. </w:t>
            </w:r>
          </w:p>
        </w:tc>
        <w:tc>
          <w:tcPr>
            <w:tcW w:w="3685" w:type="dxa"/>
          </w:tcPr>
          <w:p w:rsidR="00B36949" w:rsidRPr="00262C1A" w:rsidP="000969F1">
            <w:pPr>
              <w:jc w:val="both"/>
              <w:rPr>
                <w:rFonts w:cs="Times New Roman"/>
                <w:bCs/>
                <w:sz w:val="22"/>
                <w:szCs w:val="22"/>
              </w:rPr>
            </w:pPr>
            <w:r w:rsidRPr="00262C1A">
              <w:rPr>
                <w:rFonts w:cs="Times New Roman"/>
                <w:bCs/>
                <w:sz w:val="22"/>
                <w:szCs w:val="22"/>
              </w:rPr>
              <w:t>Чтение и анализ высказывания историка</w:t>
            </w:r>
          </w:p>
          <w:p w:rsidR="00B36949" w:rsidRPr="00262C1A" w:rsidP="000969F1">
            <w:pPr>
              <w:jc w:val="both"/>
              <w:rPr>
                <w:rFonts w:cs="Times New Roman"/>
                <w:bCs/>
                <w:sz w:val="22"/>
                <w:szCs w:val="22"/>
              </w:rPr>
            </w:pPr>
            <w:r w:rsidRPr="00262C1A">
              <w:rPr>
                <w:rFonts w:cs="Times New Roman"/>
                <w:bCs/>
                <w:sz w:val="22"/>
                <w:szCs w:val="22"/>
              </w:rPr>
              <w:t xml:space="preserve"> Ключевского: «Человек – главный предмет </w:t>
            </w:r>
            <w:r w:rsidRPr="00262C1A">
              <w:rPr>
                <w:rFonts w:cs="Times New Roman"/>
                <w:bCs/>
                <w:sz w:val="22"/>
                <w:szCs w:val="22"/>
              </w:rPr>
              <w:t>искусства..</w:t>
            </w:r>
            <w:r w:rsidRPr="00262C1A">
              <w:rPr>
                <w:rFonts w:cs="Times New Roman"/>
                <w:bCs/>
                <w:sz w:val="22"/>
                <w:szCs w:val="22"/>
              </w:rPr>
              <w:t>»</w:t>
            </w:r>
          </w:p>
          <w:p w:rsidR="00B36949" w:rsidRPr="00262C1A" w:rsidP="000969F1">
            <w:pPr>
              <w:jc w:val="both"/>
              <w:rPr>
                <w:rFonts w:cs="Times New Roman"/>
                <w:bCs/>
                <w:sz w:val="22"/>
                <w:szCs w:val="22"/>
              </w:rPr>
            </w:pPr>
            <w:r w:rsidRPr="00262C1A">
              <w:rPr>
                <w:rFonts w:cs="Times New Roman"/>
                <w:bCs/>
                <w:sz w:val="22"/>
                <w:szCs w:val="22"/>
              </w:rPr>
              <w:t>- Ответ на основной вопрос: «Согласны ли вы с мнением Ключевского, что</w:t>
            </w:r>
          </w:p>
          <w:p w:rsidR="00B36949" w:rsidRPr="00262C1A" w:rsidP="000969F1">
            <w:pPr>
              <w:rPr>
                <w:rFonts w:cs="Times New Roman"/>
                <w:bCs/>
                <w:sz w:val="22"/>
                <w:szCs w:val="22"/>
              </w:rPr>
            </w:pPr>
            <w:r w:rsidRPr="00262C1A">
              <w:rPr>
                <w:rFonts w:cs="Times New Roman"/>
                <w:bCs/>
                <w:sz w:val="22"/>
                <w:szCs w:val="22"/>
              </w:rPr>
              <w:t xml:space="preserve"> литература дает понимание себя»?</w:t>
            </w:r>
          </w:p>
        </w:tc>
        <w:tc>
          <w:tcPr>
            <w:tcW w:w="2410" w:type="dxa"/>
          </w:tcPr>
          <w:p w:rsidR="00B36949" w:rsidRPr="00262C1A" w:rsidP="000969F1">
            <w:pPr>
              <w:jc w:val="both"/>
              <w:rPr>
                <w:rFonts w:cs="Times New Roman"/>
                <w:bCs/>
                <w:sz w:val="22"/>
                <w:szCs w:val="22"/>
              </w:rPr>
            </w:pPr>
            <w:r w:rsidRPr="00262C1A">
              <w:rPr>
                <w:rFonts w:cs="Times New Roman"/>
                <w:bCs/>
                <w:sz w:val="22"/>
                <w:szCs w:val="22"/>
              </w:rPr>
              <w:t>Вопросы 1-</w:t>
            </w:r>
            <w:r w:rsidRPr="00262C1A">
              <w:rPr>
                <w:rFonts w:cs="Times New Roman"/>
                <w:bCs/>
                <w:sz w:val="22"/>
                <w:szCs w:val="22"/>
              </w:rPr>
              <w:t>5,  с.</w:t>
            </w:r>
            <w:r w:rsidRPr="00262C1A">
              <w:rPr>
                <w:rFonts w:cs="Times New Roman"/>
                <w:bCs/>
                <w:sz w:val="22"/>
                <w:szCs w:val="22"/>
              </w:rPr>
              <w:t>8</w:t>
            </w:r>
          </w:p>
          <w:p w:rsidR="00B36949" w:rsidRPr="00262C1A" w:rsidP="000969F1">
            <w:pPr>
              <w:rPr>
                <w:rFonts w:cs="Times New Roman"/>
                <w:bCs/>
                <w:sz w:val="22"/>
                <w:szCs w:val="22"/>
              </w:rPr>
            </w:pPr>
          </w:p>
        </w:tc>
      </w:tr>
      <w:tr w:rsidTr="00F44C48">
        <w:tblPrEx>
          <w:tblW w:w="15559" w:type="dxa"/>
          <w:tblLayout w:type="fixed"/>
          <w:tblLook w:val="04A0"/>
        </w:tblPrEx>
        <w:tc>
          <w:tcPr>
            <w:tcW w:w="1101" w:type="dxa"/>
          </w:tcPr>
          <w:p w:rsidR="00B36949" w:rsidRPr="00262C1A" w:rsidP="000969F1">
            <w:pPr>
              <w:rPr>
                <w:rFonts w:cs="Times New Roman"/>
                <w:bCs/>
                <w:sz w:val="22"/>
                <w:szCs w:val="22"/>
              </w:rPr>
            </w:pPr>
            <w:r w:rsidRPr="00262C1A">
              <w:rPr>
                <w:rFonts w:eastAsia="Times New Roman" w:cs="Times New Roman"/>
                <w:bCs/>
                <w:color w:val="000000"/>
                <w:kern w:val="0"/>
                <w:sz w:val="22"/>
                <w:szCs w:val="22"/>
                <w:lang w:eastAsia="ru-RU" w:bidi="ar-SA"/>
              </w:rPr>
              <w:t>Древнерусская литература</w:t>
            </w:r>
          </w:p>
        </w:tc>
        <w:tc>
          <w:tcPr>
            <w:tcW w:w="3543" w:type="dxa"/>
          </w:tcPr>
          <w:p w:rsidR="00B36949" w:rsidRPr="00262C1A" w:rsidP="00A0604E">
            <w:pPr>
              <w:rPr>
                <w:rFonts w:cs="Times New Roman"/>
                <w:bCs/>
                <w:sz w:val="22"/>
                <w:szCs w:val="22"/>
              </w:rPr>
            </w:pPr>
            <w:r w:rsidRPr="00262C1A">
              <w:rPr>
                <w:rFonts w:cs="Times New Roman"/>
                <w:bCs/>
                <w:sz w:val="22"/>
                <w:szCs w:val="22"/>
              </w:rPr>
              <w:t>Самобытный характер древнерусской литературы</w:t>
            </w:r>
          </w:p>
          <w:p w:rsidR="00B36949" w:rsidRPr="00262C1A" w:rsidP="000969F1">
            <w:pPr>
              <w:rPr>
                <w:rFonts w:cs="Times New Roman"/>
                <w:bCs/>
                <w:sz w:val="22"/>
                <w:szCs w:val="22"/>
              </w:rPr>
            </w:pPr>
          </w:p>
        </w:tc>
        <w:tc>
          <w:tcPr>
            <w:tcW w:w="993" w:type="dxa"/>
          </w:tcPr>
          <w:p w:rsidR="00B36949" w:rsidRPr="00262C1A" w:rsidP="000969F1">
            <w:pPr>
              <w:rPr>
                <w:rFonts w:cs="Times New Roman"/>
                <w:bCs/>
                <w:sz w:val="22"/>
                <w:szCs w:val="22"/>
              </w:rPr>
            </w:pPr>
            <w:r w:rsidRPr="00262C1A">
              <w:rPr>
                <w:rFonts w:cs="Times New Roman"/>
                <w:bCs/>
                <w:sz w:val="22"/>
                <w:szCs w:val="22"/>
              </w:rPr>
              <w:t>2</w:t>
            </w:r>
          </w:p>
        </w:tc>
        <w:tc>
          <w:tcPr>
            <w:tcW w:w="2126" w:type="dxa"/>
          </w:tcPr>
          <w:p w:rsidR="00B36949" w:rsidRPr="00262C1A" w:rsidP="00532A9C">
            <w:pPr>
              <w:pStyle w:val="NormalWeb"/>
              <w:spacing w:before="0" w:beforeAutospacing="0" w:after="0" w:afterAutospacing="0"/>
              <w:rPr>
                <w:bCs/>
                <w:color w:val="000000"/>
                <w:sz w:val="22"/>
                <w:szCs w:val="22"/>
              </w:rPr>
            </w:pPr>
            <w:r w:rsidRPr="00262C1A">
              <w:rPr>
                <w:bCs/>
                <w:color w:val="000000"/>
                <w:sz w:val="22"/>
                <w:szCs w:val="22"/>
              </w:rPr>
              <w:t xml:space="preserve">Познакомить с характерными чертами древнерусской литературы, выявить отличительные особенности древнерусской литературы, дать </w:t>
            </w:r>
            <w:r w:rsidRPr="00262C1A">
              <w:rPr>
                <w:bCs/>
                <w:color w:val="000000"/>
                <w:sz w:val="22"/>
                <w:szCs w:val="22"/>
              </w:rPr>
              <w:t>представление об историко-культурном контексте.</w:t>
            </w:r>
          </w:p>
          <w:p w:rsidR="00B36949" w:rsidRPr="00262C1A" w:rsidP="000969F1">
            <w:pPr>
              <w:rPr>
                <w:rFonts w:cs="Times New Roman"/>
                <w:bCs/>
                <w:sz w:val="22"/>
                <w:szCs w:val="22"/>
              </w:rPr>
            </w:pPr>
          </w:p>
        </w:tc>
        <w:tc>
          <w:tcPr>
            <w:tcW w:w="1701" w:type="dxa"/>
          </w:tcPr>
          <w:p w:rsidR="00B36949" w:rsidRPr="00262C1A" w:rsidP="000969F1">
            <w:pPr>
              <w:rPr>
                <w:rFonts w:cs="Times New Roman"/>
                <w:bCs/>
                <w:sz w:val="22"/>
                <w:szCs w:val="22"/>
              </w:rPr>
            </w:pPr>
            <w:r w:rsidRPr="00262C1A">
              <w:rPr>
                <w:rFonts w:cs="Times New Roman"/>
                <w:bCs/>
                <w:sz w:val="22"/>
                <w:szCs w:val="22"/>
              </w:rPr>
              <w:t>Житие, каноны жития, поучение, хождение, летопись.</w:t>
            </w:r>
          </w:p>
        </w:tc>
        <w:tc>
          <w:tcPr>
            <w:tcW w:w="3685" w:type="dxa"/>
          </w:tcPr>
          <w:p w:rsidR="00B36949" w:rsidRPr="00262C1A" w:rsidP="00873DC0">
            <w:pPr>
              <w:rPr>
                <w:rFonts w:cs="Times New Roman"/>
                <w:bCs/>
                <w:sz w:val="22"/>
                <w:szCs w:val="22"/>
              </w:rPr>
            </w:pPr>
            <w:r w:rsidRPr="00262C1A">
              <w:rPr>
                <w:rFonts w:cs="Times New Roman"/>
                <w:bCs/>
                <w:sz w:val="22"/>
                <w:szCs w:val="22"/>
              </w:rPr>
              <w:t>Характеристика этапов развития древнерусской литературы. План, вопросы и задания с.11.</w:t>
            </w:r>
          </w:p>
          <w:p w:rsidR="00B36949" w:rsidRPr="00262C1A" w:rsidP="000969F1">
            <w:pPr>
              <w:rPr>
                <w:rFonts w:cs="Times New Roman"/>
                <w:bCs/>
                <w:sz w:val="22"/>
                <w:szCs w:val="22"/>
              </w:rPr>
            </w:pPr>
          </w:p>
        </w:tc>
        <w:tc>
          <w:tcPr>
            <w:tcW w:w="2410" w:type="dxa"/>
          </w:tcPr>
          <w:p w:rsidR="00B36949" w:rsidRPr="00262C1A" w:rsidP="000969F1">
            <w:pPr>
              <w:rPr>
                <w:rFonts w:cs="Times New Roman"/>
                <w:bCs/>
                <w:sz w:val="22"/>
                <w:szCs w:val="22"/>
              </w:rPr>
            </w:pPr>
            <w:r w:rsidRPr="00262C1A">
              <w:rPr>
                <w:rFonts w:cs="Times New Roman"/>
                <w:bCs/>
                <w:sz w:val="22"/>
                <w:szCs w:val="22"/>
              </w:rPr>
              <w:t>Чтение «Слова о полку Игореве».</w:t>
            </w:r>
          </w:p>
        </w:tc>
      </w:tr>
      <w:tr w:rsidTr="00F44C48">
        <w:tblPrEx>
          <w:tblW w:w="15559" w:type="dxa"/>
          <w:tblLayout w:type="fixed"/>
          <w:tblLook w:val="04A0"/>
        </w:tblPrEx>
        <w:tc>
          <w:tcPr>
            <w:tcW w:w="1101" w:type="dxa"/>
          </w:tcPr>
          <w:p w:rsidR="00B36949" w:rsidRPr="00262C1A" w:rsidP="000969F1">
            <w:pPr>
              <w:rPr>
                <w:rFonts w:cs="Times New Roman"/>
                <w:bCs/>
                <w:sz w:val="22"/>
                <w:szCs w:val="22"/>
              </w:rPr>
            </w:pPr>
          </w:p>
        </w:tc>
        <w:tc>
          <w:tcPr>
            <w:tcW w:w="3543" w:type="dxa"/>
          </w:tcPr>
          <w:p w:rsidR="00B36949" w:rsidRPr="00262C1A" w:rsidP="000969F1">
            <w:pPr>
              <w:rPr>
                <w:rFonts w:cs="Times New Roman"/>
                <w:bCs/>
                <w:sz w:val="22"/>
                <w:szCs w:val="22"/>
              </w:rPr>
            </w:pPr>
            <w:r w:rsidRPr="00262C1A">
              <w:rPr>
                <w:rFonts w:cs="Times New Roman"/>
                <w:bCs/>
                <w:sz w:val="22"/>
                <w:szCs w:val="22"/>
              </w:rPr>
              <w:t>«Слово о полку Игореве» - величайший памятник древнерусской литературы</w:t>
            </w:r>
          </w:p>
        </w:tc>
        <w:tc>
          <w:tcPr>
            <w:tcW w:w="993" w:type="dxa"/>
          </w:tcPr>
          <w:p w:rsidR="00B36949" w:rsidRPr="00262C1A" w:rsidP="000969F1">
            <w:pPr>
              <w:rPr>
                <w:rFonts w:cs="Times New Roman"/>
                <w:bCs/>
                <w:sz w:val="22"/>
                <w:szCs w:val="22"/>
              </w:rPr>
            </w:pPr>
            <w:r w:rsidRPr="00262C1A">
              <w:rPr>
                <w:rFonts w:cs="Times New Roman"/>
                <w:bCs/>
                <w:sz w:val="22"/>
                <w:szCs w:val="22"/>
              </w:rPr>
              <w:t>3</w:t>
            </w:r>
          </w:p>
        </w:tc>
        <w:tc>
          <w:tcPr>
            <w:tcW w:w="2126" w:type="dxa"/>
          </w:tcPr>
          <w:p w:rsidR="00B36949" w:rsidRPr="00262C1A" w:rsidP="00532A9C">
            <w:pPr>
              <w:pStyle w:val="c6"/>
              <w:shd w:val="clear" w:color="auto" w:fill="FFFFFF"/>
              <w:spacing w:before="0" w:beforeAutospacing="0" w:after="0" w:afterAutospacing="0"/>
              <w:rPr>
                <w:bCs/>
                <w:color w:val="000000"/>
                <w:sz w:val="22"/>
                <w:szCs w:val="22"/>
              </w:rPr>
            </w:pPr>
            <w:r w:rsidRPr="00262C1A">
              <w:rPr>
                <w:rStyle w:val="c5"/>
                <w:bCs/>
                <w:color w:val="000000"/>
                <w:sz w:val="22"/>
                <w:szCs w:val="22"/>
              </w:rPr>
              <w:t>Обзорная характеристика древнерусской литературы;</w:t>
            </w:r>
          </w:p>
          <w:p w:rsidR="00B36949" w:rsidRPr="00262C1A" w:rsidP="00532A9C">
            <w:pPr>
              <w:pStyle w:val="c6"/>
              <w:shd w:val="clear" w:color="auto" w:fill="FFFFFF"/>
              <w:spacing w:before="0" w:beforeAutospacing="0" w:after="0" w:afterAutospacing="0"/>
              <w:rPr>
                <w:bCs/>
                <w:color w:val="000000"/>
                <w:sz w:val="22"/>
                <w:szCs w:val="22"/>
              </w:rPr>
            </w:pPr>
            <w:r w:rsidRPr="00262C1A">
              <w:rPr>
                <w:rStyle w:val="c5"/>
                <w:bCs/>
                <w:color w:val="000000"/>
                <w:sz w:val="22"/>
                <w:szCs w:val="22"/>
              </w:rPr>
              <w:t>- изложение истории открытия «Слова» и событий, нашедших отражение в нем;</w:t>
            </w:r>
          </w:p>
          <w:p w:rsidR="00B36949" w:rsidRPr="00262C1A" w:rsidP="00532A9C">
            <w:pPr>
              <w:pStyle w:val="c6"/>
              <w:shd w:val="clear" w:color="auto" w:fill="FFFFFF"/>
              <w:spacing w:before="0" w:beforeAutospacing="0" w:after="0" w:afterAutospacing="0"/>
              <w:rPr>
                <w:bCs/>
                <w:color w:val="000000"/>
                <w:sz w:val="22"/>
                <w:szCs w:val="22"/>
              </w:rPr>
            </w:pPr>
            <w:r w:rsidRPr="00262C1A">
              <w:rPr>
                <w:rStyle w:val="c5"/>
                <w:bCs/>
                <w:color w:val="000000"/>
                <w:sz w:val="22"/>
                <w:szCs w:val="22"/>
              </w:rPr>
              <w:t>- знакомство с исследованиями «Слова» и его переводами.</w:t>
            </w:r>
          </w:p>
          <w:p w:rsidR="00B36949" w:rsidRPr="00262C1A" w:rsidP="00532A9C">
            <w:pPr>
              <w:pStyle w:val="c6"/>
              <w:shd w:val="clear" w:color="auto" w:fill="FFFFFF"/>
              <w:spacing w:before="0" w:beforeAutospacing="0" w:after="0" w:afterAutospacing="0"/>
              <w:rPr>
                <w:bCs/>
                <w:color w:val="000000"/>
                <w:sz w:val="22"/>
                <w:szCs w:val="22"/>
              </w:rPr>
            </w:pPr>
            <w:r w:rsidRPr="00262C1A">
              <w:rPr>
                <w:rStyle w:val="c5"/>
                <w:bCs/>
                <w:color w:val="000000"/>
                <w:sz w:val="22"/>
                <w:szCs w:val="22"/>
              </w:rPr>
              <w:t xml:space="preserve">-развитие </w:t>
            </w:r>
            <w:r w:rsidRPr="00262C1A">
              <w:rPr>
                <w:rStyle w:val="c5"/>
                <w:bCs/>
                <w:color w:val="000000"/>
                <w:sz w:val="22"/>
                <w:szCs w:val="22"/>
              </w:rPr>
              <w:t>навыков  выразительного</w:t>
            </w:r>
            <w:r w:rsidRPr="00262C1A">
              <w:rPr>
                <w:rStyle w:val="c5"/>
                <w:bCs/>
                <w:color w:val="000000"/>
                <w:sz w:val="22"/>
                <w:szCs w:val="22"/>
              </w:rPr>
              <w:t xml:space="preserve"> чтения лирического произведения;</w:t>
            </w:r>
          </w:p>
          <w:p w:rsidR="00B36949" w:rsidRPr="00262C1A" w:rsidP="00532A9C">
            <w:pPr>
              <w:pStyle w:val="c6"/>
              <w:shd w:val="clear" w:color="auto" w:fill="FFFFFF"/>
              <w:spacing w:before="0" w:beforeAutospacing="0" w:after="0" w:afterAutospacing="0"/>
              <w:rPr>
                <w:bCs/>
                <w:color w:val="000000"/>
                <w:sz w:val="22"/>
                <w:szCs w:val="22"/>
              </w:rPr>
            </w:pPr>
            <w:r w:rsidRPr="00262C1A">
              <w:rPr>
                <w:rStyle w:val="c5"/>
                <w:bCs/>
                <w:color w:val="000000"/>
                <w:sz w:val="22"/>
                <w:szCs w:val="22"/>
              </w:rPr>
              <w:t>- воспитание любви к родному языку и литературе.</w:t>
            </w:r>
          </w:p>
          <w:p w:rsidR="00B36949" w:rsidRPr="00262C1A" w:rsidP="000969F1">
            <w:pPr>
              <w:rPr>
                <w:rFonts w:cs="Times New Roman"/>
                <w:bCs/>
                <w:sz w:val="22"/>
                <w:szCs w:val="22"/>
              </w:rPr>
            </w:pPr>
          </w:p>
        </w:tc>
        <w:tc>
          <w:tcPr>
            <w:tcW w:w="1701" w:type="dxa"/>
          </w:tcPr>
          <w:p w:rsidR="00B36949" w:rsidRPr="00262C1A" w:rsidP="000969F1">
            <w:pPr>
              <w:rPr>
                <w:rFonts w:cs="Times New Roman"/>
                <w:bCs/>
                <w:sz w:val="22"/>
                <w:szCs w:val="22"/>
              </w:rPr>
            </w:pPr>
            <w:r w:rsidRPr="00262C1A">
              <w:rPr>
                <w:rFonts w:cs="Times New Roman"/>
                <w:bCs/>
                <w:sz w:val="22"/>
                <w:szCs w:val="22"/>
              </w:rPr>
              <w:t xml:space="preserve">Тисовой, шелом, прянул, </w:t>
            </w:r>
            <w:r w:rsidRPr="00262C1A">
              <w:rPr>
                <w:rFonts w:cs="Times New Roman"/>
                <w:bCs/>
                <w:sz w:val="22"/>
                <w:szCs w:val="22"/>
              </w:rPr>
              <w:t>изронил</w:t>
            </w:r>
            <w:r w:rsidRPr="00262C1A">
              <w:rPr>
                <w:rFonts w:cs="Times New Roman"/>
                <w:bCs/>
                <w:sz w:val="22"/>
                <w:szCs w:val="22"/>
              </w:rPr>
              <w:t>, ятвяги, вежа.</w:t>
            </w:r>
          </w:p>
        </w:tc>
        <w:tc>
          <w:tcPr>
            <w:tcW w:w="3685" w:type="dxa"/>
          </w:tcPr>
          <w:p w:rsidR="00B36949" w:rsidRPr="00262C1A" w:rsidP="00873DC0">
            <w:pPr>
              <w:rPr>
                <w:rFonts w:cs="Times New Roman"/>
                <w:bCs/>
                <w:sz w:val="22"/>
                <w:szCs w:val="22"/>
              </w:rPr>
            </w:pPr>
            <w:r w:rsidRPr="00262C1A">
              <w:rPr>
                <w:rFonts w:cs="Times New Roman"/>
                <w:bCs/>
                <w:sz w:val="22"/>
                <w:szCs w:val="22"/>
              </w:rPr>
              <w:t>Составление плана «Слова…». Сопоставление с летописным источником: сходства и различия.</w:t>
            </w:r>
          </w:p>
          <w:p w:rsidR="00B36949" w:rsidRPr="00262C1A" w:rsidP="00873DC0">
            <w:pPr>
              <w:rPr>
                <w:rFonts w:cs="Times New Roman"/>
                <w:bCs/>
                <w:sz w:val="22"/>
                <w:szCs w:val="22"/>
              </w:rPr>
            </w:pPr>
            <w:r w:rsidRPr="00262C1A">
              <w:rPr>
                <w:rFonts w:cs="Times New Roman"/>
                <w:bCs/>
                <w:sz w:val="22"/>
                <w:szCs w:val="22"/>
              </w:rPr>
              <w:t>Вопросы и задания (с.28)</w:t>
            </w:r>
          </w:p>
        </w:tc>
        <w:tc>
          <w:tcPr>
            <w:tcW w:w="2410" w:type="dxa"/>
          </w:tcPr>
          <w:p w:rsidR="00B36949" w:rsidRPr="00262C1A" w:rsidP="00A0604E">
            <w:pPr>
              <w:rPr>
                <w:rFonts w:cs="Times New Roman"/>
                <w:bCs/>
                <w:sz w:val="22"/>
                <w:szCs w:val="22"/>
              </w:rPr>
            </w:pPr>
            <w:r w:rsidRPr="00262C1A">
              <w:rPr>
                <w:rFonts w:cs="Times New Roman"/>
                <w:bCs/>
                <w:sz w:val="22"/>
                <w:szCs w:val="22"/>
              </w:rPr>
              <w:t>С</w:t>
            </w:r>
            <w:r w:rsidRPr="00262C1A">
              <w:rPr>
                <w:rFonts w:cs="Times New Roman"/>
                <w:bCs/>
                <w:sz w:val="22"/>
                <w:szCs w:val="22"/>
              </w:rPr>
              <w:t>ообщения о князьях-</w:t>
            </w:r>
            <w:r w:rsidRPr="00262C1A">
              <w:rPr>
                <w:rFonts w:cs="Times New Roman"/>
                <w:bCs/>
                <w:sz w:val="22"/>
                <w:szCs w:val="22"/>
              </w:rPr>
              <w:t>персонажах «Слова…»</w:t>
            </w:r>
          </w:p>
          <w:p w:rsidR="00B36949" w:rsidRPr="00262C1A" w:rsidP="000969F1">
            <w:pPr>
              <w:rPr>
                <w:rFonts w:cs="Times New Roman"/>
                <w:bCs/>
                <w:sz w:val="22"/>
                <w:szCs w:val="22"/>
              </w:rPr>
            </w:pPr>
          </w:p>
        </w:tc>
      </w:tr>
      <w:tr w:rsidTr="00F44C48">
        <w:tblPrEx>
          <w:tblW w:w="15559" w:type="dxa"/>
          <w:tblLayout w:type="fixed"/>
          <w:tblLook w:val="04A0"/>
        </w:tblPrEx>
        <w:tc>
          <w:tcPr>
            <w:tcW w:w="1101" w:type="dxa"/>
          </w:tcPr>
          <w:p w:rsidR="00B36949" w:rsidRPr="00262C1A" w:rsidP="000969F1">
            <w:pPr>
              <w:rPr>
                <w:rFonts w:cs="Times New Roman"/>
                <w:bCs/>
                <w:sz w:val="22"/>
                <w:szCs w:val="22"/>
              </w:rPr>
            </w:pPr>
          </w:p>
        </w:tc>
        <w:tc>
          <w:tcPr>
            <w:tcW w:w="3543" w:type="dxa"/>
          </w:tcPr>
          <w:p w:rsidR="00B36949" w:rsidRPr="00262C1A" w:rsidP="00A0604E">
            <w:pPr>
              <w:rPr>
                <w:rFonts w:cs="Times New Roman"/>
                <w:bCs/>
                <w:sz w:val="22"/>
                <w:szCs w:val="22"/>
              </w:rPr>
            </w:pPr>
            <w:r w:rsidRPr="00262C1A">
              <w:rPr>
                <w:rFonts w:cs="Times New Roman"/>
                <w:bCs/>
                <w:sz w:val="22"/>
                <w:szCs w:val="22"/>
              </w:rPr>
              <w:t>Поэтическое искусство автора в «Слове…»</w:t>
            </w:r>
          </w:p>
          <w:p w:rsidR="00B36949" w:rsidRPr="00262C1A" w:rsidP="000969F1">
            <w:pPr>
              <w:rPr>
                <w:rFonts w:cs="Times New Roman"/>
                <w:bCs/>
                <w:sz w:val="22"/>
                <w:szCs w:val="22"/>
              </w:rPr>
            </w:pPr>
          </w:p>
        </w:tc>
        <w:tc>
          <w:tcPr>
            <w:tcW w:w="993" w:type="dxa"/>
          </w:tcPr>
          <w:p w:rsidR="00B36949" w:rsidRPr="00262C1A" w:rsidP="000969F1">
            <w:pPr>
              <w:rPr>
                <w:rFonts w:cs="Times New Roman"/>
                <w:bCs/>
                <w:sz w:val="22"/>
                <w:szCs w:val="22"/>
              </w:rPr>
            </w:pPr>
            <w:r w:rsidRPr="00262C1A">
              <w:rPr>
                <w:rFonts w:cs="Times New Roman"/>
                <w:bCs/>
                <w:sz w:val="22"/>
                <w:szCs w:val="22"/>
              </w:rPr>
              <w:t>4</w:t>
            </w:r>
          </w:p>
        </w:tc>
        <w:tc>
          <w:tcPr>
            <w:tcW w:w="2126" w:type="dxa"/>
          </w:tcPr>
          <w:p w:rsidR="00B36949" w:rsidRPr="00262C1A" w:rsidP="000969F1">
            <w:pPr>
              <w:rPr>
                <w:rFonts w:cs="Times New Roman"/>
                <w:bCs/>
                <w:sz w:val="22"/>
                <w:szCs w:val="22"/>
              </w:rPr>
            </w:pPr>
            <w:r w:rsidRPr="00262C1A">
              <w:rPr>
                <w:rFonts w:cs="Times New Roman"/>
                <w:bCs/>
                <w:sz w:val="22"/>
                <w:szCs w:val="22"/>
              </w:rPr>
              <w:t xml:space="preserve">«Слово, как </w:t>
            </w:r>
            <w:r w:rsidRPr="00262C1A">
              <w:rPr>
                <w:rFonts w:cs="Times New Roman"/>
                <w:bCs/>
                <w:sz w:val="22"/>
                <w:szCs w:val="22"/>
              </w:rPr>
              <w:t>высокопатриотичное</w:t>
            </w:r>
            <w:r w:rsidRPr="00262C1A">
              <w:rPr>
                <w:rFonts w:cs="Times New Roman"/>
                <w:bCs/>
                <w:sz w:val="22"/>
                <w:szCs w:val="22"/>
              </w:rPr>
              <w:t xml:space="preserve"> и высокохудожественное произведение </w:t>
            </w:r>
            <w:r w:rsidRPr="00262C1A">
              <w:rPr>
                <w:rFonts w:cs="Times New Roman"/>
                <w:bCs/>
                <w:sz w:val="22"/>
                <w:szCs w:val="22"/>
              </w:rPr>
              <w:t>( идея</w:t>
            </w:r>
            <w:r w:rsidRPr="00262C1A">
              <w:rPr>
                <w:rFonts w:cs="Times New Roman"/>
                <w:bCs/>
                <w:sz w:val="22"/>
                <w:szCs w:val="22"/>
              </w:rPr>
              <w:t>, образная система, пейзаж, влияние фольклора)</w:t>
            </w:r>
          </w:p>
        </w:tc>
        <w:tc>
          <w:tcPr>
            <w:tcW w:w="1701" w:type="dxa"/>
          </w:tcPr>
          <w:p w:rsidR="00B36949" w:rsidRPr="00262C1A" w:rsidP="000969F1">
            <w:pPr>
              <w:rPr>
                <w:rFonts w:cs="Times New Roman"/>
                <w:bCs/>
                <w:sz w:val="22"/>
                <w:szCs w:val="22"/>
              </w:rPr>
            </w:pPr>
            <w:r w:rsidRPr="00262C1A">
              <w:rPr>
                <w:rFonts w:cs="Times New Roman"/>
                <w:bCs/>
                <w:sz w:val="22"/>
                <w:szCs w:val="22"/>
              </w:rPr>
              <w:t>Патриотизм, честолюбие, междоусобица.</w:t>
            </w:r>
          </w:p>
        </w:tc>
        <w:tc>
          <w:tcPr>
            <w:tcW w:w="3685" w:type="dxa"/>
          </w:tcPr>
          <w:p w:rsidR="00B36949" w:rsidRPr="00262C1A" w:rsidP="00873DC0">
            <w:pPr>
              <w:shd w:val="clear" w:color="auto" w:fill="FFFFFF"/>
              <w:ind w:firstLine="5"/>
              <w:jc w:val="both"/>
              <w:rPr>
                <w:rFonts w:cs="Times New Roman"/>
                <w:bCs/>
                <w:sz w:val="22"/>
                <w:szCs w:val="22"/>
              </w:rPr>
            </w:pPr>
            <w:r w:rsidRPr="00262C1A">
              <w:rPr>
                <w:rFonts w:cs="Times New Roman"/>
                <w:bCs/>
                <w:sz w:val="22"/>
                <w:szCs w:val="22"/>
              </w:rPr>
              <w:t>Устное сочинение «Каким предстаёт в тексте поэмы князь...».</w:t>
            </w:r>
          </w:p>
          <w:p w:rsidR="00B36949" w:rsidRPr="00262C1A" w:rsidP="00873DC0">
            <w:pPr>
              <w:jc w:val="both"/>
              <w:rPr>
                <w:rFonts w:cs="Times New Roman"/>
                <w:bCs/>
                <w:sz w:val="22"/>
                <w:szCs w:val="22"/>
              </w:rPr>
            </w:pPr>
            <w:r w:rsidRPr="00262C1A">
              <w:rPr>
                <w:rFonts w:cs="Times New Roman"/>
                <w:bCs/>
                <w:sz w:val="22"/>
                <w:szCs w:val="22"/>
              </w:rPr>
              <w:t>Анализ образа ав</w:t>
            </w:r>
            <w:r w:rsidRPr="00262C1A">
              <w:rPr>
                <w:rFonts w:cs="Times New Roman"/>
                <w:bCs/>
                <w:sz w:val="22"/>
                <w:szCs w:val="22"/>
              </w:rPr>
              <w:softHyphen/>
              <w:t>тора. Почему мож</w:t>
            </w:r>
            <w:r w:rsidRPr="00262C1A">
              <w:rPr>
                <w:rFonts w:cs="Times New Roman"/>
                <w:bCs/>
                <w:sz w:val="22"/>
                <w:szCs w:val="22"/>
              </w:rPr>
              <w:softHyphen/>
              <w:t>но сказать, что ав</w:t>
            </w:r>
            <w:r w:rsidRPr="00262C1A">
              <w:rPr>
                <w:rFonts w:cs="Times New Roman"/>
                <w:bCs/>
                <w:sz w:val="22"/>
                <w:szCs w:val="22"/>
              </w:rPr>
              <w:softHyphen/>
              <w:t>тор - патриот? До</w:t>
            </w:r>
            <w:r w:rsidRPr="00262C1A">
              <w:rPr>
                <w:rFonts w:cs="Times New Roman"/>
                <w:bCs/>
                <w:sz w:val="22"/>
                <w:szCs w:val="22"/>
              </w:rPr>
              <w:softHyphen/>
              <w:t>казать это приме</w:t>
            </w:r>
            <w:r w:rsidRPr="00262C1A">
              <w:rPr>
                <w:rFonts w:cs="Times New Roman"/>
                <w:bCs/>
                <w:sz w:val="22"/>
                <w:szCs w:val="22"/>
              </w:rPr>
              <w:softHyphen/>
              <w:t xml:space="preserve">рами из текста. </w:t>
            </w:r>
          </w:p>
          <w:p w:rsidR="00B36949" w:rsidRPr="00262C1A" w:rsidP="000969F1">
            <w:pPr>
              <w:rPr>
                <w:rFonts w:cs="Times New Roman"/>
                <w:bCs/>
                <w:sz w:val="22"/>
                <w:szCs w:val="22"/>
              </w:rPr>
            </w:pPr>
          </w:p>
        </w:tc>
        <w:tc>
          <w:tcPr>
            <w:tcW w:w="2410" w:type="dxa"/>
          </w:tcPr>
          <w:p w:rsidR="00B36949" w:rsidRPr="00262C1A" w:rsidP="00A0604E">
            <w:pPr>
              <w:rPr>
                <w:rFonts w:cs="Times New Roman"/>
                <w:bCs/>
                <w:sz w:val="22"/>
                <w:szCs w:val="22"/>
              </w:rPr>
            </w:pPr>
            <w:r w:rsidRPr="00262C1A">
              <w:rPr>
                <w:rFonts w:cs="Times New Roman"/>
                <w:bCs/>
                <w:sz w:val="22"/>
                <w:szCs w:val="22"/>
              </w:rPr>
              <w:t>Выразительное чтение, вопросы и задания с 34. Чтение статьи с.35-40.</w:t>
            </w:r>
          </w:p>
          <w:p w:rsidR="00B36949" w:rsidRPr="00262C1A" w:rsidP="000969F1">
            <w:pPr>
              <w:rPr>
                <w:rFonts w:cs="Times New Roman"/>
                <w:bCs/>
                <w:sz w:val="22"/>
                <w:szCs w:val="22"/>
              </w:rPr>
            </w:pPr>
          </w:p>
        </w:tc>
      </w:tr>
      <w:tr w:rsidTr="00F44C48">
        <w:tblPrEx>
          <w:tblW w:w="15559" w:type="dxa"/>
          <w:tblLayout w:type="fixed"/>
          <w:tblLook w:val="04A0"/>
        </w:tblPrEx>
        <w:tc>
          <w:tcPr>
            <w:tcW w:w="1101" w:type="dxa"/>
          </w:tcPr>
          <w:p w:rsidR="00B36949" w:rsidRPr="00262C1A" w:rsidP="00A0604E">
            <w:pPr>
              <w:rPr>
                <w:rFonts w:cs="Times New Roman"/>
                <w:bCs/>
                <w:sz w:val="22"/>
                <w:szCs w:val="22"/>
              </w:rPr>
            </w:pPr>
            <w:r w:rsidRPr="00262C1A">
              <w:rPr>
                <w:rFonts w:cs="Times New Roman"/>
                <w:bCs/>
                <w:sz w:val="22"/>
                <w:szCs w:val="22"/>
              </w:rPr>
              <w:t xml:space="preserve">Характеристика русской </w:t>
            </w:r>
            <w:r w:rsidRPr="00262C1A">
              <w:rPr>
                <w:rFonts w:cs="Times New Roman"/>
                <w:bCs/>
                <w:sz w:val="22"/>
                <w:szCs w:val="22"/>
              </w:rPr>
              <w:t>литературы  Х</w:t>
            </w:r>
            <w:r w:rsidRPr="00262C1A">
              <w:rPr>
                <w:rFonts w:cs="Times New Roman"/>
                <w:bCs/>
                <w:sz w:val="22"/>
                <w:szCs w:val="22"/>
                <w:lang w:val="en-US"/>
              </w:rPr>
              <w:t>VIII</w:t>
            </w:r>
            <w:r w:rsidRPr="00262C1A">
              <w:rPr>
                <w:rFonts w:cs="Times New Roman"/>
                <w:bCs/>
                <w:sz w:val="22"/>
                <w:szCs w:val="22"/>
              </w:rPr>
              <w:t xml:space="preserve"> </w:t>
            </w:r>
            <w:r w:rsidRPr="00262C1A">
              <w:rPr>
                <w:rFonts w:cs="Times New Roman"/>
                <w:bCs/>
                <w:sz w:val="22"/>
                <w:szCs w:val="22"/>
              </w:rPr>
              <w:t>века</w:t>
            </w:r>
          </w:p>
          <w:p w:rsidR="00B36949" w:rsidRPr="00262C1A" w:rsidP="000969F1">
            <w:pPr>
              <w:rPr>
                <w:rFonts w:cs="Times New Roman"/>
                <w:bCs/>
                <w:sz w:val="22"/>
                <w:szCs w:val="22"/>
              </w:rPr>
            </w:pPr>
          </w:p>
        </w:tc>
        <w:tc>
          <w:tcPr>
            <w:tcW w:w="3543" w:type="dxa"/>
          </w:tcPr>
          <w:p w:rsidR="00B36949" w:rsidRPr="00262C1A" w:rsidP="000969F1">
            <w:pPr>
              <w:rPr>
                <w:rFonts w:cs="Times New Roman"/>
                <w:bCs/>
                <w:sz w:val="22"/>
                <w:szCs w:val="22"/>
              </w:rPr>
            </w:pPr>
            <w:r w:rsidRPr="00262C1A">
              <w:rPr>
                <w:rFonts w:cs="Times New Roman"/>
                <w:bCs/>
                <w:sz w:val="22"/>
                <w:szCs w:val="22"/>
              </w:rPr>
              <w:t>Классицизм как литературное направление</w:t>
            </w:r>
          </w:p>
        </w:tc>
        <w:tc>
          <w:tcPr>
            <w:tcW w:w="993" w:type="dxa"/>
          </w:tcPr>
          <w:p w:rsidR="00B36949" w:rsidRPr="00262C1A" w:rsidP="000969F1">
            <w:pPr>
              <w:rPr>
                <w:rFonts w:cs="Times New Roman"/>
                <w:bCs/>
                <w:sz w:val="22"/>
                <w:szCs w:val="22"/>
              </w:rPr>
            </w:pPr>
            <w:r w:rsidRPr="00262C1A">
              <w:rPr>
                <w:rFonts w:cs="Times New Roman"/>
                <w:bCs/>
                <w:sz w:val="22"/>
                <w:szCs w:val="22"/>
              </w:rPr>
              <w:t>5</w:t>
            </w:r>
          </w:p>
        </w:tc>
        <w:tc>
          <w:tcPr>
            <w:tcW w:w="2126" w:type="dxa"/>
          </w:tcPr>
          <w:p w:rsidR="00B36949" w:rsidRPr="00262C1A" w:rsidP="000969F1">
            <w:pPr>
              <w:rPr>
                <w:rFonts w:cs="Times New Roman"/>
                <w:bCs/>
                <w:sz w:val="22"/>
                <w:szCs w:val="22"/>
              </w:rPr>
            </w:pPr>
            <w:r w:rsidRPr="00262C1A">
              <w:rPr>
                <w:rFonts w:cs="Times New Roman"/>
                <w:bCs/>
                <w:sz w:val="22"/>
                <w:szCs w:val="22"/>
              </w:rPr>
              <w:t xml:space="preserve">Общий </w:t>
            </w:r>
            <w:r w:rsidRPr="00262C1A">
              <w:rPr>
                <w:rFonts w:cs="Times New Roman"/>
                <w:bCs/>
                <w:sz w:val="22"/>
                <w:szCs w:val="22"/>
              </w:rPr>
              <w:t>обзор</w:t>
            </w:r>
            <w:r w:rsidRPr="00262C1A">
              <w:rPr>
                <w:rFonts w:cs="Times New Roman"/>
                <w:bCs/>
                <w:sz w:val="22"/>
                <w:szCs w:val="22"/>
              </w:rPr>
              <w:t>».Развитие</w:t>
            </w:r>
            <w:r w:rsidRPr="00262C1A">
              <w:rPr>
                <w:rFonts w:cs="Times New Roman"/>
                <w:bCs/>
                <w:sz w:val="22"/>
                <w:szCs w:val="22"/>
              </w:rPr>
              <w:t xml:space="preserve"> русской литературы в 18 веке» ,введение понятия «Классицизм»</w:t>
            </w:r>
          </w:p>
        </w:tc>
        <w:tc>
          <w:tcPr>
            <w:tcW w:w="1701" w:type="dxa"/>
          </w:tcPr>
          <w:p w:rsidR="00B36949" w:rsidRPr="00262C1A" w:rsidP="000969F1">
            <w:pPr>
              <w:rPr>
                <w:rFonts w:cs="Times New Roman"/>
                <w:bCs/>
                <w:sz w:val="22"/>
                <w:szCs w:val="22"/>
              </w:rPr>
            </w:pPr>
            <w:r w:rsidRPr="00262C1A">
              <w:rPr>
                <w:rFonts w:cs="Times New Roman"/>
                <w:bCs/>
                <w:sz w:val="22"/>
                <w:szCs w:val="22"/>
              </w:rPr>
              <w:t xml:space="preserve">Государственность, «светская культура», классицизм, гражданственность, </w:t>
            </w:r>
            <w:r w:rsidRPr="00262C1A">
              <w:rPr>
                <w:rFonts w:cs="Times New Roman"/>
                <w:bCs/>
                <w:sz w:val="22"/>
                <w:szCs w:val="22"/>
              </w:rPr>
              <w:t>александрийский стих.</w:t>
            </w:r>
          </w:p>
        </w:tc>
        <w:tc>
          <w:tcPr>
            <w:tcW w:w="3685" w:type="dxa"/>
          </w:tcPr>
          <w:p w:rsidR="00B36949" w:rsidRPr="00262C1A" w:rsidP="00873DC0">
            <w:pPr>
              <w:jc w:val="both"/>
              <w:rPr>
                <w:rFonts w:cs="Times New Roman"/>
                <w:bCs/>
                <w:sz w:val="22"/>
                <w:szCs w:val="22"/>
              </w:rPr>
            </w:pPr>
            <w:r w:rsidRPr="00262C1A">
              <w:rPr>
                <w:rFonts w:cs="Times New Roman"/>
                <w:bCs/>
                <w:sz w:val="22"/>
                <w:szCs w:val="22"/>
              </w:rPr>
              <w:t>Чтение статьи учебника, составление тезисного плана или выписок (на выбор). Викторина по материалам статьи. Конспект лекции, вопросы первого уровня (с.38).</w:t>
            </w:r>
          </w:p>
          <w:p w:rsidR="00B36949" w:rsidRPr="00262C1A" w:rsidP="000969F1">
            <w:pPr>
              <w:rPr>
                <w:rFonts w:cs="Times New Roman"/>
                <w:bCs/>
                <w:sz w:val="22"/>
                <w:szCs w:val="22"/>
              </w:rPr>
            </w:pPr>
          </w:p>
        </w:tc>
        <w:tc>
          <w:tcPr>
            <w:tcW w:w="2410" w:type="dxa"/>
          </w:tcPr>
          <w:p w:rsidR="00B36949" w:rsidRPr="00262C1A" w:rsidP="00A0604E">
            <w:pPr>
              <w:rPr>
                <w:rFonts w:cs="Times New Roman"/>
                <w:bCs/>
                <w:sz w:val="22"/>
                <w:szCs w:val="22"/>
              </w:rPr>
            </w:pPr>
            <w:r w:rsidRPr="00262C1A">
              <w:rPr>
                <w:rFonts w:cs="Times New Roman"/>
                <w:bCs/>
                <w:sz w:val="22"/>
                <w:szCs w:val="22"/>
              </w:rPr>
              <w:t>Чтение статьи о Ломоносове с.42-44, выразительное чтение «Оды на день восшествия</w:t>
            </w:r>
            <w:r w:rsidRPr="00262C1A">
              <w:rPr>
                <w:rFonts w:cs="Times New Roman"/>
                <w:bCs/>
                <w:sz w:val="22"/>
                <w:szCs w:val="22"/>
              </w:rPr>
              <w:t>»..</w:t>
            </w:r>
          </w:p>
          <w:p w:rsidR="00B36949" w:rsidRPr="00262C1A" w:rsidP="000969F1">
            <w:pPr>
              <w:rPr>
                <w:rFonts w:cs="Times New Roman"/>
                <w:bCs/>
                <w:sz w:val="22"/>
                <w:szCs w:val="22"/>
              </w:rPr>
            </w:pPr>
          </w:p>
        </w:tc>
      </w:tr>
      <w:tr w:rsidTr="00F44C48">
        <w:tblPrEx>
          <w:tblW w:w="15559" w:type="dxa"/>
          <w:tblLayout w:type="fixed"/>
          <w:tblLook w:val="04A0"/>
        </w:tblPrEx>
        <w:tc>
          <w:tcPr>
            <w:tcW w:w="1101" w:type="dxa"/>
          </w:tcPr>
          <w:p w:rsidR="00B36949" w:rsidRPr="00262C1A" w:rsidP="000969F1">
            <w:pPr>
              <w:rPr>
                <w:rFonts w:cs="Times New Roman"/>
                <w:bCs/>
                <w:sz w:val="22"/>
                <w:szCs w:val="22"/>
              </w:rPr>
            </w:pPr>
          </w:p>
        </w:tc>
        <w:tc>
          <w:tcPr>
            <w:tcW w:w="3543" w:type="dxa"/>
          </w:tcPr>
          <w:p w:rsidR="00B36949" w:rsidRPr="00262C1A" w:rsidP="00A0604E">
            <w:pPr>
              <w:rPr>
                <w:rFonts w:cs="Times New Roman"/>
                <w:bCs/>
                <w:sz w:val="22"/>
                <w:szCs w:val="22"/>
              </w:rPr>
            </w:pPr>
            <w:r w:rsidRPr="00262C1A">
              <w:rPr>
                <w:rFonts w:cs="Times New Roman"/>
                <w:bCs/>
                <w:sz w:val="22"/>
                <w:szCs w:val="22"/>
              </w:rPr>
              <w:t>М.В.Ломоносов</w:t>
            </w:r>
            <w:r w:rsidRPr="00262C1A">
              <w:rPr>
                <w:rFonts w:cs="Times New Roman"/>
                <w:bCs/>
                <w:sz w:val="22"/>
                <w:szCs w:val="22"/>
              </w:rPr>
              <w:t>. Жанр оды.</w:t>
            </w:r>
          </w:p>
          <w:p w:rsidR="00B36949" w:rsidRPr="00262C1A" w:rsidP="000969F1">
            <w:pPr>
              <w:rPr>
                <w:rFonts w:cs="Times New Roman"/>
                <w:bCs/>
                <w:sz w:val="22"/>
                <w:szCs w:val="22"/>
              </w:rPr>
            </w:pPr>
          </w:p>
        </w:tc>
        <w:tc>
          <w:tcPr>
            <w:tcW w:w="993" w:type="dxa"/>
          </w:tcPr>
          <w:p w:rsidR="00B36949" w:rsidRPr="00262C1A" w:rsidP="000969F1">
            <w:pPr>
              <w:rPr>
                <w:rFonts w:cs="Times New Roman"/>
                <w:bCs/>
                <w:sz w:val="22"/>
                <w:szCs w:val="22"/>
              </w:rPr>
            </w:pPr>
            <w:r w:rsidRPr="00262C1A">
              <w:rPr>
                <w:rFonts w:cs="Times New Roman"/>
                <w:bCs/>
                <w:sz w:val="22"/>
                <w:szCs w:val="22"/>
              </w:rPr>
              <w:t>6</w:t>
            </w:r>
          </w:p>
        </w:tc>
        <w:tc>
          <w:tcPr>
            <w:tcW w:w="2126" w:type="dxa"/>
          </w:tcPr>
          <w:p w:rsidR="00B36949" w:rsidRPr="00262C1A" w:rsidP="000969F1">
            <w:pPr>
              <w:rPr>
                <w:rFonts w:cs="Times New Roman"/>
                <w:bCs/>
                <w:sz w:val="22"/>
                <w:szCs w:val="22"/>
              </w:rPr>
            </w:pPr>
            <w:r w:rsidRPr="00262C1A">
              <w:rPr>
                <w:rFonts w:cs="Times New Roman"/>
                <w:bCs/>
                <w:sz w:val="22"/>
                <w:szCs w:val="22"/>
              </w:rPr>
              <w:t>Изучение оды «На день восшествия…» Прославление Родины, мира, науки. Просвещение в произведениях Ломоносова.</w:t>
            </w:r>
          </w:p>
        </w:tc>
        <w:tc>
          <w:tcPr>
            <w:tcW w:w="1701" w:type="dxa"/>
          </w:tcPr>
          <w:p w:rsidR="00B36949" w:rsidRPr="00262C1A" w:rsidP="000969F1">
            <w:pPr>
              <w:rPr>
                <w:rFonts w:cs="Times New Roman"/>
                <w:bCs/>
                <w:sz w:val="22"/>
                <w:szCs w:val="22"/>
              </w:rPr>
            </w:pPr>
            <w:r w:rsidRPr="00262C1A">
              <w:rPr>
                <w:rFonts w:cs="Times New Roman"/>
                <w:bCs/>
                <w:sz w:val="22"/>
                <w:szCs w:val="22"/>
              </w:rPr>
              <w:t>Духовные оды, метафорический язык, ораторский синтаксис, архаизмы.</w:t>
            </w:r>
          </w:p>
        </w:tc>
        <w:tc>
          <w:tcPr>
            <w:tcW w:w="3685" w:type="dxa"/>
          </w:tcPr>
          <w:p w:rsidR="00B36949" w:rsidRPr="00262C1A" w:rsidP="00873DC0">
            <w:pPr>
              <w:rPr>
                <w:rFonts w:cs="Times New Roman"/>
                <w:bCs/>
                <w:sz w:val="22"/>
                <w:szCs w:val="22"/>
              </w:rPr>
            </w:pPr>
            <w:r w:rsidRPr="00262C1A">
              <w:rPr>
                <w:rFonts w:cs="Times New Roman"/>
                <w:bCs/>
                <w:sz w:val="22"/>
                <w:szCs w:val="22"/>
              </w:rPr>
              <w:t>Ответ на проблемный вопрос: можете ли вы согласиться с тем, что в оде есть черты, которые выводят ее за пределы классицизма? Определение авторской позиции, композиционных ее частей, идейного содержания. Нахождение метафор как ведущего художественного изобразительного средства языка в оде.</w:t>
            </w:r>
          </w:p>
          <w:p w:rsidR="00B36949" w:rsidRPr="00262C1A" w:rsidP="000969F1">
            <w:pPr>
              <w:rPr>
                <w:rFonts w:cs="Times New Roman"/>
                <w:bCs/>
                <w:sz w:val="22"/>
                <w:szCs w:val="22"/>
              </w:rPr>
            </w:pPr>
          </w:p>
        </w:tc>
        <w:tc>
          <w:tcPr>
            <w:tcW w:w="2410" w:type="dxa"/>
          </w:tcPr>
          <w:p w:rsidR="00B36949" w:rsidRPr="00262C1A" w:rsidP="000969F1">
            <w:pPr>
              <w:rPr>
                <w:rFonts w:cs="Times New Roman"/>
                <w:bCs/>
                <w:sz w:val="22"/>
                <w:szCs w:val="22"/>
              </w:rPr>
            </w:pPr>
            <w:r w:rsidRPr="00262C1A">
              <w:rPr>
                <w:rFonts w:cs="Times New Roman"/>
                <w:bCs/>
                <w:sz w:val="22"/>
                <w:szCs w:val="22"/>
              </w:rPr>
              <w:t>Вопросы и задания (с.49), чтение статьи о Державине (с.59-63)</w:t>
            </w:r>
          </w:p>
        </w:tc>
      </w:tr>
      <w:tr w:rsidTr="00F44C48">
        <w:tblPrEx>
          <w:tblW w:w="15559" w:type="dxa"/>
          <w:tblLayout w:type="fixed"/>
          <w:tblLook w:val="04A0"/>
        </w:tblPrEx>
        <w:tc>
          <w:tcPr>
            <w:tcW w:w="1101" w:type="dxa"/>
          </w:tcPr>
          <w:p w:rsidR="00B36949" w:rsidRPr="00262C1A" w:rsidP="000969F1">
            <w:pPr>
              <w:rPr>
                <w:rFonts w:cs="Times New Roman"/>
                <w:bCs/>
                <w:sz w:val="22"/>
                <w:szCs w:val="22"/>
              </w:rPr>
            </w:pPr>
          </w:p>
        </w:tc>
        <w:tc>
          <w:tcPr>
            <w:tcW w:w="3543" w:type="dxa"/>
          </w:tcPr>
          <w:p w:rsidR="00B36949" w:rsidRPr="00262C1A" w:rsidP="000969F1">
            <w:pPr>
              <w:rPr>
                <w:rFonts w:cs="Times New Roman"/>
                <w:bCs/>
                <w:sz w:val="22"/>
                <w:szCs w:val="22"/>
              </w:rPr>
            </w:pPr>
            <w:r w:rsidRPr="00262C1A">
              <w:rPr>
                <w:rFonts w:cs="Times New Roman"/>
                <w:bCs/>
                <w:sz w:val="22"/>
                <w:szCs w:val="22"/>
              </w:rPr>
              <w:t>Г.Р.Державин</w:t>
            </w:r>
            <w:r w:rsidRPr="00262C1A">
              <w:rPr>
                <w:rFonts w:cs="Times New Roman"/>
                <w:bCs/>
                <w:sz w:val="22"/>
                <w:szCs w:val="22"/>
              </w:rPr>
              <w:t xml:space="preserve">: поэт и гражданин. </w:t>
            </w:r>
          </w:p>
        </w:tc>
        <w:tc>
          <w:tcPr>
            <w:tcW w:w="993" w:type="dxa"/>
          </w:tcPr>
          <w:p w:rsidR="00B36949" w:rsidRPr="00262C1A" w:rsidP="000969F1">
            <w:pPr>
              <w:rPr>
                <w:rFonts w:cs="Times New Roman"/>
                <w:bCs/>
                <w:sz w:val="22"/>
                <w:szCs w:val="22"/>
              </w:rPr>
            </w:pPr>
            <w:r w:rsidRPr="00262C1A">
              <w:rPr>
                <w:rFonts w:cs="Times New Roman"/>
                <w:bCs/>
                <w:sz w:val="22"/>
                <w:szCs w:val="22"/>
              </w:rPr>
              <w:t>7</w:t>
            </w:r>
          </w:p>
        </w:tc>
        <w:tc>
          <w:tcPr>
            <w:tcW w:w="2126" w:type="dxa"/>
          </w:tcPr>
          <w:p w:rsidR="00B36949" w:rsidRPr="00262C1A" w:rsidP="000969F1">
            <w:pPr>
              <w:rPr>
                <w:rFonts w:cs="Times New Roman"/>
                <w:bCs/>
                <w:sz w:val="22"/>
                <w:szCs w:val="22"/>
              </w:rPr>
            </w:pPr>
            <w:r w:rsidRPr="00262C1A">
              <w:rPr>
                <w:rFonts w:cs="Times New Roman"/>
                <w:bCs/>
                <w:sz w:val="22"/>
                <w:szCs w:val="22"/>
              </w:rPr>
              <w:t>Познакомить учащихся с жизнью и творчеством Державина, проанализировать его стихотворение «Властителям и судиям»</w:t>
            </w:r>
          </w:p>
        </w:tc>
        <w:tc>
          <w:tcPr>
            <w:tcW w:w="1701" w:type="dxa"/>
          </w:tcPr>
          <w:p w:rsidR="00B36949" w:rsidRPr="00262C1A" w:rsidP="000969F1">
            <w:pPr>
              <w:rPr>
                <w:rFonts w:cs="Times New Roman"/>
                <w:bCs/>
                <w:sz w:val="22"/>
                <w:szCs w:val="22"/>
              </w:rPr>
            </w:pPr>
            <w:r w:rsidRPr="00262C1A">
              <w:rPr>
                <w:rFonts w:cs="Times New Roman"/>
                <w:bCs/>
                <w:sz w:val="22"/>
                <w:szCs w:val="22"/>
              </w:rPr>
              <w:t>Максимализм, категоричность, изящество, будничность,</w:t>
            </w:r>
            <w:r w:rsidRPr="00262C1A">
              <w:rPr>
                <w:rStyle w:val="Hyperlink"/>
                <w:rFonts w:cs="Times New Roman"/>
                <w:bCs/>
                <w:color w:val="394263"/>
                <w:sz w:val="22"/>
                <w:szCs w:val="22"/>
                <w:shd w:val="clear" w:color="auto" w:fill="FFFFFF"/>
              </w:rPr>
              <w:t xml:space="preserve"> </w:t>
            </w:r>
            <w:r w:rsidRPr="00262C1A">
              <w:rPr>
                <w:rStyle w:val="Strong"/>
                <w:rFonts w:cs="Times New Roman"/>
                <w:b w:val="0"/>
                <w:color w:val="394263"/>
                <w:sz w:val="22"/>
                <w:szCs w:val="22"/>
                <w:shd w:val="clear" w:color="auto" w:fill="FFFFFF"/>
              </w:rPr>
              <w:t>Лихоимство - </w:t>
            </w:r>
            <w:r w:rsidRPr="00262C1A">
              <w:rPr>
                <w:rFonts w:cs="Times New Roman"/>
                <w:bCs/>
                <w:color w:val="394263"/>
                <w:sz w:val="22"/>
                <w:szCs w:val="22"/>
                <w:shd w:val="clear" w:color="auto" w:fill="FFFFFF"/>
              </w:rPr>
              <w:t>взяточничество.</w:t>
            </w:r>
            <w:r w:rsidRPr="00262C1A">
              <w:rPr>
                <w:rFonts w:cs="Times New Roman"/>
                <w:bCs/>
                <w:color w:val="394263"/>
                <w:sz w:val="22"/>
                <w:szCs w:val="22"/>
              </w:rPr>
              <w:br/>
            </w:r>
            <w:r w:rsidRPr="00262C1A">
              <w:rPr>
                <w:rStyle w:val="Strong"/>
                <w:rFonts w:cs="Times New Roman"/>
                <w:b w:val="0"/>
                <w:color w:val="394263"/>
                <w:sz w:val="22"/>
                <w:szCs w:val="22"/>
                <w:shd w:val="clear" w:color="auto" w:fill="FFFFFF"/>
              </w:rPr>
              <w:t>Мзда (</w:t>
            </w:r>
            <w:r w:rsidRPr="00262C1A">
              <w:rPr>
                <w:rStyle w:val="Strong"/>
                <w:rFonts w:cs="Times New Roman"/>
                <w:b w:val="0"/>
                <w:color w:val="394263"/>
                <w:sz w:val="22"/>
                <w:szCs w:val="22"/>
                <w:shd w:val="clear" w:color="auto" w:fill="FFFFFF"/>
              </w:rPr>
              <w:t>устар</w:t>
            </w:r>
            <w:r w:rsidRPr="00262C1A">
              <w:rPr>
                <w:rStyle w:val="Strong"/>
                <w:rFonts w:cs="Times New Roman"/>
                <w:b w:val="0"/>
                <w:color w:val="394263"/>
                <w:sz w:val="22"/>
                <w:szCs w:val="22"/>
                <w:shd w:val="clear" w:color="auto" w:fill="FFFFFF"/>
              </w:rPr>
              <w:t>) -</w:t>
            </w:r>
            <w:r w:rsidRPr="00262C1A">
              <w:rPr>
                <w:rFonts w:cs="Times New Roman"/>
                <w:bCs/>
                <w:color w:val="394263"/>
                <w:sz w:val="22"/>
                <w:szCs w:val="22"/>
                <w:shd w:val="clear" w:color="auto" w:fill="FFFFFF"/>
              </w:rPr>
              <w:t> вознаграждение, плата, взятка.</w:t>
            </w:r>
            <w:r w:rsidRPr="00262C1A">
              <w:rPr>
                <w:rFonts w:cs="Times New Roman"/>
                <w:bCs/>
                <w:color w:val="394263"/>
                <w:sz w:val="22"/>
                <w:szCs w:val="22"/>
              </w:rPr>
              <w:br/>
            </w:r>
            <w:r w:rsidRPr="00262C1A">
              <w:rPr>
                <w:rStyle w:val="Strong"/>
                <w:rFonts w:cs="Times New Roman"/>
                <w:b w:val="0"/>
                <w:color w:val="394263"/>
                <w:sz w:val="22"/>
                <w:szCs w:val="22"/>
                <w:shd w:val="clear" w:color="auto" w:fill="FFFFFF"/>
              </w:rPr>
              <w:t>Очеса (</w:t>
            </w:r>
            <w:r w:rsidRPr="00262C1A">
              <w:rPr>
                <w:rStyle w:val="Strong"/>
                <w:rFonts w:cs="Times New Roman"/>
                <w:b w:val="0"/>
                <w:color w:val="394263"/>
                <w:sz w:val="22"/>
                <w:szCs w:val="22"/>
                <w:shd w:val="clear" w:color="auto" w:fill="FFFFFF"/>
              </w:rPr>
              <w:t>устар</w:t>
            </w:r>
            <w:r w:rsidRPr="00262C1A">
              <w:rPr>
                <w:rStyle w:val="Strong"/>
                <w:rFonts w:cs="Times New Roman"/>
                <w:b w:val="0"/>
                <w:color w:val="394263"/>
                <w:sz w:val="22"/>
                <w:szCs w:val="22"/>
                <w:shd w:val="clear" w:color="auto" w:fill="FFFFFF"/>
              </w:rPr>
              <w:t>) </w:t>
            </w:r>
            <w:r w:rsidRPr="00262C1A">
              <w:rPr>
                <w:rFonts w:cs="Times New Roman"/>
                <w:bCs/>
                <w:color w:val="394263"/>
                <w:sz w:val="22"/>
                <w:szCs w:val="22"/>
                <w:shd w:val="clear" w:color="auto" w:fill="FFFFFF"/>
              </w:rPr>
              <w:t>- очи, глаза.</w:t>
            </w:r>
          </w:p>
        </w:tc>
        <w:tc>
          <w:tcPr>
            <w:tcW w:w="3685" w:type="dxa"/>
          </w:tcPr>
          <w:p w:rsidR="00B36949" w:rsidRPr="00262C1A" w:rsidP="000969F1">
            <w:pPr>
              <w:rPr>
                <w:rFonts w:cs="Times New Roman"/>
                <w:bCs/>
                <w:sz w:val="22"/>
                <w:szCs w:val="22"/>
              </w:rPr>
            </w:pPr>
            <w:r w:rsidRPr="00262C1A">
              <w:rPr>
                <w:rFonts w:cs="Times New Roman"/>
                <w:bCs/>
                <w:sz w:val="22"/>
                <w:szCs w:val="22"/>
              </w:rPr>
              <w:t>Пересказ статьи учебника о Державине. Выразительное чтение оды «Властителям и судиям». Анализ оды. Ответ на проблемный вопрос: почему автора волнует позиция власти, ее отношения к народу и положение народа?</w:t>
            </w:r>
          </w:p>
        </w:tc>
        <w:tc>
          <w:tcPr>
            <w:tcW w:w="2410" w:type="dxa"/>
          </w:tcPr>
          <w:p w:rsidR="00B36949" w:rsidRPr="00262C1A" w:rsidP="000969F1">
            <w:pPr>
              <w:rPr>
                <w:rFonts w:cs="Times New Roman"/>
                <w:bCs/>
                <w:sz w:val="22"/>
                <w:szCs w:val="22"/>
              </w:rPr>
            </w:pPr>
            <w:r w:rsidRPr="00262C1A">
              <w:rPr>
                <w:rFonts w:cs="Times New Roman"/>
                <w:bCs/>
                <w:sz w:val="22"/>
                <w:szCs w:val="22"/>
              </w:rPr>
              <w:t>Выразительное чтение оды. Вопросы и задания (с.67).</w:t>
            </w:r>
          </w:p>
        </w:tc>
      </w:tr>
      <w:tr w:rsidTr="00F44C48">
        <w:tblPrEx>
          <w:tblW w:w="15559" w:type="dxa"/>
          <w:tblLayout w:type="fixed"/>
          <w:tblLook w:val="04A0"/>
        </w:tblPrEx>
        <w:tc>
          <w:tcPr>
            <w:tcW w:w="1101" w:type="dxa"/>
          </w:tcPr>
          <w:p w:rsidR="00B36949" w:rsidRPr="00262C1A" w:rsidP="000969F1">
            <w:pPr>
              <w:rPr>
                <w:rFonts w:cs="Times New Roman"/>
                <w:bCs/>
                <w:sz w:val="22"/>
                <w:szCs w:val="22"/>
              </w:rPr>
            </w:pPr>
          </w:p>
        </w:tc>
        <w:tc>
          <w:tcPr>
            <w:tcW w:w="3543" w:type="dxa"/>
          </w:tcPr>
          <w:p w:rsidR="00B36949" w:rsidRPr="00262C1A" w:rsidP="00283906">
            <w:pPr>
              <w:rPr>
                <w:rFonts w:cs="Times New Roman"/>
                <w:bCs/>
                <w:sz w:val="22"/>
                <w:szCs w:val="22"/>
              </w:rPr>
            </w:pPr>
            <w:r w:rsidRPr="00262C1A">
              <w:rPr>
                <w:rFonts w:cs="Times New Roman"/>
                <w:bCs/>
                <w:sz w:val="22"/>
                <w:szCs w:val="22"/>
              </w:rPr>
              <w:t xml:space="preserve">Тема поэта и поэзии в лирике </w:t>
            </w:r>
            <w:r w:rsidRPr="00262C1A">
              <w:rPr>
                <w:rFonts w:cs="Times New Roman"/>
                <w:bCs/>
                <w:sz w:val="22"/>
                <w:szCs w:val="22"/>
              </w:rPr>
              <w:t>Г.Р.Державина</w:t>
            </w:r>
            <w:r w:rsidRPr="00262C1A">
              <w:rPr>
                <w:rFonts w:cs="Times New Roman"/>
                <w:bCs/>
                <w:sz w:val="22"/>
                <w:szCs w:val="22"/>
              </w:rPr>
              <w:t>.</w:t>
            </w:r>
          </w:p>
        </w:tc>
        <w:tc>
          <w:tcPr>
            <w:tcW w:w="993" w:type="dxa"/>
          </w:tcPr>
          <w:p w:rsidR="00B36949" w:rsidRPr="00262C1A" w:rsidP="000969F1">
            <w:pPr>
              <w:rPr>
                <w:rFonts w:cs="Times New Roman"/>
                <w:bCs/>
                <w:sz w:val="22"/>
                <w:szCs w:val="22"/>
              </w:rPr>
            </w:pPr>
            <w:r w:rsidRPr="00262C1A">
              <w:rPr>
                <w:rFonts w:cs="Times New Roman"/>
                <w:bCs/>
                <w:sz w:val="22"/>
                <w:szCs w:val="22"/>
              </w:rPr>
              <w:t>8</w:t>
            </w:r>
          </w:p>
        </w:tc>
        <w:tc>
          <w:tcPr>
            <w:tcW w:w="2126" w:type="dxa"/>
          </w:tcPr>
          <w:p w:rsidR="00B36949" w:rsidRPr="00262C1A" w:rsidP="000969F1">
            <w:pPr>
              <w:rPr>
                <w:rFonts w:cs="Times New Roman"/>
                <w:bCs/>
                <w:sz w:val="22"/>
                <w:szCs w:val="22"/>
              </w:rPr>
            </w:pPr>
            <w:r w:rsidRPr="00262C1A">
              <w:rPr>
                <w:rFonts w:cs="Times New Roman"/>
                <w:bCs/>
                <w:color w:val="000000"/>
                <w:sz w:val="22"/>
                <w:szCs w:val="22"/>
                <w:shd w:val="clear" w:color="auto" w:fill="F7F7F6"/>
              </w:rPr>
              <w:t xml:space="preserve">Закрепить полученные на предыдущем уроке знания по биографии и творчеству </w:t>
            </w:r>
            <w:r w:rsidRPr="00262C1A">
              <w:rPr>
                <w:rFonts w:cs="Times New Roman"/>
                <w:bCs/>
                <w:color w:val="000000"/>
                <w:sz w:val="22"/>
                <w:szCs w:val="22"/>
                <w:shd w:val="clear" w:color="auto" w:fill="F7F7F6"/>
              </w:rPr>
              <w:t>Г.Р.Державина</w:t>
            </w:r>
            <w:r w:rsidRPr="00262C1A">
              <w:rPr>
                <w:rFonts w:cs="Times New Roman"/>
                <w:bCs/>
                <w:color w:val="000000"/>
                <w:sz w:val="22"/>
                <w:szCs w:val="22"/>
                <w:shd w:val="clear" w:color="auto" w:fill="F7F7F6"/>
              </w:rPr>
              <w:t xml:space="preserve">, проанализировать его стихотворения «Властителям и судиям» и «Памятник», дать представление о значении Державина в развитии русской </w:t>
            </w:r>
            <w:r w:rsidRPr="00262C1A">
              <w:rPr>
                <w:rFonts w:cs="Times New Roman"/>
                <w:bCs/>
                <w:color w:val="000000"/>
                <w:sz w:val="22"/>
                <w:szCs w:val="22"/>
                <w:shd w:val="clear" w:color="auto" w:fill="F7F7F6"/>
              </w:rPr>
              <w:t>литературы.</w:t>
            </w:r>
          </w:p>
        </w:tc>
        <w:tc>
          <w:tcPr>
            <w:tcW w:w="1701" w:type="dxa"/>
          </w:tcPr>
          <w:p w:rsidR="00B36949" w:rsidRPr="00262C1A" w:rsidP="000969F1">
            <w:pPr>
              <w:rPr>
                <w:rFonts w:cs="Times New Roman"/>
                <w:bCs/>
                <w:sz w:val="22"/>
                <w:szCs w:val="22"/>
              </w:rPr>
            </w:pPr>
            <w:r w:rsidRPr="00262C1A">
              <w:rPr>
                <w:rFonts w:cs="Times New Roman"/>
                <w:bCs/>
                <w:sz w:val="22"/>
                <w:szCs w:val="22"/>
              </w:rPr>
              <w:t>Экспрессия, экспрессивный, пафос развенчания, псалом, оригинальное произведение, переводное произведение.</w:t>
            </w:r>
          </w:p>
        </w:tc>
        <w:tc>
          <w:tcPr>
            <w:tcW w:w="3685" w:type="dxa"/>
          </w:tcPr>
          <w:p w:rsidR="00B36949" w:rsidRPr="00262C1A" w:rsidP="005F5673">
            <w:pPr>
              <w:jc w:val="both"/>
              <w:rPr>
                <w:rFonts w:cs="Times New Roman"/>
                <w:bCs/>
                <w:sz w:val="22"/>
                <w:szCs w:val="22"/>
              </w:rPr>
            </w:pPr>
            <w:r w:rsidRPr="00262C1A">
              <w:rPr>
                <w:rFonts w:cs="Times New Roman"/>
                <w:bCs/>
                <w:sz w:val="22"/>
                <w:szCs w:val="22"/>
              </w:rPr>
              <w:t xml:space="preserve">Выразительно читают «Памятник». Ответы на вопросы на уровне восприятия и понимания произведения. </w:t>
            </w:r>
          </w:p>
          <w:p w:rsidR="00B36949" w:rsidRPr="00262C1A" w:rsidP="000969F1">
            <w:pPr>
              <w:rPr>
                <w:rFonts w:cs="Times New Roman"/>
                <w:bCs/>
                <w:sz w:val="22"/>
                <w:szCs w:val="22"/>
              </w:rPr>
            </w:pPr>
          </w:p>
        </w:tc>
        <w:tc>
          <w:tcPr>
            <w:tcW w:w="2410" w:type="dxa"/>
          </w:tcPr>
          <w:p w:rsidR="00B36949" w:rsidRPr="00262C1A" w:rsidP="000969F1">
            <w:pPr>
              <w:rPr>
                <w:rFonts w:cs="Times New Roman"/>
                <w:bCs/>
                <w:sz w:val="22"/>
                <w:szCs w:val="22"/>
              </w:rPr>
            </w:pPr>
            <w:r w:rsidRPr="00262C1A">
              <w:rPr>
                <w:rFonts w:cs="Times New Roman"/>
                <w:bCs/>
                <w:sz w:val="22"/>
                <w:szCs w:val="22"/>
              </w:rPr>
              <w:t>Чтение отдельных глав «Путешествия из Петербурга в Москву» («Чудово», «Пешки», «</w:t>
            </w:r>
            <w:r w:rsidRPr="00262C1A">
              <w:rPr>
                <w:rFonts w:cs="Times New Roman"/>
                <w:bCs/>
                <w:sz w:val="22"/>
                <w:szCs w:val="22"/>
              </w:rPr>
              <w:t>СпасскаяПолесть</w:t>
            </w:r>
            <w:r w:rsidRPr="00262C1A">
              <w:rPr>
                <w:rFonts w:cs="Times New Roman"/>
                <w:bCs/>
                <w:sz w:val="22"/>
                <w:szCs w:val="22"/>
              </w:rPr>
              <w:t>»)</w:t>
            </w:r>
          </w:p>
        </w:tc>
      </w:tr>
      <w:tr w:rsidTr="00F44C48">
        <w:tblPrEx>
          <w:tblW w:w="15559" w:type="dxa"/>
          <w:tblLayout w:type="fixed"/>
          <w:tblLook w:val="04A0"/>
        </w:tblPrEx>
        <w:tc>
          <w:tcPr>
            <w:tcW w:w="1101" w:type="dxa"/>
          </w:tcPr>
          <w:p w:rsidR="00B36949" w:rsidRPr="00262C1A" w:rsidP="000969F1">
            <w:pPr>
              <w:rPr>
                <w:rFonts w:cs="Times New Roman"/>
                <w:bCs/>
                <w:sz w:val="22"/>
                <w:szCs w:val="22"/>
              </w:rPr>
            </w:pPr>
          </w:p>
        </w:tc>
        <w:tc>
          <w:tcPr>
            <w:tcW w:w="3543" w:type="dxa"/>
          </w:tcPr>
          <w:p w:rsidR="00C7327E" w:rsidRPr="00262C1A" w:rsidP="00C7327E">
            <w:pPr>
              <w:rPr>
                <w:rFonts w:cs="Times New Roman"/>
                <w:bCs/>
                <w:sz w:val="22"/>
                <w:szCs w:val="22"/>
              </w:rPr>
            </w:pPr>
            <w:r w:rsidRPr="00262C1A">
              <w:rPr>
                <w:rFonts w:cs="Times New Roman"/>
                <w:bCs/>
                <w:sz w:val="22"/>
                <w:szCs w:val="22"/>
              </w:rPr>
              <w:t>А.Н.Радищев</w:t>
            </w:r>
            <w:r w:rsidRPr="00262C1A">
              <w:rPr>
                <w:rFonts w:cs="Times New Roman"/>
                <w:bCs/>
                <w:sz w:val="22"/>
                <w:szCs w:val="22"/>
              </w:rPr>
              <w:t>. Главы «Путешествия из Петербурга в Москву»</w:t>
            </w:r>
            <w:r w:rsidRPr="00262C1A">
              <w:rPr>
                <w:rFonts w:cs="Times New Roman"/>
                <w:bCs/>
                <w:sz w:val="22"/>
                <w:szCs w:val="22"/>
              </w:rPr>
              <w:t xml:space="preserve">. </w:t>
            </w:r>
          </w:p>
          <w:p w:rsidR="00B36949" w:rsidRPr="00262C1A" w:rsidP="00632B68">
            <w:pPr>
              <w:rPr>
                <w:rFonts w:cs="Times New Roman"/>
                <w:bCs/>
                <w:sz w:val="22"/>
                <w:szCs w:val="22"/>
              </w:rPr>
            </w:pPr>
          </w:p>
        </w:tc>
        <w:tc>
          <w:tcPr>
            <w:tcW w:w="993" w:type="dxa"/>
          </w:tcPr>
          <w:p w:rsidR="00B36949" w:rsidRPr="00262C1A" w:rsidP="000969F1">
            <w:pPr>
              <w:rPr>
                <w:rFonts w:cs="Times New Roman"/>
                <w:bCs/>
                <w:sz w:val="22"/>
                <w:szCs w:val="22"/>
              </w:rPr>
            </w:pPr>
            <w:r w:rsidRPr="00262C1A">
              <w:rPr>
                <w:rFonts w:cs="Times New Roman"/>
                <w:bCs/>
                <w:sz w:val="22"/>
                <w:szCs w:val="22"/>
              </w:rPr>
              <w:t>9</w:t>
            </w:r>
          </w:p>
        </w:tc>
        <w:tc>
          <w:tcPr>
            <w:tcW w:w="2126" w:type="dxa"/>
          </w:tcPr>
          <w:p w:rsidR="00B36949" w:rsidRPr="00262C1A" w:rsidP="000969F1">
            <w:pPr>
              <w:rPr>
                <w:rFonts w:cs="Times New Roman"/>
                <w:bCs/>
                <w:sz w:val="22"/>
                <w:szCs w:val="22"/>
              </w:rPr>
            </w:pPr>
            <w:r w:rsidRPr="00262C1A">
              <w:rPr>
                <w:rFonts w:cs="Times New Roman"/>
                <w:bCs/>
                <w:sz w:val="22"/>
                <w:szCs w:val="22"/>
              </w:rPr>
              <w:t xml:space="preserve">Знакомство с биографией Радищева, обсуждение </w:t>
            </w:r>
            <w:r w:rsidRPr="00262C1A">
              <w:rPr>
                <w:rFonts w:cs="Times New Roman"/>
                <w:bCs/>
                <w:sz w:val="22"/>
                <w:szCs w:val="22"/>
              </w:rPr>
              <w:t>« Путешествия</w:t>
            </w:r>
            <w:r w:rsidRPr="00262C1A">
              <w:rPr>
                <w:rFonts w:cs="Times New Roman"/>
                <w:bCs/>
                <w:sz w:val="22"/>
                <w:szCs w:val="22"/>
              </w:rPr>
              <w:t xml:space="preserve"> из Петербурга в Москву (глав)</w:t>
            </w:r>
          </w:p>
        </w:tc>
        <w:tc>
          <w:tcPr>
            <w:tcW w:w="1701" w:type="dxa"/>
          </w:tcPr>
          <w:p w:rsidR="00B36949" w:rsidRPr="00262C1A" w:rsidP="000969F1">
            <w:pPr>
              <w:rPr>
                <w:rFonts w:cs="Times New Roman"/>
                <w:bCs/>
                <w:sz w:val="22"/>
                <w:szCs w:val="22"/>
              </w:rPr>
            </w:pPr>
            <w:r w:rsidRPr="00262C1A">
              <w:rPr>
                <w:rFonts w:cs="Times New Roman"/>
                <w:bCs/>
                <w:sz w:val="22"/>
                <w:szCs w:val="22"/>
              </w:rPr>
              <w:t xml:space="preserve">Эмоционально-экспрессивная лексика: поразил, удивил, </w:t>
            </w:r>
            <w:r w:rsidRPr="00262C1A">
              <w:rPr>
                <w:rFonts w:cs="Times New Roman"/>
                <w:bCs/>
                <w:sz w:val="22"/>
                <w:szCs w:val="22"/>
              </w:rPr>
              <w:t>негодует,  протестует</w:t>
            </w:r>
            <w:r w:rsidRPr="00262C1A">
              <w:rPr>
                <w:rFonts w:cs="Times New Roman"/>
                <w:bCs/>
                <w:sz w:val="22"/>
                <w:szCs w:val="22"/>
              </w:rPr>
              <w:t>, клеймит…</w:t>
            </w:r>
          </w:p>
        </w:tc>
        <w:tc>
          <w:tcPr>
            <w:tcW w:w="3685" w:type="dxa"/>
          </w:tcPr>
          <w:p w:rsidR="00B36949" w:rsidRPr="00262C1A" w:rsidP="000969F1">
            <w:pPr>
              <w:rPr>
                <w:rFonts w:cs="Times New Roman"/>
                <w:bCs/>
                <w:sz w:val="22"/>
                <w:szCs w:val="22"/>
              </w:rPr>
            </w:pPr>
            <w:r w:rsidRPr="00262C1A">
              <w:rPr>
                <w:rFonts w:cs="Times New Roman"/>
                <w:bCs/>
                <w:sz w:val="22"/>
                <w:szCs w:val="22"/>
              </w:rPr>
              <w:t xml:space="preserve">Кратко сообщают черты классицизма и сентиментализма в прочитанных главах, особенности жанра путешествия, факты из жизни и биографии </w:t>
            </w:r>
            <w:r w:rsidRPr="00262C1A">
              <w:rPr>
                <w:rFonts w:cs="Times New Roman"/>
                <w:bCs/>
                <w:sz w:val="22"/>
                <w:szCs w:val="22"/>
              </w:rPr>
              <w:t>А.Н.Радищева.пересказывают</w:t>
            </w:r>
            <w:r w:rsidRPr="00262C1A">
              <w:rPr>
                <w:rFonts w:cs="Times New Roman"/>
                <w:bCs/>
                <w:sz w:val="22"/>
                <w:szCs w:val="22"/>
              </w:rPr>
              <w:t xml:space="preserve">, комментируя главы «Путешествия…», определяют тему, идею произведения, авторскую позицию. Отвечают на проблемный вопрос: почему </w:t>
            </w:r>
            <w:r w:rsidRPr="00262C1A">
              <w:rPr>
                <w:rFonts w:cs="Times New Roman"/>
                <w:bCs/>
                <w:sz w:val="22"/>
                <w:szCs w:val="22"/>
              </w:rPr>
              <w:t>А.С.Пушкин</w:t>
            </w:r>
            <w:r w:rsidRPr="00262C1A">
              <w:rPr>
                <w:rFonts w:cs="Times New Roman"/>
                <w:bCs/>
                <w:sz w:val="22"/>
                <w:szCs w:val="22"/>
              </w:rPr>
              <w:t xml:space="preserve"> назвал Радищева «врагом рабства»?</w:t>
            </w:r>
          </w:p>
        </w:tc>
        <w:tc>
          <w:tcPr>
            <w:tcW w:w="2410" w:type="dxa"/>
          </w:tcPr>
          <w:p w:rsidR="00B36949" w:rsidRPr="00262C1A" w:rsidP="000969F1">
            <w:pPr>
              <w:rPr>
                <w:rFonts w:cs="Times New Roman"/>
                <w:bCs/>
                <w:sz w:val="22"/>
                <w:szCs w:val="22"/>
              </w:rPr>
            </w:pPr>
            <w:r w:rsidRPr="00262C1A">
              <w:rPr>
                <w:rFonts w:cs="Times New Roman"/>
                <w:bCs/>
                <w:sz w:val="22"/>
                <w:szCs w:val="22"/>
              </w:rPr>
              <w:t>Письменный ответ на проблемный вопрос</w:t>
            </w:r>
          </w:p>
        </w:tc>
      </w:tr>
      <w:tr w:rsidTr="00F44C48">
        <w:tblPrEx>
          <w:tblW w:w="15559" w:type="dxa"/>
          <w:tblLayout w:type="fixed"/>
          <w:tblLook w:val="04A0"/>
        </w:tblPrEx>
        <w:tc>
          <w:tcPr>
            <w:tcW w:w="1101" w:type="dxa"/>
          </w:tcPr>
          <w:p w:rsidR="00B36949" w:rsidRPr="00262C1A" w:rsidP="000969F1">
            <w:pPr>
              <w:rPr>
                <w:rFonts w:cs="Times New Roman"/>
                <w:bCs/>
                <w:sz w:val="22"/>
                <w:szCs w:val="22"/>
              </w:rPr>
            </w:pPr>
          </w:p>
        </w:tc>
        <w:tc>
          <w:tcPr>
            <w:tcW w:w="3543" w:type="dxa"/>
          </w:tcPr>
          <w:p w:rsidR="00B36949" w:rsidRPr="00262C1A" w:rsidP="00632B68">
            <w:pPr>
              <w:rPr>
                <w:rFonts w:cs="Times New Roman"/>
                <w:bCs/>
                <w:sz w:val="22"/>
                <w:szCs w:val="22"/>
              </w:rPr>
            </w:pPr>
            <w:r w:rsidRPr="00262C1A">
              <w:rPr>
                <w:rFonts w:cs="Times New Roman"/>
                <w:bCs/>
                <w:sz w:val="22"/>
                <w:szCs w:val="22"/>
              </w:rPr>
              <w:t>Сентиментализм как литературное направление.</w:t>
            </w:r>
          </w:p>
          <w:p w:rsidR="00B36949" w:rsidRPr="00262C1A" w:rsidP="000969F1">
            <w:pPr>
              <w:rPr>
                <w:rFonts w:cs="Times New Roman"/>
                <w:bCs/>
                <w:sz w:val="22"/>
                <w:szCs w:val="22"/>
              </w:rPr>
            </w:pPr>
          </w:p>
        </w:tc>
        <w:tc>
          <w:tcPr>
            <w:tcW w:w="993" w:type="dxa"/>
          </w:tcPr>
          <w:p w:rsidR="00B36949" w:rsidRPr="00262C1A" w:rsidP="000969F1">
            <w:pPr>
              <w:rPr>
                <w:rFonts w:cs="Times New Roman"/>
                <w:bCs/>
                <w:sz w:val="22"/>
                <w:szCs w:val="22"/>
              </w:rPr>
            </w:pPr>
            <w:r w:rsidRPr="00262C1A">
              <w:rPr>
                <w:rFonts w:cs="Times New Roman"/>
                <w:bCs/>
                <w:sz w:val="22"/>
                <w:szCs w:val="22"/>
              </w:rPr>
              <w:t>10</w:t>
            </w:r>
          </w:p>
        </w:tc>
        <w:tc>
          <w:tcPr>
            <w:tcW w:w="2126" w:type="dxa"/>
          </w:tcPr>
          <w:p w:rsidR="00B36949" w:rsidRPr="00262C1A" w:rsidP="000969F1">
            <w:pPr>
              <w:rPr>
                <w:rFonts w:cs="Times New Roman"/>
                <w:bCs/>
                <w:sz w:val="22"/>
                <w:szCs w:val="22"/>
              </w:rPr>
            </w:pPr>
            <w:r w:rsidRPr="00262C1A">
              <w:rPr>
                <w:rFonts w:cs="Times New Roman"/>
                <w:bCs/>
                <w:sz w:val="22"/>
                <w:szCs w:val="22"/>
              </w:rPr>
              <w:t>Познако</w:t>
            </w:r>
          </w:p>
          <w:p w:rsidR="00B36949" w:rsidRPr="00262C1A" w:rsidP="000969F1">
            <w:pPr>
              <w:rPr>
                <w:rFonts w:cs="Times New Roman"/>
                <w:bCs/>
                <w:sz w:val="22"/>
                <w:szCs w:val="22"/>
              </w:rPr>
            </w:pPr>
            <w:r w:rsidRPr="00262C1A">
              <w:rPr>
                <w:rFonts w:cs="Times New Roman"/>
                <w:bCs/>
                <w:sz w:val="22"/>
                <w:szCs w:val="22"/>
              </w:rPr>
              <w:t>мить</w:t>
            </w:r>
            <w:r w:rsidRPr="00262C1A">
              <w:rPr>
                <w:rFonts w:cs="Times New Roman"/>
                <w:bCs/>
                <w:sz w:val="22"/>
                <w:szCs w:val="22"/>
              </w:rPr>
              <w:t xml:space="preserve"> с биографией Карамзина (журналист, писатель, филолог).</w:t>
            </w:r>
          </w:p>
        </w:tc>
        <w:tc>
          <w:tcPr>
            <w:tcW w:w="1701" w:type="dxa"/>
          </w:tcPr>
          <w:p w:rsidR="00B36949" w:rsidRPr="00262C1A" w:rsidP="000969F1">
            <w:pPr>
              <w:rPr>
                <w:rFonts w:cs="Times New Roman"/>
                <w:bCs/>
                <w:sz w:val="22"/>
                <w:szCs w:val="22"/>
              </w:rPr>
            </w:pPr>
            <w:r w:rsidRPr="00262C1A">
              <w:rPr>
                <w:rFonts w:cs="Times New Roman"/>
                <w:bCs/>
                <w:sz w:val="22"/>
                <w:szCs w:val="22"/>
              </w:rPr>
              <w:t>Сентиментализм, публицист, эпистолярный жанр.</w:t>
            </w:r>
          </w:p>
        </w:tc>
        <w:tc>
          <w:tcPr>
            <w:tcW w:w="3685" w:type="dxa"/>
          </w:tcPr>
          <w:p w:rsidR="00B36949" w:rsidRPr="00262C1A" w:rsidP="005F5673">
            <w:pPr>
              <w:rPr>
                <w:rFonts w:cs="Times New Roman"/>
                <w:bCs/>
                <w:sz w:val="22"/>
                <w:szCs w:val="22"/>
              </w:rPr>
            </w:pPr>
            <w:r w:rsidRPr="00262C1A">
              <w:rPr>
                <w:rFonts w:cs="Times New Roman"/>
                <w:bCs/>
                <w:sz w:val="22"/>
                <w:szCs w:val="22"/>
              </w:rPr>
              <w:t>Сообщение о писателе. Работа со словарем: сентиментализм.</w:t>
            </w:r>
          </w:p>
          <w:p w:rsidR="00B36949" w:rsidRPr="00262C1A" w:rsidP="005F5673">
            <w:pPr>
              <w:rPr>
                <w:rFonts w:cs="Times New Roman"/>
                <w:bCs/>
                <w:sz w:val="22"/>
                <w:szCs w:val="22"/>
              </w:rPr>
            </w:pPr>
            <w:r w:rsidRPr="00262C1A">
              <w:rPr>
                <w:rFonts w:cs="Times New Roman"/>
                <w:bCs/>
                <w:sz w:val="22"/>
                <w:szCs w:val="22"/>
              </w:rPr>
              <w:t>Конспект лекции, задания.</w:t>
            </w:r>
          </w:p>
        </w:tc>
        <w:tc>
          <w:tcPr>
            <w:tcW w:w="2410" w:type="dxa"/>
          </w:tcPr>
          <w:p w:rsidR="00B36949" w:rsidRPr="00262C1A" w:rsidP="00632B68">
            <w:pPr>
              <w:rPr>
                <w:rFonts w:cs="Times New Roman"/>
                <w:bCs/>
                <w:sz w:val="22"/>
                <w:szCs w:val="22"/>
              </w:rPr>
            </w:pPr>
            <w:r w:rsidRPr="00262C1A">
              <w:rPr>
                <w:rFonts w:cs="Times New Roman"/>
                <w:bCs/>
                <w:sz w:val="22"/>
                <w:szCs w:val="22"/>
              </w:rPr>
              <w:t>Чтение повести «Бедная Лиза», вопросы и задания (с.92).</w:t>
            </w:r>
          </w:p>
          <w:p w:rsidR="00B36949" w:rsidRPr="00262C1A" w:rsidP="000969F1">
            <w:pPr>
              <w:rPr>
                <w:rFonts w:cs="Times New Roman"/>
                <w:bCs/>
                <w:sz w:val="22"/>
                <w:szCs w:val="22"/>
              </w:rPr>
            </w:pPr>
          </w:p>
        </w:tc>
      </w:tr>
      <w:tr w:rsidTr="00F44C48">
        <w:tblPrEx>
          <w:tblW w:w="15559" w:type="dxa"/>
          <w:tblLayout w:type="fixed"/>
          <w:tblLook w:val="04A0"/>
        </w:tblPrEx>
        <w:tc>
          <w:tcPr>
            <w:tcW w:w="1101" w:type="dxa"/>
          </w:tcPr>
          <w:p w:rsidR="00B36949" w:rsidRPr="00262C1A" w:rsidP="000969F1">
            <w:pPr>
              <w:rPr>
                <w:rFonts w:cs="Times New Roman"/>
                <w:bCs/>
                <w:sz w:val="22"/>
                <w:szCs w:val="22"/>
              </w:rPr>
            </w:pPr>
          </w:p>
        </w:tc>
        <w:tc>
          <w:tcPr>
            <w:tcW w:w="3543" w:type="dxa"/>
          </w:tcPr>
          <w:p w:rsidR="00B36949" w:rsidRPr="00262C1A" w:rsidP="00632B68">
            <w:pPr>
              <w:rPr>
                <w:rFonts w:cs="Times New Roman"/>
                <w:bCs/>
                <w:sz w:val="22"/>
                <w:szCs w:val="22"/>
              </w:rPr>
            </w:pPr>
            <w:r w:rsidRPr="00262C1A">
              <w:rPr>
                <w:rFonts w:cs="Times New Roman"/>
                <w:bCs/>
                <w:sz w:val="22"/>
                <w:szCs w:val="22"/>
              </w:rPr>
              <w:t>Н.М.Карамзин</w:t>
            </w:r>
            <w:r w:rsidRPr="00262C1A">
              <w:rPr>
                <w:rFonts w:cs="Times New Roman"/>
                <w:bCs/>
                <w:sz w:val="22"/>
                <w:szCs w:val="22"/>
              </w:rPr>
              <w:t xml:space="preserve"> «Осень», «Бедная Лиза» - произведения сентиментализма.</w:t>
            </w:r>
          </w:p>
          <w:p w:rsidR="00B36949" w:rsidRPr="00262C1A" w:rsidP="00632B68">
            <w:pPr>
              <w:rPr>
                <w:rFonts w:cs="Times New Roman"/>
                <w:bCs/>
                <w:sz w:val="22"/>
                <w:szCs w:val="22"/>
              </w:rPr>
            </w:pPr>
          </w:p>
        </w:tc>
        <w:tc>
          <w:tcPr>
            <w:tcW w:w="993" w:type="dxa"/>
          </w:tcPr>
          <w:p w:rsidR="00B36949" w:rsidRPr="00262C1A" w:rsidP="000969F1">
            <w:pPr>
              <w:rPr>
                <w:rFonts w:cs="Times New Roman"/>
                <w:bCs/>
                <w:sz w:val="22"/>
                <w:szCs w:val="22"/>
              </w:rPr>
            </w:pPr>
            <w:r w:rsidRPr="00262C1A">
              <w:rPr>
                <w:rFonts w:cs="Times New Roman"/>
                <w:bCs/>
                <w:sz w:val="22"/>
                <w:szCs w:val="22"/>
              </w:rPr>
              <w:t>11</w:t>
            </w:r>
          </w:p>
        </w:tc>
        <w:tc>
          <w:tcPr>
            <w:tcW w:w="2126" w:type="dxa"/>
          </w:tcPr>
          <w:p w:rsidR="00B36949" w:rsidRPr="00262C1A" w:rsidP="000969F1">
            <w:pPr>
              <w:rPr>
                <w:rFonts w:cs="Times New Roman"/>
                <w:bCs/>
                <w:sz w:val="22"/>
                <w:szCs w:val="22"/>
              </w:rPr>
            </w:pPr>
            <w:r w:rsidRPr="00262C1A">
              <w:rPr>
                <w:rFonts w:cs="Times New Roman"/>
                <w:bCs/>
                <w:color w:val="000000"/>
                <w:sz w:val="22"/>
                <w:szCs w:val="22"/>
                <w:shd w:val="clear" w:color="auto" w:fill="FFFFFF"/>
              </w:rPr>
              <w:t xml:space="preserve">Обобщить и систематизировать знания учащихся по содержанию, тематике, характеристике героев, нравственной проблематике, позиции автора повести </w:t>
            </w:r>
            <w:r w:rsidRPr="00262C1A">
              <w:rPr>
                <w:rFonts w:cs="Times New Roman"/>
                <w:bCs/>
                <w:color w:val="000000"/>
                <w:sz w:val="22"/>
                <w:szCs w:val="22"/>
                <w:shd w:val="clear" w:color="auto" w:fill="FFFFFF"/>
              </w:rPr>
              <w:t>Н.М.Карамзина</w:t>
            </w:r>
            <w:r w:rsidRPr="00262C1A">
              <w:rPr>
                <w:rFonts w:cs="Times New Roman"/>
                <w:bCs/>
                <w:color w:val="000000"/>
                <w:sz w:val="22"/>
                <w:szCs w:val="22"/>
                <w:shd w:val="clear" w:color="auto" w:fill="FFFFFF"/>
              </w:rPr>
              <w:t xml:space="preserve"> «Бедная Лиза».</w:t>
            </w:r>
          </w:p>
        </w:tc>
        <w:tc>
          <w:tcPr>
            <w:tcW w:w="1701" w:type="dxa"/>
          </w:tcPr>
          <w:p w:rsidR="00B36949" w:rsidRPr="00262C1A" w:rsidP="000969F1">
            <w:pPr>
              <w:rPr>
                <w:rFonts w:cs="Times New Roman"/>
                <w:bCs/>
                <w:sz w:val="22"/>
                <w:szCs w:val="22"/>
              </w:rPr>
            </w:pPr>
            <w:r w:rsidRPr="00262C1A">
              <w:rPr>
                <w:rFonts w:cs="Times New Roman"/>
                <w:bCs/>
                <w:sz w:val="22"/>
                <w:szCs w:val="22"/>
              </w:rPr>
              <w:t>Сентиментальный, чувственный, эмоциональный.</w:t>
            </w:r>
          </w:p>
        </w:tc>
        <w:tc>
          <w:tcPr>
            <w:tcW w:w="3685" w:type="dxa"/>
          </w:tcPr>
          <w:p w:rsidR="00B36949" w:rsidRPr="00262C1A" w:rsidP="005F5673">
            <w:pPr>
              <w:rPr>
                <w:rFonts w:cs="Times New Roman"/>
                <w:bCs/>
                <w:sz w:val="22"/>
                <w:szCs w:val="22"/>
              </w:rPr>
            </w:pPr>
            <w:r w:rsidRPr="00262C1A">
              <w:rPr>
                <w:rFonts w:cs="Times New Roman"/>
                <w:bCs/>
                <w:sz w:val="22"/>
                <w:szCs w:val="22"/>
              </w:rPr>
              <w:t>Анализируют стихотворение «Осень».</w:t>
            </w:r>
          </w:p>
          <w:p w:rsidR="00B36949" w:rsidRPr="00262C1A" w:rsidP="005F5673">
            <w:pPr>
              <w:rPr>
                <w:rFonts w:cs="Times New Roman"/>
                <w:bCs/>
                <w:sz w:val="22"/>
                <w:szCs w:val="22"/>
              </w:rPr>
            </w:pPr>
            <w:r w:rsidRPr="00262C1A">
              <w:rPr>
                <w:rFonts w:cs="Times New Roman"/>
                <w:bCs/>
                <w:sz w:val="22"/>
                <w:szCs w:val="22"/>
              </w:rPr>
              <w:t xml:space="preserve">Коротко пересказывают содержание повести «Бедная Лиза», отвечают на вопросы (монологические ответы), в том числе и на проблемный вопрос: почему ускользает от человека счастье? </w:t>
            </w:r>
          </w:p>
          <w:p w:rsidR="00B36949" w:rsidRPr="00262C1A" w:rsidP="005F5673">
            <w:pPr>
              <w:rPr>
                <w:rFonts w:cs="Times New Roman"/>
                <w:bCs/>
                <w:sz w:val="22"/>
                <w:szCs w:val="22"/>
              </w:rPr>
            </w:pPr>
            <w:r w:rsidRPr="00262C1A">
              <w:rPr>
                <w:rFonts w:cs="Times New Roman"/>
                <w:bCs/>
                <w:sz w:val="22"/>
                <w:szCs w:val="22"/>
              </w:rPr>
              <w:t>Тест на знание содержания произведения.</w:t>
            </w:r>
          </w:p>
          <w:p w:rsidR="00B36949" w:rsidRPr="00262C1A" w:rsidP="000969F1">
            <w:pPr>
              <w:rPr>
                <w:rFonts w:cs="Times New Roman"/>
                <w:bCs/>
                <w:sz w:val="22"/>
                <w:szCs w:val="22"/>
              </w:rPr>
            </w:pPr>
          </w:p>
        </w:tc>
        <w:tc>
          <w:tcPr>
            <w:tcW w:w="2410" w:type="dxa"/>
          </w:tcPr>
          <w:p w:rsidR="00B36949" w:rsidRPr="00262C1A" w:rsidP="000969F1">
            <w:pPr>
              <w:rPr>
                <w:rFonts w:cs="Times New Roman"/>
                <w:bCs/>
                <w:sz w:val="22"/>
                <w:szCs w:val="22"/>
              </w:rPr>
            </w:pPr>
            <w:r w:rsidRPr="00262C1A">
              <w:rPr>
                <w:rFonts w:cs="Times New Roman"/>
                <w:bCs/>
                <w:sz w:val="22"/>
                <w:szCs w:val="22"/>
              </w:rPr>
              <w:t>Подготовка к сочинению по произведениям литературы 18 века.</w:t>
            </w:r>
          </w:p>
        </w:tc>
      </w:tr>
      <w:tr w:rsidTr="00F44C48">
        <w:tblPrEx>
          <w:tblW w:w="15559" w:type="dxa"/>
          <w:tblLayout w:type="fixed"/>
          <w:tblLook w:val="04A0"/>
        </w:tblPrEx>
        <w:tc>
          <w:tcPr>
            <w:tcW w:w="1101" w:type="dxa"/>
          </w:tcPr>
          <w:p w:rsidR="00B36949" w:rsidRPr="00262C1A" w:rsidP="000969F1">
            <w:pPr>
              <w:rPr>
                <w:rFonts w:cs="Times New Roman"/>
                <w:bCs/>
                <w:sz w:val="22"/>
                <w:szCs w:val="22"/>
              </w:rPr>
            </w:pPr>
          </w:p>
        </w:tc>
        <w:tc>
          <w:tcPr>
            <w:tcW w:w="3543" w:type="dxa"/>
          </w:tcPr>
          <w:p w:rsidR="00B36949" w:rsidRPr="00262C1A" w:rsidP="000969F1">
            <w:pPr>
              <w:rPr>
                <w:rFonts w:cs="Times New Roman"/>
                <w:bCs/>
                <w:sz w:val="22"/>
                <w:szCs w:val="22"/>
              </w:rPr>
            </w:pPr>
            <w:r w:rsidRPr="00262C1A">
              <w:rPr>
                <w:rFonts w:cs="Times New Roman"/>
                <w:bCs/>
                <w:sz w:val="22"/>
                <w:szCs w:val="22"/>
              </w:rPr>
              <w:t>Сочинение по произведениям литературы 18 века</w:t>
            </w:r>
          </w:p>
        </w:tc>
        <w:tc>
          <w:tcPr>
            <w:tcW w:w="993" w:type="dxa"/>
          </w:tcPr>
          <w:p w:rsidR="00B36949" w:rsidRPr="00262C1A" w:rsidP="000969F1">
            <w:pPr>
              <w:rPr>
                <w:rFonts w:cs="Times New Roman"/>
                <w:bCs/>
                <w:sz w:val="22"/>
                <w:szCs w:val="22"/>
              </w:rPr>
            </w:pPr>
            <w:r w:rsidRPr="00262C1A">
              <w:rPr>
                <w:rFonts w:cs="Times New Roman"/>
                <w:bCs/>
                <w:sz w:val="22"/>
                <w:szCs w:val="22"/>
              </w:rPr>
              <w:t>12-13</w:t>
            </w:r>
          </w:p>
        </w:tc>
        <w:tc>
          <w:tcPr>
            <w:tcW w:w="2126" w:type="dxa"/>
          </w:tcPr>
          <w:p w:rsidR="00B36949" w:rsidRPr="00262C1A" w:rsidP="00D17D28">
            <w:pPr>
              <w:pStyle w:val="NormalWeb"/>
              <w:numPr>
                <w:ilvl w:val="0"/>
                <w:numId w:val="5"/>
              </w:numPr>
              <w:shd w:val="clear" w:color="auto" w:fill="F7F7F6"/>
              <w:spacing w:before="0" w:beforeAutospacing="0" w:after="0" w:afterAutospacing="0"/>
              <w:ind w:left="0"/>
              <w:rPr>
                <w:bCs/>
                <w:color w:val="000000"/>
                <w:sz w:val="22"/>
                <w:szCs w:val="22"/>
              </w:rPr>
            </w:pPr>
            <w:r w:rsidRPr="00262C1A">
              <w:rPr>
                <w:bCs/>
                <w:color w:val="000000"/>
                <w:sz w:val="22"/>
                <w:szCs w:val="22"/>
              </w:rPr>
              <w:t> </w:t>
            </w:r>
          </w:p>
          <w:p w:rsidR="00B36949" w:rsidRPr="00262C1A" w:rsidP="00D17D28">
            <w:pPr>
              <w:pStyle w:val="NormalWeb"/>
              <w:numPr>
                <w:ilvl w:val="0"/>
                <w:numId w:val="5"/>
              </w:numPr>
              <w:shd w:val="clear" w:color="auto" w:fill="F7F7F6"/>
              <w:spacing w:before="0" w:beforeAutospacing="0" w:after="0" w:afterAutospacing="0"/>
              <w:ind w:left="0"/>
              <w:rPr>
                <w:bCs/>
                <w:color w:val="000000"/>
                <w:sz w:val="22"/>
                <w:szCs w:val="22"/>
              </w:rPr>
            </w:pPr>
            <w:r w:rsidRPr="00262C1A">
              <w:rPr>
                <w:bCs/>
                <w:color w:val="000000"/>
                <w:sz w:val="22"/>
                <w:szCs w:val="22"/>
              </w:rPr>
              <w:t xml:space="preserve">Развивать аналитические умения и самостоятельную деятельность учащихся, развивать устную и письменную речь, выразительное </w:t>
            </w:r>
            <w:r w:rsidRPr="00262C1A">
              <w:rPr>
                <w:bCs/>
                <w:color w:val="000000"/>
                <w:sz w:val="22"/>
                <w:szCs w:val="22"/>
              </w:rPr>
              <w:t>чтение, логическое мышление;</w:t>
            </w:r>
          </w:p>
          <w:p w:rsidR="00B36949" w:rsidRPr="00262C1A" w:rsidP="00D17D28">
            <w:pPr>
              <w:pStyle w:val="NormalWeb"/>
              <w:numPr>
                <w:ilvl w:val="0"/>
                <w:numId w:val="5"/>
              </w:numPr>
              <w:shd w:val="clear" w:color="auto" w:fill="F7F7F6"/>
              <w:spacing w:before="0" w:beforeAutospacing="0" w:after="0" w:afterAutospacing="0"/>
              <w:ind w:left="0"/>
              <w:rPr>
                <w:bCs/>
                <w:color w:val="000000"/>
                <w:sz w:val="22"/>
                <w:szCs w:val="22"/>
              </w:rPr>
            </w:pPr>
            <w:r w:rsidRPr="00262C1A">
              <w:rPr>
                <w:bCs/>
                <w:color w:val="000000"/>
                <w:sz w:val="22"/>
                <w:szCs w:val="22"/>
              </w:rPr>
              <w:t xml:space="preserve"> воспитывать у учащихся чувство милосердия и бескорыстия, интерес к классической художественной литературе.</w:t>
            </w:r>
          </w:p>
          <w:p w:rsidR="00B36949" w:rsidRPr="00262C1A" w:rsidP="000969F1">
            <w:pPr>
              <w:rPr>
                <w:rFonts w:cs="Times New Roman"/>
                <w:bCs/>
                <w:sz w:val="22"/>
                <w:szCs w:val="22"/>
              </w:rPr>
            </w:pPr>
          </w:p>
        </w:tc>
        <w:tc>
          <w:tcPr>
            <w:tcW w:w="1701" w:type="dxa"/>
          </w:tcPr>
          <w:p w:rsidR="00B36949" w:rsidRPr="00262C1A" w:rsidP="000969F1">
            <w:pPr>
              <w:rPr>
                <w:rFonts w:cs="Times New Roman"/>
                <w:bCs/>
                <w:sz w:val="22"/>
                <w:szCs w:val="22"/>
              </w:rPr>
            </w:pPr>
          </w:p>
        </w:tc>
        <w:tc>
          <w:tcPr>
            <w:tcW w:w="3685" w:type="dxa"/>
          </w:tcPr>
          <w:p w:rsidR="00B36949" w:rsidRPr="00262C1A" w:rsidP="000969F1">
            <w:pPr>
              <w:rPr>
                <w:rFonts w:cs="Times New Roman"/>
                <w:bCs/>
                <w:sz w:val="22"/>
                <w:szCs w:val="22"/>
              </w:rPr>
            </w:pPr>
            <w:r w:rsidRPr="00262C1A">
              <w:rPr>
                <w:rFonts w:cs="Times New Roman"/>
                <w:bCs/>
                <w:sz w:val="22"/>
                <w:szCs w:val="22"/>
              </w:rPr>
              <w:t>Сочинение</w:t>
            </w:r>
          </w:p>
        </w:tc>
        <w:tc>
          <w:tcPr>
            <w:tcW w:w="2410" w:type="dxa"/>
          </w:tcPr>
          <w:p w:rsidR="00B36949" w:rsidRPr="00262C1A" w:rsidP="00C92C89">
            <w:pPr>
              <w:rPr>
                <w:rFonts w:cs="Times New Roman"/>
                <w:bCs/>
                <w:sz w:val="22"/>
                <w:szCs w:val="22"/>
              </w:rPr>
            </w:pPr>
            <w:r w:rsidRPr="00262C1A">
              <w:rPr>
                <w:rFonts w:cs="Times New Roman"/>
                <w:bCs/>
                <w:sz w:val="22"/>
                <w:szCs w:val="22"/>
              </w:rPr>
              <w:t>Не задано</w:t>
            </w:r>
          </w:p>
        </w:tc>
      </w:tr>
      <w:tr w:rsidTr="00F44C48">
        <w:tblPrEx>
          <w:tblW w:w="15559" w:type="dxa"/>
          <w:tblLayout w:type="fixed"/>
          <w:tblLook w:val="04A0"/>
        </w:tblPrEx>
        <w:tc>
          <w:tcPr>
            <w:tcW w:w="1101" w:type="dxa"/>
          </w:tcPr>
          <w:p w:rsidR="00B36949" w:rsidRPr="00262C1A" w:rsidP="00FD4641">
            <w:pPr>
              <w:rPr>
                <w:rFonts w:cs="Times New Roman"/>
                <w:bCs/>
                <w:sz w:val="22"/>
                <w:szCs w:val="22"/>
              </w:rPr>
            </w:pPr>
            <w:r w:rsidRPr="00262C1A">
              <w:rPr>
                <w:rFonts w:cs="Times New Roman"/>
                <w:bCs/>
                <w:sz w:val="22"/>
                <w:szCs w:val="22"/>
              </w:rPr>
              <w:t xml:space="preserve">Золотой век русской литературы (19 век) </w:t>
            </w:r>
          </w:p>
        </w:tc>
        <w:tc>
          <w:tcPr>
            <w:tcW w:w="3543" w:type="dxa"/>
          </w:tcPr>
          <w:p w:rsidR="00B36949" w:rsidRPr="00262C1A" w:rsidP="00632B68">
            <w:pPr>
              <w:rPr>
                <w:rFonts w:cs="Times New Roman"/>
                <w:bCs/>
                <w:sz w:val="22"/>
                <w:szCs w:val="22"/>
              </w:rPr>
            </w:pPr>
            <w:r w:rsidRPr="00262C1A">
              <w:rPr>
                <w:rFonts w:cs="Times New Roman"/>
                <w:bCs/>
                <w:sz w:val="22"/>
                <w:szCs w:val="22"/>
              </w:rPr>
              <w:t>Романтизм как литературное направление.</w:t>
            </w:r>
          </w:p>
        </w:tc>
        <w:tc>
          <w:tcPr>
            <w:tcW w:w="993" w:type="dxa"/>
          </w:tcPr>
          <w:p w:rsidR="00B36949" w:rsidRPr="00262C1A" w:rsidP="000969F1">
            <w:pPr>
              <w:rPr>
                <w:rFonts w:cs="Times New Roman"/>
                <w:bCs/>
                <w:sz w:val="22"/>
                <w:szCs w:val="22"/>
              </w:rPr>
            </w:pPr>
            <w:r w:rsidRPr="00262C1A">
              <w:rPr>
                <w:rFonts w:cs="Times New Roman"/>
                <w:bCs/>
                <w:sz w:val="22"/>
                <w:szCs w:val="22"/>
              </w:rPr>
              <w:t>14</w:t>
            </w:r>
          </w:p>
        </w:tc>
        <w:tc>
          <w:tcPr>
            <w:tcW w:w="2126" w:type="dxa"/>
          </w:tcPr>
          <w:p w:rsidR="00B36949" w:rsidRPr="00262C1A" w:rsidP="000969F1">
            <w:pPr>
              <w:rPr>
                <w:rFonts w:cs="Times New Roman"/>
                <w:bCs/>
                <w:sz w:val="22"/>
                <w:szCs w:val="22"/>
              </w:rPr>
            </w:pPr>
            <w:r w:rsidRPr="00262C1A">
              <w:rPr>
                <w:rFonts w:cs="Times New Roman"/>
                <w:bCs/>
                <w:color w:val="000000"/>
                <w:sz w:val="22"/>
                <w:szCs w:val="22"/>
                <w:shd w:val="clear" w:color="auto" w:fill="F7F7F6"/>
              </w:rPr>
              <w:t>Дать общее представление о русской литературе 19 века, ее основных чертах.</w:t>
            </w:r>
          </w:p>
        </w:tc>
        <w:tc>
          <w:tcPr>
            <w:tcW w:w="1701" w:type="dxa"/>
          </w:tcPr>
          <w:p w:rsidR="00B36949" w:rsidRPr="00262C1A" w:rsidP="000969F1">
            <w:pPr>
              <w:rPr>
                <w:rFonts w:cs="Times New Roman"/>
                <w:bCs/>
                <w:sz w:val="22"/>
                <w:szCs w:val="22"/>
              </w:rPr>
            </w:pPr>
            <w:r w:rsidRPr="00262C1A">
              <w:rPr>
                <w:rFonts w:cs="Times New Roman"/>
                <w:bCs/>
                <w:sz w:val="22"/>
                <w:szCs w:val="22"/>
              </w:rPr>
              <w:t>Классический, классик, романтический, романтизм.</w:t>
            </w:r>
          </w:p>
        </w:tc>
        <w:tc>
          <w:tcPr>
            <w:tcW w:w="3685" w:type="dxa"/>
          </w:tcPr>
          <w:p w:rsidR="00B36949" w:rsidRPr="00262C1A" w:rsidP="000969F1">
            <w:pPr>
              <w:rPr>
                <w:rFonts w:cs="Times New Roman"/>
                <w:bCs/>
                <w:sz w:val="22"/>
                <w:szCs w:val="22"/>
              </w:rPr>
            </w:pPr>
            <w:r w:rsidRPr="00262C1A">
              <w:rPr>
                <w:rFonts w:cs="Times New Roman"/>
                <w:bCs/>
                <w:sz w:val="22"/>
                <w:szCs w:val="22"/>
              </w:rPr>
              <w:t>Читают статью «Шедевры русской литературы, «Романтизм», развернуто отвечают на вопросы: Как вы понимаете слова Салтыкова-Щедрина, что литература – «сокращенная вселенная»?</w:t>
            </w:r>
          </w:p>
        </w:tc>
        <w:tc>
          <w:tcPr>
            <w:tcW w:w="2410" w:type="dxa"/>
          </w:tcPr>
          <w:p w:rsidR="00B36949" w:rsidRPr="00262C1A" w:rsidP="000969F1">
            <w:pPr>
              <w:rPr>
                <w:rFonts w:cs="Times New Roman"/>
                <w:bCs/>
                <w:sz w:val="22"/>
                <w:szCs w:val="22"/>
              </w:rPr>
            </w:pPr>
            <w:r w:rsidRPr="00262C1A">
              <w:rPr>
                <w:rFonts w:cs="Times New Roman"/>
                <w:bCs/>
                <w:sz w:val="22"/>
                <w:szCs w:val="22"/>
              </w:rPr>
              <w:t>Сообщения о биографии В. А. Жуковского</w:t>
            </w:r>
          </w:p>
        </w:tc>
      </w:tr>
      <w:tr w:rsidTr="00F44C48">
        <w:tblPrEx>
          <w:tblW w:w="15559" w:type="dxa"/>
          <w:tblLayout w:type="fixed"/>
          <w:tblLook w:val="04A0"/>
        </w:tblPrEx>
        <w:tc>
          <w:tcPr>
            <w:tcW w:w="1101" w:type="dxa"/>
          </w:tcPr>
          <w:p w:rsidR="00B36949" w:rsidRPr="00262C1A" w:rsidP="000969F1">
            <w:pPr>
              <w:rPr>
                <w:rFonts w:cs="Times New Roman"/>
                <w:bCs/>
                <w:sz w:val="22"/>
                <w:szCs w:val="22"/>
              </w:rPr>
            </w:pPr>
          </w:p>
        </w:tc>
        <w:tc>
          <w:tcPr>
            <w:tcW w:w="3543" w:type="dxa"/>
          </w:tcPr>
          <w:p w:rsidR="00B36949" w:rsidRPr="00262C1A" w:rsidP="00632B68">
            <w:pPr>
              <w:rPr>
                <w:rFonts w:cs="Times New Roman"/>
                <w:bCs/>
                <w:sz w:val="22"/>
                <w:szCs w:val="22"/>
              </w:rPr>
            </w:pPr>
            <w:r w:rsidRPr="00262C1A">
              <w:rPr>
                <w:rFonts w:cs="Times New Roman"/>
                <w:bCs/>
                <w:sz w:val="22"/>
                <w:szCs w:val="22"/>
              </w:rPr>
              <w:t>В.А.Жуковский</w:t>
            </w:r>
            <w:r w:rsidRPr="00262C1A">
              <w:rPr>
                <w:rFonts w:cs="Times New Roman"/>
                <w:bCs/>
                <w:sz w:val="22"/>
                <w:szCs w:val="22"/>
              </w:rPr>
              <w:t>. Жизнь и творчество.</w:t>
            </w:r>
          </w:p>
          <w:p w:rsidR="00B36949" w:rsidRPr="00262C1A" w:rsidP="000969F1">
            <w:pPr>
              <w:rPr>
                <w:rFonts w:cs="Times New Roman"/>
                <w:bCs/>
                <w:sz w:val="22"/>
                <w:szCs w:val="22"/>
              </w:rPr>
            </w:pPr>
          </w:p>
        </w:tc>
        <w:tc>
          <w:tcPr>
            <w:tcW w:w="993" w:type="dxa"/>
          </w:tcPr>
          <w:p w:rsidR="00B36949" w:rsidRPr="00262C1A" w:rsidP="000969F1">
            <w:pPr>
              <w:rPr>
                <w:rFonts w:cs="Times New Roman"/>
                <w:bCs/>
                <w:sz w:val="22"/>
                <w:szCs w:val="22"/>
              </w:rPr>
            </w:pPr>
            <w:r w:rsidRPr="00262C1A">
              <w:rPr>
                <w:rFonts w:cs="Times New Roman"/>
                <w:bCs/>
                <w:sz w:val="22"/>
                <w:szCs w:val="22"/>
              </w:rPr>
              <w:t>15</w:t>
            </w:r>
          </w:p>
        </w:tc>
        <w:tc>
          <w:tcPr>
            <w:tcW w:w="2126" w:type="dxa"/>
          </w:tcPr>
          <w:p w:rsidR="00B36949" w:rsidRPr="00262C1A" w:rsidP="000969F1">
            <w:pPr>
              <w:rPr>
                <w:rFonts w:cs="Times New Roman"/>
                <w:bCs/>
                <w:sz w:val="22"/>
                <w:szCs w:val="22"/>
              </w:rPr>
            </w:pPr>
            <w:r w:rsidRPr="00262C1A">
              <w:rPr>
                <w:rFonts w:cs="Times New Roman"/>
                <w:bCs/>
                <w:sz w:val="22"/>
                <w:szCs w:val="22"/>
              </w:rPr>
              <w:t>Познакомить учащихся с жизнью и творчеством писателя, чтение и анализ «Море», «Невыразимое»</w:t>
            </w:r>
          </w:p>
        </w:tc>
        <w:tc>
          <w:tcPr>
            <w:tcW w:w="1701" w:type="dxa"/>
          </w:tcPr>
          <w:p w:rsidR="00B36949" w:rsidRPr="00262C1A" w:rsidP="000969F1">
            <w:pPr>
              <w:rPr>
                <w:rFonts w:cs="Times New Roman"/>
                <w:bCs/>
                <w:sz w:val="22"/>
                <w:szCs w:val="22"/>
              </w:rPr>
            </w:pPr>
            <w:r w:rsidRPr="00262C1A">
              <w:rPr>
                <w:rFonts w:cs="Times New Roman"/>
                <w:bCs/>
                <w:sz w:val="22"/>
                <w:szCs w:val="22"/>
              </w:rPr>
              <w:t>Психологизм</w:t>
            </w:r>
          </w:p>
        </w:tc>
        <w:tc>
          <w:tcPr>
            <w:tcW w:w="3685" w:type="dxa"/>
          </w:tcPr>
          <w:p w:rsidR="00B36949" w:rsidRPr="00262C1A" w:rsidP="005F5673">
            <w:pPr>
              <w:rPr>
                <w:rFonts w:cs="Times New Roman"/>
                <w:bCs/>
                <w:sz w:val="22"/>
                <w:szCs w:val="22"/>
              </w:rPr>
            </w:pPr>
            <w:r w:rsidRPr="00262C1A">
              <w:rPr>
                <w:rFonts w:cs="Times New Roman"/>
                <w:bCs/>
                <w:sz w:val="22"/>
                <w:szCs w:val="22"/>
              </w:rPr>
              <w:t xml:space="preserve">Кратко рассказывают о жизни и творчестве </w:t>
            </w:r>
            <w:r w:rsidRPr="00262C1A">
              <w:rPr>
                <w:rFonts w:cs="Times New Roman"/>
                <w:bCs/>
                <w:sz w:val="22"/>
                <w:szCs w:val="22"/>
              </w:rPr>
              <w:t>В.А.Жуковского</w:t>
            </w:r>
            <w:r w:rsidRPr="00262C1A">
              <w:rPr>
                <w:rFonts w:cs="Times New Roman"/>
                <w:bCs/>
                <w:sz w:val="22"/>
                <w:szCs w:val="22"/>
              </w:rPr>
              <w:t xml:space="preserve">, составляют таблицу или план. Выразительно читают стихотворения «Море», «Невыразимое», отвечают на вопросы на уровне восприятия и понимания: какой символический смысл имеет образ моря? Что в человеке и в природе, по мысли </w:t>
            </w:r>
            <w:r w:rsidRPr="00262C1A">
              <w:rPr>
                <w:rFonts w:cs="Times New Roman"/>
                <w:bCs/>
                <w:sz w:val="22"/>
                <w:szCs w:val="22"/>
              </w:rPr>
              <w:t>поэта,  «</w:t>
            </w:r>
            <w:r w:rsidRPr="00262C1A">
              <w:rPr>
                <w:rFonts w:cs="Times New Roman"/>
                <w:bCs/>
                <w:sz w:val="22"/>
                <w:szCs w:val="22"/>
              </w:rPr>
              <w:t>невыразимо» в стихах?</w:t>
            </w:r>
          </w:p>
          <w:p w:rsidR="00B36949" w:rsidRPr="00262C1A" w:rsidP="000969F1">
            <w:pPr>
              <w:rPr>
                <w:rFonts w:cs="Times New Roman"/>
                <w:bCs/>
                <w:sz w:val="22"/>
                <w:szCs w:val="22"/>
              </w:rPr>
            </w:pPr>
          </w:p>
        </w:tc>
        <w:tc>
          <w:tcPr>
            <w:tcW w:w="2410" w:type="dxa"/>
          </w:tcPr>
          <w:p w:rsidR="00B36949" w:rsidRPr="00262C1A" w:rsidP="000969F1">
            <w:pPr>
              <w:rPr>
                <w:rFonts w:cs="Times New Roman"/>
                <w:bCs/>
                <w:sz w:val="22"/>
                <w:szCs w:val="22"/>
              </w:rPr>
            </w:pPr>
            <w:r w:rsidRPr="00262C1A">
              <w:rPr>
                <w:rFonts w:cs="Times New Roman"/>
                <w:bCs/>
                <w:sz w:val="22"/>
                <w:szCs w:val="22"/>
              </w:rPr>
              <w:t>Чтение баллады «Светлана»</w:t>
            </w:r>
          </w:p>
        </w:tc>
      </w:tr>
      <w:tr w:rsidTr="00F44C48">
        <w:tblPrEx>
          <w:tblW w:w="15559" w:type="dxa"/>
          <w:tblLayout w:type="fixed"/>
          <w:tblLook w:val="04A0"/>
        </w:tblPrEx>
        <w:tc>
          <w:tcPr>
            <w:tcW w:w="1101" w:type="dxa"/>
          </w:tcPr>
          <w:p w:rsidR="00B36949" w:rsidRPr="00262C1A" w:rsidP="000969F1">
            <w:pPr>
              <w:rPr>
                <w:rFonts w:cs="Times New Roman"/>
                <w:bCs/>
                <w:sz w:val="22"/>
                <w:szCs w:val="22"/>
              </w:rPr>
            </w:pPr>
          </w:p>
        </w:tc>
        <w:tc>
          <w:tcPr>
            <w:tcW w:w="3543" w:type="dxa"/>
          </w:tcPr>
          <w:p w:rsidR="00B36949" w:rsidRPr="00262C1A" w:rsidP="000969F1">
            <w:pPr>
              <w:rPr>
                <w:rFonts w:cs="Times New Roman"/>
                <w:bCs/>
                <w:sz w:val="22"/>
                <w:szCs w:val="22"/>
              </w:rPr>
            </w:pPr>
            <w:r w:rsidRPr="00262C1A">
              <w:rPr>
                <w:rFonts w:cs="Times New Roman"/>
                <w:bCs/>
                <w:sz w:val="22"/>
                <w:szCs w:val="22"/>
              </w:rPr>
              <w:t>В.А.Жуковский</w:t>
            </w:r>
            <w:r w:rsidRPr="00262C1A">
              <w:rPr>
                <w:rFonts w:cs="Times New Roman"/>
                <w:bCs/>
                <w:sz w:val="22"/>
                <w:szCs w:val="22"/>
              </w:rPr>
              <w:t>. Баллада «Светлана». Особенности жанра.</w:t>
            </w:r>
          </w:p>
        </w:tc>
        <w:tc>
          <w:tcPr>
            <w:tcW w:w="993" w:type="dxa"/>
          </w:tcPr>
          <w:p w:rsidR="00B36949" w:rsidRPr="00262C1A" w:rsidP="000969F1">
            <w:pPr>
              <w:rPr>
                <w:rFonts w:cs="Times New Roman"/>
                <w:bCs/>
                <w:sz w:val="22"/>
                <w:szCs w:val="22"/>
              </w:rPr>
            </w:pPr>
            <w:r w:rsidRPr="00262C1A">
              <w:rPr>
                <w:rFonts w:cs="Times New Roman"/>
                <w:bCs/>
                <w:sz w:val="22"/>
                <w:szCs w:val="22"/>
              </w:rPr>
              <w:t>16</w:t>
            </w:r>
          </w:p>
        </w:tc>
        <w:tc>
          <w:tcPr>
            <w:tcW w:w="2126" w:type="dxa"/>
          </w:tcPr>
          <w:p w:rsidR="00B36949" w:rsidRPr="00262C1A" w:rsidP="000969F1">
            <w:pPr>
              <w:rPr>
                <w:rFonts w:cs="Times New Roman"/>
                <w:bCs/>
                <w:sz w:val="22"/>
                <w:szCs w:val="22"/>
              </w:rPr>
            </w:pPr>
          </w:p>
        </w:tc>
        <w:tc>
          <w:tcPr>
            <w:tcW w:w="1701" w:type="dxa"/>
          </w:tcPr>
          <w:p w:rsidR="00B36949" w:rsidRPr="00262C1A" w:rsidP="000969F1">
            <w:pPr>
              <w:rPr>
                <w:rFonts w:cs="Times New Roman"/>
                <w:bCs/>
                <w:sz w:val="22"/>
                <w:szCs w:val="22"/>
              </w:rPr>
            </w:pPr>
            <w:r w:rsidRPr="00262C1A">
              <w:rPr>
                <w:rFonts w:cs="Times New Roman"/>
                <w:bCs/>
                <w:sz w:val="22"/>
                <w:szCs w:val="22"/>
              </w:rPr>
              <w:t>Иррациональное  мышление</w:t>
            </w:r>
            <w:r w:rsidRPr="00262C1A">
              <w:rPr>
                <w:rFonts w:cs="Times New Roman"/>
                <w:bCs/>
                <w:sz w:val="22"/>
                <w:szCs w:val="22"/>
              </w:rPr>
              <w:t>, фольклорная основа, субъективизм.</w:t>
            </w:r>
          </w:p>
        </w:tc>
        <w:tc>
          <w:tcPr>
            <w:tcW w:w="3685" w:type="dxa"/>
          </w:tcPr>
          <w:p w:rsidR="00B36949" w:rsidRPr="00262C1A" w:rsidP="000969F1">
            <w:pPr>
              <w:rPr>
                <w:rFonts w:cs="Times New Roman"/>
                <w:bCs/>
                <w:sz w:val="22"/>
                <w:szCs w:val="22"/>
              </w:rPr>
            </w:pPr>
            <w:r w:rsidRPr="00262C1A">
              <w:rPr>
                <w:rFonts w:cs="Times New Roman"/>
                <w:bCs/>
                <w:sz w:val="22"/>
                <w:szCs w:val="22"/>
              </w:rPr>
              <w:t>Читают статью учебника «Жанр баллады у Жуковского» и балладу «Светлана», отвечают на вопросы, в том числе и основной: «Почему поэт утверждает, что «главное – вера в провиденье?»</w:t>
            </w:r>
          </w:p>
        </w:tc>
        <w:tc>
          <w:tcPr>
            <w:tcW w:w="2410" w:type="dxa"/>
          </w:tcPr>
          <w:p w:rsidR="00B36949" w:rsidRPr="00262C1A" w:rsidP="000969F1">
            <w:pPr>
              <w:rPr>
                <w:rFonts w:cs="Times New Roman"/>
                <w:bCs/>
                <w:sz w:val="22"/>
                <w:szCs w:val="22"/>
              </w:rPr>
            </w:pPr>
            <w:r w:rsidRPr="00262C1A">
              <w:rPr>
                <w:rFonts w:cs="Times New Roman"/>
                <w:bCs/>
                <w:sz w:val="22"/>
                <w:szCs w:val="22"/>
              </w:rPr>
              <w:t>Письменный ответ на проблемный вопрос</w:t>
            </w:r>
          </w:p>
        </w:tc>
      </w:tr>
      <w:tr w:rsidTr="00F44C48">
        <w:tblPrEx>
          <w:tblW w:w="15559" w:type="dxa"/>
          <w:tblLayout w:type="fixed"/>
          <w:tblLook w:val="04A0"/>
        </w:tblPrEx>
        <w:tc>
          <w:tcPr>
            <w:tcW w:w="1101" w:type="dxa"/>
          </w:tcPr>
          <w:p w:rsidR="00B36949" w:rsidRPr="00262C1A" w:rsidP="000969F1">
            <w:pPr>
              <w:rPr>
                <w:rFonts w:cs="Times New Roman"/>
                <w:bCs/>
                <w:sz w:val="22"/>
                <w:szCs w:val="22"/>
              </w:rPr>
            </w:pPr>
          </w:p>
        </w:tc>
        <w:tc>
          <w:tcPr>
            <w:tcW w:w="3543" w:type="dxa"/>
          </w:tcPr>
          <w:p w:rsidR="00B36949" w:rsidRPr="00262C1A" w:rsidP="00873DC0">
            <w:pPr>
              <w:rPr>
                <w:rFonts w:cs="Times New Roman"/>
                <w:bCs/>
                <w:sz w:val="22"/>
                <w:szCs w:val="22"/>
              </w:rPr>
            </w:pPr>
            <w:r w:rsidRPr="00262C1A">
              <w:rPr>
                <w:rFonts w:cs="Times New Roman"/>
                <w:bCs/>
                <w:sz w:val="22"/>
                <w:szCs w:val="22"/>
              </w:rPr>
              <w:t>А.С.Грибоедов</w:t>
            </w:r>
            <w:r w:rsidRPr="00262C1A">
              <w:rPr>
                <w:rFonts w:cs="Times New Roman"/>
                <w:bCs/>
                <w:sz w:val="22"/>
                <w:szCs w:val="22"/>
              </w:rPr>
              <w:t xml:space="preserve"> Жизнь и творчество.   Комедия «Горе от ума».</w:t>
            </w:r>
          </w:p>
          <w:p w:rsidR="00B36949" w:rsidRPr="00262C1A" w:rsidP="000969F1">
            <w:pPr>
              <w:rPr>
                <w:rFonts w:cs="Times New Roman"/>
                <w:bCs/>
                <w:sz w:val="22"/>
                <w:szCs w:val="22"/>
              </w:rPr>
            </w:pPr>
          </w:p>
        </w:tc>
        <w:tc>
          <w:tcPr>
            <w:tcW w:w="993" w:type="dxa"/>
          </w:tcPr>
          <w:p w:rsidR="00B36949" w:rsidRPr="00262C1A" w:rsidP="000969F1">
            <w:pPr>
              <w:rPr>
                <w:rFonts w:cs="Times New Roman"/>
                <w:bCs/>
                <w:sz w:val="22"/>
                <w:szCs w:val="22"/>
              </w:rPr>
            </w:pPr>
            <w:r w:rsidRPr="00262C1A">
              <w:rPr>
                <w:rFonts w:cs="Times New Roman"/>
                <w:bCs/>
                <w:sz w:val="22"/>
                <w:szCs w:val="22"/>
              </w:rPr>
              <w:t>17</w:t>
            </w:r>
          </w:p>
        </w:tc>
        <w:tc>
          <w:tcPr>
            <w:tcW w:w="2126" w:type="dxa"/>
          </w:tcPr>
          <w:p w:rsidR="00B36949" w:rsidRPr="00262C1A" w:rsidP="000969F1">
            <w:pPr>
              <w:rPr>
                <w:rFonts w:cs="Times New Roman"/>
                <w:bCs/>
                <w:sz w:val="22"/>
                <w:szCs w:val="22"/>
              </w:rPr>
            </w:pPr>
            <w:r w:rsidRPr="00262C1A">
              <w:rPr>
                <w:rFonts w:cs="Times New Roman"/>
                <w:bCs/>
                <w:sz w:val="22"/>
                <w:szCs w:val="22"/>
              </w:rPr>
              <w:t>Изучить биографию А. С. Грибоедова, творческую историю комедии.</w:t>
            </w:r>
          </w:p>
        </w:tc>
        <w:tc>
          <w:tcPr>
            <w:tcW w:w="1701" w:type="dxa"/>
          </w:tcPr>
          <w:p w:rsidR="00B36949" w:rsidRPr="00262C1A" w:rsidP="000969F1">
            <w:pPr>
              <w:rPr>
                <w:rFonts w:cs="Times New Roman"/>
                <w:bCs/>
                <w:sz w:val="22"/>
                <w:szCs w:val="22"/>
              </w:rPr>
            </w:pPr>
            <w:r w:rsidRPr="00262C1A">
              <w:rPr>
                <w:rFonts w:cs="Times New Roman"/>
                <w:bCs/>
                <w:sz w:val="22"/>
                <w:szCs w:val="22"/>
              </w:rPr>
              <w:t xml:space="preserve">Разносторонняя одаренность, энциклопедизм, гениальность, оригинальность, цензурные </w:t>
            </w:r>
            <w:r w:rsidRPr="00262C1A">
              <w:rPr>
                <w:rFonts w:cs="Times New Roman"/>
                <w:bCs/>
                <w:sz w:val="22"/>
                <w:szCs w:val="22"/>
              </w:rPr>
              <w:t>искажения.</w:t>
            </w:r>
          </w:p>
        </w:tc>
        <w:tc>
          <w:tcPr>
            <w:tcW w:w="3685" w:type="dxa"/>
          </w:tcPr>
          <w:p w:rsidR="00B36949" w:rsidRPr="00262C1A" w:rsidP="005F5673">
            <w:pPr>
              <w:jc w:val="both"/>
              <w:rPr>
                <w:rFonts w:cs="Times New Roman"/>
                <w:bCs/>
                <w:sz w:val="22"/>
                <w:szCs w:val="22"/>
              </w:rPr>
            </w:pPr>
            <w:r w:rsidRPr="00262C1A">
              <w:rPr>
                <w:rFonts w:cs="Times New Roman"/>
                <w:bCs/>
                <w:sz w:val="22"/>
                <w:szCs w:val="22"/>
              </w:rPr>
              <w:t xml:space="preserve">Чтение статьи учебника о Грибоедове, воспоминаний современников о писателе. Составление таблицы. Развернутое устное монологическое высказывание «Портрет писателя». </w:t>
            </w:r>
          </w:p>
          <w:p w:rsidR="00B36949" w:rsidRPr="00262C1A" w:rsidP="000969F1">
            <w:pPr>
              <w:rPr>
                <w:rFonts w:cs="Times New Roman"/>
                <w:bCs/>
                <w:sz w:val="22"/>
                <w:szCs w:val="22"/>
              </w:rPr>
            </w:pPr>
          </w:p>
        </w:tc>
        <w:tc>
          <w:tcPr>
            <w:tcW w:w="2410" w:type="dxa"/>
          </w:tcPr>
          <w:p w:rsidR="00B36949" w:rsidRPr="00262C1A" w:rsidP="000969F1">
            <w:pPr>
              <w:rPr>
                <w:rFonts w:cs="Times New Roman"/>
                <w:bCs/>
                <w:sz w:val="22"/>
                <w:szCs w:val="22"/>
              </w:rPr>
            </w:pPr>
            <w:r w:rsidRPr="00262C1A">
              <w:rPr>
                <w:rFonts w:cs="Times New Roman"/>
                <w:bCs/>
                <w:sz w:val="22"/>
                <w:szCs w:val="22"/>
              </w:rPr>
              <w:t>Чтение комедии «Горе от ума» (1 действие)</w:t>
            </w:r>
          </w:p>
        </w:tc>
      </w:tr>
      <w:tr w:rsidTr="00F44C48">
        <w:tblPrEx>
          <w:tblW w:w="15559" w:type="dxa"/>
          <w:tblLayout w:type="fixed"/>
          <w:tblLook w:val="04A0"/>
        </w:tblPrEx>
        <w:tc>
          <w:tcPr>
            <w:tcW w:w="1101" w:type="dxa"/>
          </w:tcPr>
          <w:p w:rsidR="00B36949" w:rsidRPr="00262C1A" w:rsidP="000969F1">
            <w:pPr>
              <w:rPr>
                <w:rFonts w:cs="Times New Roman"/>
                <w:bCs/>
                <w:sz w:val="22"/>
                <w:szCs w:val="22"/>
              </w:rPr>
            </w:pPr>
          </w:p>
        </w:tc>
        <w:tc>
          <w:tcPr>
            <w:tcW w:w="3543" w:type="dxa"/>
          </w:tcPr>
          <w:p w:rsidR="00B36949" w:rsidRPr="00262C1A" w:rsidP="00873DC0">
            <w:pPr>
              <w:rPr>
                <w:rFonts w:cs="Times New Roman"/>
                <w:bCs/>
                <w:sz w:val="22"/>
                <w:szCs w:val="22"/>
              </w:rPr>
            </w:pPr>
            <w:r w:rsidRPr="00262C1A">
              <w:rPr>
                <w:rFonts w:cs="Times New Roman"/>
                <w:bCs/>
                <w:sz w:val="22"/>
                <w:szCs w:val="22"/>
              </w:rPr>
              <w:t>А.</w:t>
            </w:r>
            <w:r w:rsidRPr="00262C1A" w:rsidR="00FD4641">
              <w:rPr>
                <w:rFonts w:cs="Times New Roman"/>
                <w:bCs/>
                <w:sz w:val="22"/>
                <w:szCs w:val="22"/>
              </w:rPr>
              <w:t xml:space="preserve"> С</w:t>
            </w:r>
            <w:r w:rsidRPr="00262C1A">
              <w:rPr>
                <w:rFonts w:cs="Times New Roman"/>
                <w:bCs/>
                <w:sz w:val="22"/>
                <w:szCs w:val="22"/>
              </w:rPr>
              <w:t>.</w:t>
            </w:r>
            <w:r w:rsidRPr="00262C1A" w:rsidR="00FD4641">
              <w:rPr>
                <w:rFonts w:cs="Times New Roman"/>
                <w:bCs/>
                <w:sz w:val="22"/>
                <w:szCs w:val="22"/>
              </w:rPr>
              <w:t xml:space="preserve"> </w:t>
            </w:r>
            <w:r w:rsidRPr="00262C1A">
              <w:rPr>
                <w:rFonts w:cs="Times New Roman"/>
                <w:bCs/>
                <w:sz w:val="22"/>
                <w:szCs w:val="22"/>
              </w:rPr>
              <w:t>Грибоедов</w:t>
            </w:r>
            <w:r w:rsidRPr="00262C1A" w:rsidR="00FD4641">
              <w:rPr>
                <w:rFonts w:cs="Times New Roman"/>
                <w:bCs/>
                <w:sz w:val="22"/>
                <w:szCs w:val="22"/>
              </w:rPr>
              <w:t xml:space="preserve"> </w:t>
            </w:r>
            <w:r w:rsidRPr="00262C1A">
              <w:rPr>
                <w:rFonts w:cs="Times New Roman"/>
                <w:bCs/>
                <w:sz w:val="22"/>
                <w:szCs w:val="22"/>
              </w:rPr>
              <w:t>«Горе от ума»</w:t>
            </w:r>
            <w:r w:rsidRPr="00262C1A" w:rsidR="00FD4641">
              <w:rPr>
                <w:rFonts w:cs="Times New Roman"/>
                <w:bCs/>
                <w:sz w:val="22"/>
                <w:szCs w:val="22"/>
              </w:rPr>
              <w:t xml:space="preserve">: проблематика и конфликт </w:t>
            </w:r>
            <w:r w:rsidRPr="00262C1A">
              <w:rPr>
                <w:rFonts w:cs="Times New Roman"/>
                <w:bCs/>
                <w:sz w:val="22"/>
                <w:szCs w:val="22"/>
              </w:rPr>
              <w:t xml:space="preserve"> </w:t>
            </w:r>
          </w:p>
          <w:p w:rsidR="00B36949" w:rsidRPr="00262C1A" w:rsidP="000969F1">
            <w:pPr>
              <w:rPr>
                <w:rFonts w:cs="Times New Roman"/>
                <w:bCs/>
                <w:sz w:val="22"/>
                <w:szCs w:val="22"/>
              </w:rPr>
            </w:pPr>
          </w:p>
        </w:tc>
        <w:tc>
          <w:tcPr>
            <w:tcW w:w="993" w:type="dxa"/>
          </w:tcPr>
          <w:p w:rsidR="00B36949" w:rsidRPr="00262C1A" w:rsidP="000969F1">
            <w:pPr>
              <w:rPr>
                <w:rFonts w:cs="Times New Roman"/>
                <w:bCs/>
                <w:sz w:val="22"/>
                <w:szCs w:val="22"/>
              </w:rPr>
            </w:pPr>
            <w:r w:rsidRPr="00262C1A">
              <w:rPr>
                <w:rFonts w:cs="Times New Roman"/>
                <w:bCs/>
                <w:sz w:val="22"/>
                <w:szCs w:val="22"/>
              </w:rPr>
              <w:t>18</w:t>
            </w:r>
          </w:p>
        </w:tc>
        <w:tc>
          <w:tcPr>
            <w:tcW w:w="2126" w:type="dxa"/>
          </w:tcPr>
          <w:p w:rsidR="00B36949" w:rsidRPr="00262C1A" w:rsidP="00571E3F">
            <w:pPr>
              <w:pStyle w:val="c4"/>
              <w:shd w:val="clear" w:color="auto" w:fill="FFFFFF"/>
              <w:spacing w:before="0" w:beforeAutospacing="0" w:after="0" w:afterAutospacing="0"/>
              <w:jc w:val="both"/>
              <w:rPr>
                <w:bCs/>
                <w:color w:val="000000"/>
                <w:sz w:val="22"/>
                <w:szCs w:val="22"/>
              </w:rPr>
            </w:pPr>
            <w:r w:rsidRPr="00262C1A">
              <w:rPr>
                <w:rStyle w:val="c3"/>
                <w:bCs/>
                <w:color w:val="000000"/>
                <w:sz w:val="22"/>
                <w:szCs w:val="22"/>
              </w:rPr>
              <w:t> Помочь ученикам вспомнить особенности драмы как рода литературы;</w:t>
            </w:r>
          </w:p>
          <w:p w:rsidR="00B36949" w:rsidRPr="00262C1A" w:rsidP="00571E3F">
            <w:pPr>
              <w:pStyle w:val="c4"/>
              <w:shd w:val="clear" w:color="auto" w:fill="FFFFFF"/>
              <w:spacing w:before="0" w:beforeAutospacing="0" w:after="0" w:afterAutospacing="0"/>
              <w:jc w:val="both"/>
              <w:rPr>
                <w:bCs/>
                <w:color w:val="000000"/>
                <w:sz w:val="22"/>
                <w:szCs w:val="22"/>
              </w:rPr>
            </w:pPr>
            <w:r w:rsidRPr="00262C1A">
              <w:rPr>
                <w:rStyle w:val="c3"/>
                <w:bCs/>
                <w:color w:val="000000"/>
                <w:sz w:val="22"/>
                <w:szCs w:val="22"/>
              </w:rPr>
              <w:t>             -  познакомить с историей создания пьесы;</w:t>
            </w:r>
          </w:p>
          <w:p w:rsidR="00B36949" w:rsidRPr="00262C1A" w:rsidP="00571E3F">
            <w:pPr>
              <w:pStyle w:val="c4"/>
              <w:shd w:val="clear" w:color="auto" w:fill="FFFFFF"/>
              <w:spacing w:before="0" w:beforeAutospacing="0" w:after="0" w:afterAutospacing="0"/>
              <w:jc w:val="both"/>
              <w:rPr>
                <w:bCs/>
                <w:color w:val="000000"/>
                <w:sz w:val="22"/>
                <w:szCs w:val="22"/>
              </w:rPr>
            </w:pPr>
            <w:r w:rsidRPr="00262C1A">
              <w:rPr>
                <w:rStyle w:val="c3"/>
                <w:bCs/>
                <w:color w:val="000000"/>
                <w:sz w:val="22"/>
                <w:szCs w:val="22"/>
              </w:rPr>
              <w:t>             - помочь ребятам проникнуться атмосферой времени действия, для этого - выяснить, в какое время происходит действие комедии;</w:t>
            </w:r>
          </w:p>
          <w:p w:rsidR="00B36949" w:rsidRPr="00262C1A" w:rsidP="00571E3F">
            <w:pPr>
              <w:pStyle w:val="c4"/>
              <w:shd w:val="clear" w:color="auto" w:fill="FFFFFF"/>
              <w:spacing w:before="0" w:beforeAutospacing="0" w:after="0" w:afterAutospacing="0"/>
              <w:jc w:val="both"/>
              <w:rPr>
                <w:bCs/>
                <w:color w:val="000000"/>
                <w:sz w:val="22"/>
                <w:szCs w:val="22"/>
              </w:rPr>
            </w:pPr>
            <w:r w:rsidRPr="00262C1A">
              <w:rPr>
                <w:rStyle w:val="c3"/>
                <w:bCs/>
                <w:color w:val="000000"/>
                <w:sz w:val="22"/>
                <w:szCs w:val="22"/>
              </w:rPr>
              <w:t>             - познакомить учеников с действующими лицами комедии, дать общее представление об их характерах;</w:t>
            </w:r>
          </w:p>
          <w:p w:rsidR="00B36949" w:rsidRPr="00262C1A" w:rsidP="00571E3F">
            <w:pPr>
              <w:pStyle w:val="c4"/>
              <w:shd w:val="clear" w:color="auto" w:fill="FFFFFF"/>
              <w:spacing w:before="0" w:beforeAutospacing="0" w:after="0" w:afterAutospacing="0"/>
              <w:jc w:val="both"/>
              <w:rPr>
                <w:bCs/>
                <w:color w:val="000000"/>
                <w:sz w:val="22"/>
                <w:szCs w:val="22"/>
              </w:rPr>
            </w:pPr>
            <w:r w:rsidRPr="00262C1A">
              <w:rPr>
                <w:rStyle w:val="c3"/>
                <w:bCs/>
                <w:color w:val="000000"/>
                <w:sz w:val="22"/>
                <w:szCs w:val="22"/>
              </w:rPr>
              <w:t>              - прочитать 1 действие комедии, сделать вывод о его месте в пьесе, выяснить, какие мотивы намечены в 1 действии.</w:t>
            </w:r>
          </w:p>
          <w:p w:rsidR="00B36949" w:rsidRPr="00262C1A" w:rsidP="000969F1">
            <w:pPr>
              <w:rPr>
                <w:rFonts w:cs="Times New Roman"/>
                <w:bCs/>
                <w:sz w:val="22"/>
                <w:szCs w:val="22"/>
              </w:rPr>
            </w:pPr>
          </w:p>
        </w:tc>
        <w:tc>
          <w:tcPr>
            <w:tcW w:w="1701" w:type="dxa"/>
          </w:tcPr>
          <w:p w:rsidR="00B36949" w:rsidRPr="00262C1A" w:rsidP="000969F1">
            <w:pPr>
              <w:rPr>
                <w:rFonts w:cs="Times New Roman"/>
                <w:bCs/>
                <w:sz w:val="22"/>
                <w:szCs w:val="22"/>
              </w:rPr>
            </w:pPr>
            <w:r w:rsidRPr="00262C1A">
              <w:rPr>
                <w:rFonts w:cs="Times New Roman"/>
                <w:bCs/>
                <w:sz w:val="22"/>
                <w:szCs w:val="22"/>
              </w:rPr>
              <w:t>Лексика, оценивающие стих комедии; семантика фамилий.</w:t>
            </w:r>
          </w:p>
        </w:tc>
        <w:tc>
          <w:tcPr>
            <w:tcW w:w="3685" w:type="dxa"/>
          </w:tcPr>
          <w:p w:rsidR="00B36949" w:rsidRPr="00262C1A" w:rsidP="000969F1">
            <w:pPr>
              <w:rPr>
                <w:rFonts w:cs="Times New Roman"/>
                <w:bCs/>
                <w:sz w:val="22"/>
                <w:szCs w:val="22"/>
              </w:rPr>
            </w:pPr>
            <w:r w:rsidRPr="00262C1A">
              <w:rPr>
                <w:rFonts w:cs="Times New Roman"/>
                <w:bCs/>
                <w:sz w:val="22"/>
                <w:szCs w:val="22"/>
              </w:rPr>
              <w:t>Выявление специфики жанра комедии: работа со словарем (комедия, конфликт, интрига, сюжет) для понимания природы общественной комедии, «условности разговорного стиха». Краткий пересказ сюжета 1 действия. Выразительное чтение монологов с комментариями, восприятием и анализом (по плану).</w:t>
            </w:r>
          </w:p>
        </w:tc>
        <w:tc>
          <w:tcPr>
            <w:tcW w:w="2410" w:type="dxa"/>
          </w:tcPr>
          <w:p w:rsidR="00B36949" w:rsidRPr="00262C1A" w:rsidP="000969F1">
            <w:pPr>
              <w:rPr>
                <w:rFonts w:cs="Times New Roman"/>
                <w:bCs/>
                <w:sz w:val="22"/>
                <w:szCs w:val="22"/>
              </w:rPr>
            </w:pPr>
            <w:r w:rsidRPr="00262C1A">
              <w:rPr>
                <w:rFonts w:cs="Times New Roman"/>
                <w:bCs/>
                <w:sz w:val="22"/>
                <w:szCs w:val="22"/>
              </w:rPr>
              <w:t xml:space="preserve">Характеристика Фамусова и </w:t>
            </w:r>
            <w:r w:rsidRPr="00262C1A">
              <w:rPr>
                <w:rFonts w:cs="Times New Roman"/>
                <w:bCs/>
                <w:sz w:val="22"/>
                <w:szCs w:val="22"/>
              </w:rPr>
              <w:t>фамусовского</w:t>
            </w:r>
            <w:r w:rsidRPr="00262C1A">
              <w:rPr>
                <w:rFonts w:cs="Times New Roman"/>
                <w:bCs/>
                <w:sz w:val="22"/>
                <w:szCs w:val="22"/>
              </w:rPr>
              <w:t xml:space="preserve"> общества, </w:t>
            </w:r>
          </w:p>
        </w:tc>
      </w:tr>
      <w:tr w:rsidTr="00F44C48">
        <w:tblPrEx>
          <w:tblW w:w="15559" w:type="dxa"/>
          <w:tblLayout w:type="fixed"/>
          <w:tblLook w:val="04A0"/>
        </w:tblPrEx>
        <w:tc>
          <w:tcPr>
            <w:tcW w:w="1101" w:type="dxa"/>
          </w:tcPr>
          <w:p w:rsidR="00B36949" w:rsidRPr="00262C1A" w:rsidP="000969F1">
            <w:pPr>
              <w:rPr>
                <w:rFonts w:cs="Times New Roman"/>
                <w:bCs/>
                <w:sz w:val="22"/>
                <w:szCs w:val="22"/>
              </w:rPr>
            </w:pPr>
          </w:p>
        </w:tc>
        <w:tc>
          <w:tcPr>
            <w:tcW w:w="3543" w:type="dxa"/>
          </w:tcPr>
          <w:p w:rsidR="00B36949" w:rsidRPr="00262C1A" w:rsidP="00873DC0">
            <w:pPr>
              <w:rPr>
                <w:rFonts w:cs="Times New Roman"/>
                <w:bCs/>
                <w:sz w:val="22"/>
                <w:szCs w:val="22"/>
              </w:rPr>
            </w:pPr>
            <w:r w:rsidRPr="00262C1A">
              <w:rPr>
                <w:rFonts w:cs="Times New Roman"/>
                <w:bCs/>
                <w:sz w:val="22"/>
                <w:szCs w:val="22"/>
              </w:rPr>
              <w:t xml:space="preserve">А. С. Грибоедов «Горе от ума»: </w:t>
            </w:r>
            <w:r w:rsidRPr="00262C1A">
              <w:rPr>
                <w:rFonts w:cs="Times New Roman"/>
                <w:bCs/>
                <w:sz w:val="22"/>
                <w:szCs w:val="22"/>
              </w:rPr>
              <w:t>ф</w:t>
            </w:r>
            <w:r w:rsidRPr="00262C1A">
              <w:rPr>
                <w:rFonts w:cs="Times New Roman"/>
                <w:bCs/>
                <w:sz w:val="22"/>
                <w:szCs w:val="22"/>
              </w:rPr>
              <w:t>амусовск</w:t>
            </w:r>
            <w:r w:rsidRPr="00262C1A">
              <w:rPr>
                <w:rFonts w:cs="Times New Roman"/>
                <w:bCs/>
                <w:sz w:val="22"/>
                <w:szCs w:val="22"/>
              </w:rPr>
              <w:t>ая</w:t>
            </w:r>
            <w:r w:rsidRPr="00262C1A">
              <w:rPr>
                <w:rFonts w:cs="Times New Roman"/>
                <w:bCs/>
                <w:sz w:val="22"/>
                <w:szCs w:val="22"/>
              </w:rPr>
              <w:t xml:space="preserve"> Москва</w:t>
            </w:r>
            <w:r w:rsidRPr="00262C1A">
              <w:rPr>
                <w:rFonts w:cs="Times New Roman"/>
                <w:bCs/>
                <w:sz w:val="22"/>
                <w:szCs w:val="22"/>
              </w:rPr>
              <w:t>.</w:t>
            </w:r>
          </w:p>
          <w:p w:rsidR="00B36949" w:rsidRPr="00262C1A" w:rsidP="000969F1">
            <w:pPr>
              <w:rPr>
                <w:rFonts w:cs="Times New Roman"/>
                <w:bCs/>
                <w:sz w:val="22"/>
                <w:szCs w:val="22"/>
              </w:rPr>
            </w:pPr>
          </w:p>
        </w:tc>
        <w:tc>
          <w:tcPr>
            <w:tcW w:w="993" w:type="dxa"/>
          </w:tcPr>
          <w:p w:rsidR="00B36949" w:rsidRPr="00262C1A" w:rsidP="000969F1">
            <w:pPr>
              <w:rPr>
                <w:rFonts w:cs="Times New Roman"/>
                <w:bCs/>
                <w:sz w:val="22"/>
                <w:szCs w:val="22"/>
              </w:rPr>
            </w:pPr>
            <w:r w:rsidRPr="00262C1A">
              <w:rPr>
                <w:rFonts w:cs="Times New Roman"/>
                <w:bCs/>
                <w:sz w:val="22"/>
                <w:szCs w:val="22"/>
              </w:rPr>
              <w:t>19</w:t>
            </w:r>
          </w:p>
        </w:tc>
        <w:tc>
          <w:tcPr>
            <w:tcW w:w="2126" w:type="dxa"/>
          </w:tcPr>
          <w:p w:rsidR="00B36949" w:rsidRPr="00262C1A" w:rsidP="001F7F49">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Дать представление об общественном конфликте «Горя от ума» как ведущем в пьесе;</w:t>
            </w:r>
          </w:p>
          <w:p w:rsidR="00B36949" w:rsidRPr="00262C1A" w:rsidP="001F7F49">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xml:space="preserve"> формировать представления учащихся о гражданственности, патриотизме, нравственных категориях</w:t>
            </w:r>
          </w:p>
          <w:p w:rsidR="00B36949" w:rsidRPr="00262C1A" w:rsidP="000969F1">
            <w:pPr>
              <w:rPr>
                <w:rFonts w:cs="Times New Roman"/>
                <w:bCs/>
                <w:sz w:val="22"/>
                <w:szCs w:val="22"/>
              </w:rPr>
            </w:pPr>
          </w:p>
        </w:tc>
        <w:tc>
          <w:tcPr>
            <w:tcW w:w="1701" w:type="dxa"/>
          </w:tcPr>
          <w:p w:rsidR="00B36949" w:rsidRPr="00262C1A" w:rsidP="000969F1">
            <w:pPr>
              <w:rPr>
                <w:rFonts w:cs="Times New Roman"/>
                <w:bCs/>
                <w:sz w:val="22"/>
                <w:szCs w:val="22"/>
              </w:rPr>
            </w:pPr>
            <w:r w:rsidRPr="00262C1A">
              <w:rPr>
                <w:rFonts w:cs="Times New Roman"/>
                <w:bCs/>
                <w:sz w:val="22"/>
                <w:szCs w:val="22"/>
              </w:rPr>
              <w:t xml:space="preserve">Опорная </w:t>
            </w:r>
            <w:r w:rsidRPr="00262C1A">
              <w:rPr>
                <w:rFonts w:cs="Times New Roman"/>
                <w:bCs/>
                <w:sz w:val="22"/>
                <w:szCs w:val="22"/>
              </w:rPr>
              <w:t>лексика ,</w:t>
            </w:r>
            <w:r w:rsidRPr="00262C1A">
              <w:rPr>
                <w:rFonts w:cs="Times New Roman"/>
                <w:bCs/>
                <w:sz w:val="22"/>
                <w:szCs w:val="22"/>
              </w:rPr>
              <w:t xml:space="preserve"> характеризующая нравственные и </w:t>
            </w:r>
            <w:r w:rsidRPr="00262C1A">
              <w:rPr>
                <w:rFonts w:cs="Times New Roman"/>
                <w:bCs/>
                <w:sz w:val="22"/>
                <w:szCs w:val="22"/>
              </w:rPr>
              <w:t>общественные позиции Чацкого и Фамусова( консерватизм, прогресс, крепостничество)</w:t>
            </w:r>
          </w:p>
        </w:tc>
        <w:tc>
          <w:tcPr>
            <w:tcW w:w="3685" w:type="dxa"/>
          </w:tcPr>
          <w:p w:rsidR="00B36949" w:rsidRPr="00262C1A" w:rsidP="000969F1">
            <w:pPr>
              <w:rPr>
                <w:rFonts w:cs="Times New Roman"/>
                <w:bCs/>
                <w:sz w:val="22"/>
                <w:szCs w:val="22"/>
              </w:rPr>
            </w:pPr>
            <w:r w:rsidRPr="00262C1A">
              <w:rPr>
                <w:rFonts w:cs="Times New Roman"/>
                <w:bCs/>
                <w:sz w:val="22"/>
                <w:szCs w:val="22"/>
              </w:rPr>
              <w:t>Ученики повторяют значение терминов «экспозиция», «завязка», «</w:t>
            </w:r>
            <w:r w:rsidRPr="00262C1A">
              <w:rPr>
                <w:rFonts w:cs="Times New Roman"/>
                <w:bCs/>
                <w:sz w:val="22"/>
                <w:szCs w:val="22"/>
              </w:rPr>
              <w:t>внесценический</w:t>
            </w:r>
            <w:r w:rsidRPr="00262C1A">
              <w:rPr>
                <w:rFonts w:cs="Times New Roman"/>
                <w:bCs/>
                <w:sz w:val="22"/>
                <w:szCs w:val="22"/>
              </w:rPr>
              <w:t xml:space="preserve"> персонаж», «развитие действия». Составляют словарь толкований слов: </w:t>
            </w:r>
            <w:r w:rsidRPr="00262C1A">
              <w:rPr>
                <w:rFonts w:cs="Times New Roman"/>
                <w:bCs/>
                <w:i/>
                <w:sz w:val="22"/>
                <w:szCs w:val="22"/>
              </w:rPr>
              <w:t xml:space="preserve">фагот, </w:t>
            </w:r>
            <w:r w:rsidRPr="00262C1A">
              <w:rPr>
                <w:rFonts w:cs="Times New Roman"/>
                <w:bCs/>
                <w:i/>
                <w:sz w:val="22"/>
                <w:szCs w:val="22"/>
              </w:rPr>
              <w:t>карбонарий, хрипун, пономарь, разумник</w:t>
            </w:r>
            <w:r w:rsidRPr="00262C1A">
              <w:rPr>
                <w:rFonts w:cs="Times New Roman"/>
                <w:bCs/>
                <w:sz w:val="22"/>
                <w:szCs w:val="22"/>
              </w:rPr>
              <w:t>, слов просторечной лексики. Чтение наизусть монологов Чацкого и Фамусова. Сопоставительный анализ монологов (по плану). Отвечают на вопросы: какие черты «века нынешнего» и «века минувшего» изображаются в споре Чацкого и Фамусова? Какие стороны московской жизни привлекают и отталкивают героев?</w:t>
            </w:r>
          </w:p>
        </w:tc>
        <w:tc>
          <w:tcPr>
            <w:tcW w:w="2410" w:type="dxa"/>
          </w:tcPr>
          <w:p w:rsidR="00B36949" w:rsidRPr="00262C1A" w:rsidP="00873DC0">
            <w:pPr>
              <w:rPr>
                <w:rFonts w:cs="Times New Roman"/>
                <w:bCs/>
                <w:sz w:val="22"/>
                <w:szCs w:val="22"/>
              </w:rPr>
            </w:pPr>
            <w:r w:rsidRPr="00262C1A">
              <w:rPr>
                <w:rFonts w:cs="Times New Roman"/>
                <w:bCs/>
                <w:sz w:val="22"/>
                <w:szCs w:val="22"/>
              </w:rPr>
              <w:t xml:space="preserve">Чтение комедии «Горе от ума». </w:t>
            </w:r>
            <w:r w:rsidRPr="00262C1A">
              <w:rPr>
                <w:rFonts w:cs="Times New Roman"/>
                <w:bCs/>
                <w:sz w:val="22"/>
                <w:szCs w:val="22"/>
              </w:rPr>
              <w:t>Сообщения учащихся по индивидуальным заданиям.</w:t>
            </w:r>
          </w:p>
          <w:p w:rsidR="00B36949" w:rsidRPr="00262C1A" w:rsidP="000969F1">
            <w:pPr>
              <w:rPr>
                <w:rFonts w:cs="Times New Roman"/>
                <w:bCs/>
                <w:sz w:val="22"/>
                <w:szCs w:val="22"/>
              </w:rPr>
            </w:pPr>
          </w:p>
        </w:tc>
      </w:tr>
      <w:tr w:rsidTr="00F44C48">
        <w:tblPrEx>
          <w:tblW w:w="15559" w:type="dxa"/>
          <w:tblLayout w:type="fixed"/>
          <w:tblLook w:val="04A0"/>
        </w:tblPrEx>
        <w:tc>
          <w:tcPr>
            <w:tcW w:w="1101" w:type="dxa"/>
          </w:tcPr>
          <w:p w:rsidR="00B36949" w:rsidRPr="00262C1A" w:rsidP="000969F1">
            <w:pPr>
              <w:rPr>
                <w:rFonts w:cs="Times New Roman"/>
                <w:bCs/>
                <w:sz w:val="22"/>
                <w:szCs w:val="22"/>
              </w:rPr>
            </w:pPr>
          </w:p>
        </w:tc>
        <w:tc>
          <w:tcPr>
            <w:tcW w:w="3543" w:type="dxa"/>
          </w:tcPr>
          <w:p w:rsidR="00B36949" w:rsidRPr="00262C1A" w:rsidP="00873DC0">
            <w:pPr>
              <w:rPr>
                <w:rFonts w:cs="Times New Roman"/>
                <w:bCs/>
                <w:sz w:val="22"/>
                <w:szCs w:val="22"/>
              </w:rPr>
            </w:pPr>
            <w:r w:rsidRPr="00262C1A">
              <w:rPr>
                <w:rFonts w:cs="Times New Roman"/>
                <w:bCs/>
                <w:sz w:val="22"/>
                <w:szCs w:val="22"/>
              </w:rPr>
              <w:t>А. С. Грибоедов «Горе от ума</w:t>
            </w:r>
            <w:r w:rsidRPr="00262C1A">
              <w:rPr>
                <w:rFonts w:cs="Times New Roman"/>
                <w:bCs/>
                <w:sz w:val="22"/>
                <w:szCs w:val="22"/>
              </w:rPr>
              <w:t xml:space="preserve">»: </w:t>
            </w:r>
            <w:r w:rsidRPr="00262C1A">
              <w:rPr>
                <w:rFonts w:cs="Times New Roman"/>
                <w:bCs/>
                <w:sz w:val="22"/>
                <w:szCs w:val="22"/>
              </w:rPr>
              <w:t xml:space="preserve"> </w:t>
            </w:r>
            <w:r w:rsidRPr="00262C1A">
              <w:rPr>
                <w:rFonts w:cs="Times New Roman"/>
                <w:bCs/>
                <w:sz w:val="22"/>
                <w:szCs w:val="22"/>
              </w:rPr>
              <w:t>о</w:t>
            </w:r>
            <w:r w:rsidRPr="00262C1A">
              <w:rPr>
                <w:rFonts w:cs="Times New Roman"/>
                <w:bCs/>
                <w:sz w:val="22"/>
                <w:szCs w:val="22"/>
              </w:rPr>
              <w:t>браз</w:t>
            </w:r>
            <w:r w:rsidRPr="00262C1A">
              <w:rPr>
                <w:rFonts w:cs="Times New Roman"/>
                <w:bCs/>
                <w:sz w:val="22"/>
                <w:szCs w:val="22"/>
              </w:rPr>
              <w:t xml:space="preserve"> Чацкого в комедии.</w:t>
            </w:r>
          </w:p>
          <w:p w:rsidR="00B36949" w:rsidRPr="00262C1A" w:rsidP="000969F1">
            <w:pPr>
              <w:rPr>
                <w:rFonts w:cs="Times New Roman"/>
                <w:bCs/>
                <w:sz w:val="22"/>
                <w:szCs w:val="22"/>
              </w:rPr>
            </w:pPr>
          </w:p>
        </w:tc>
        <w:tc>
          <w:tcPr>
            <w:tcW w:w="993" w:type="dxa"/>
          </w:tcPr>
          <w:p w:rsidR="00B36949" w:rsidRPr="00262C1A" w:rsidP="000969F1">
            <w:pPr>
              <w:rPr>
                <w:rFonts w:cs="Times New Roman"/>
                <w:bCs/>
                <w:sz w:val="22"/>
                <w:szCs w:val="22"/>
              </w:rPr>
            </w:pPr>
            <w:r w:rsidRPr="00262C1A">
              <w:rPr>
                <w:rFonts w:cs="Times New Roman"/>
                <w:bCs/>
                <w:sz w:val="22"/>
                <w:szCs w:val="22"/>
              </w:rPr>
              <w:t>20</w:t>
            </w:r>
          </w:p>
        </w:tc>
        <w:tc>
          <w:tcPr>
            <w:tcW w:w="2126" w:type="dxa"/>
          </w:tcPr>
          <w:p w:rsidR="00B36949" w:rsidRPr="00262C1A" w:rsidP="001F7F49">
            <w:pPr>
              <w:pStyle w:val="NormalWeb"/>
              <w:shd w:val="clear" w:color="auto" w:fill="FFFFFF"/>
              <w:spacing w:before="0" w:beforeAutospacing="0" w:after="150" w:afterAutospacing="0"/>
              <w:rPr>
                <w:bCs/>
                <w:color w:val="000000"/>
                <w:sz w:val="22"/>
                <w:szCs w:val="22"/>
              </w:rPr>
            </w:pPr>
            <w:r w:rsidRPr="00262C1A">
              <w:rPr>
                <w:bCs/>
                <w:color w:val="000000"/>
                <w:sz w:val="22"/>
                <w:szCs w:val="22"/>
              </w:rPr>
              <w:t>Продолжить формирование понятий «конфликт», «композиция драматического произведения»</w:t>
            </w:r>
          </w:p>
          <w:p w:rsidR="00B36949" w:rsidRPr="00262C1A" w:rsidP="001F7F49">
            <w:pPr>
              <w:pStyle w:val="NormalWeb"/>
              <w:shd w:val="clear" w:color="auto" w:fill="FFFFFF"/>
              <w:spacing w:before="0" w:beforeAutospacing="0" w:after="150" w:afterAutospacing="0"/>
              <w:rPr>
                <w:bCs/>
                <w:color w:val="000000"/>
                <w:sz w:val="22"/>
                <w:szCs w:val="22"/>
              </w:rPr>
            </w:pPr>
            <w:r w:rsidRPr="00262C1A">
              <w:rPr>
                <w:bCs/>
                <w:color w:val="000000"/>
                <w:sz w:val="22"/>
                <w:szCs w:val="22"/>
              </w:rPr>
              <w:t>Развивать умение характеризовать героя на основании его речи, поступков, отношения к окружающим, авторских ремарок</w:t>
            </w:r>
          </w:p>
          <w:p w:rsidR="00B36949" w:rsidRPr="00262C1A" w:rsidP="001F7F49">
            <w:pPr>
              <w:pStyle w:val="NormalWeb"/>
              <w:shd w:val="clear" w:color="auto" w:fill="FFFFFF"/>
              <w:spacing w:before="0" w:beforeAutospacing="0" w:after="150" w:afterAutospacing="0"/>
              <w:rPr>
                <w:bCs/>
                <w:color w:val="000000"/>
                <w:sz w:val="22"/>
                <w:szCs w:val="22"/>
              </w:rPr>
            </w:pPr>
            <w:r w:rsidRPr="00262C1A">
              <w:rPr>
                <w:bCs/>
                <w:color w:val="000000"/>
                <w:sz w:val="22"/>
                <w:szCs w:val="22"/>
              </w:rPr>
              <w:t>Формировать умение определять отношение автора к событиям, героям, на основании развития действия, поступков героев, их речи, ремарок</w:t>
            </w:r>
          </w:p>
          <w:p w:rsidR="00B36949" w:rsidRPr="00262C1A" w:rsidP="000969F1">
            <w:pPr>
              <w:rPr>
                <w:rFonts w:cs="Times New Roman"/>
                <w:bCs/>
                <w:sz w:val="22"/>
                <w:szCs w:val="22"/>
              </w:rPr>
            </w:pPr>
          </w:p>
        </w:tc>
        <w:tc>
          <w:tcPr>
            <w:tcW w:w="1701" w:type="dxa"/>
          </w:tcPr>
          <w:p w:rsidR="00B36949" w:rsidRPr="00262C1A" w:rsidP="000969F1">
            <w:pPr>
              <w:rPr>
                <w:rFonts w:cs="Times New Roman"/>
                <w:bCs/>
                <w:sz w:val="22"/>
                <w:szCs w:val="22"/>
              </w:rPr>
            </w:pPr>
            <w:r w:rsidRPr="00262C1A">
              <w:rPr>
                <w:rFonts w:cs="Times New Roman"/>
                <w:bCs/>
                <w:sz w:val="22"/>
                <w:szCs w:val="22"/>
              </w:rPr>
              <w:t xml:space="preserve">Кульминация конфликта, </w:t>
            </w:r>
            <w:r w:rsidRPr="00262C1A">
              <w:rPr>
                <w:rFonts w:cs="Times New Roman"/>
                <w:bCs/>
                <w:sz w:val="22"/>
                <w:szCs w:val="22"/>
              </w:rPr>
              <w:t>внесценические</w:t>
            </w:r>
            <w:r w:rsidRPr="00262C1A">
              <w:rPr>
                <w:rFonts w:cs="Times New Roman"/>
                <w:bCs/>
                <w:sz w:val="22"/>
                <w:szCs w:val="22"/>
              </w:rPr>
              <w:t xml:space="preserve"> персонажи.</w:t>
            </w:r>
          </w:p>
        </w:tc>
        <w:tc>
          <w:tcPr>
            <w:tcW w:w="3685" w:type="dxa"/>
          </w:tcPr>
          <w:p w:rsidR="00B36949" w:rsidRPr="00262C1A" w:rsidP="000969F1">
            <w:pPr>
              <w:rPr>
                <w:rFonts w:cs="Times New Roman"/>
                <w:bCs/>
                <w:sz w:val="22"/>
                <w:szCs w:val="22"/>
              </w:rPr>
            </w:pPr>
            <w:r w:rsidRPr="00262C1A">
              <w:rPr>
                <w:rFonts w:cs="Times New Roman"/>
                <w:bCs/>
                <w:sz w:val="22"/>
                <w:szCs w:val="22"/>
              </w:rPr>
              <w:t>Устные сочинения на основе кратких характеристик персонажей через речь, жесты, авторские ремарки, оценочные эпитеты.  Выразительное чтение монологов и комментирование. Развернутый ответ на вопрос: кто из московских аристократов явился на бал в дом Фамусова, каковы их взгляды на службу.</w:t>
            </w:r>
            <w:r w:rsidRPr="00262C1A" w:rsidR="006739DB">
              <w:rPr>
                <w:rFonts w:cs="Times New Roman"/>
                <w:bCs/>
                <w:sz w:val="22"/>
                <w:szCs w:val="22"/>
              </w:rPr>
              <w:t xml:space="preserve"> </w:t>
            </w:r>
            <w:r w:rsidRPr="00262C1A">
              <w:rPr>
                <w:rFonts w:cs="Times New Roman"/>
                <w:bCs/>
                <w:sz w:val="22"/>
                <w:szCs w:val="22"/>
              </w:rPr>
              <w:t>крепостное право, воспитание и образование, подражание иностранному? Анализ диалогов Чацкого и Софьи, Чацкого и Молчалина, сцены бала.</w:t>
            </w:r>
          </w:p>
        </w:tc>
        <w:tc>
          <w:tcPr>
            <w:tcW w:w="2410" w:type="dxa"/>
          </w:tcPr>
          <w:p w:rsidR="00B36949" w:rsidRPr="00262C1A" w:rsidP="000969F1">
            <w:pPr>
              <w:rPr>
                <w:rFonts w:cs="Times New Roman"/>
                <w:bCs/>
                <w:sz w:val="22"/>
                <w:szCs w:val="22"/>
              </w:rPr>
            </w:pPr>
            <w:r w:rsidRPr="00262C1A">
              <w:rPr>
                <w:rFonts w:cs="Times New Roman"/>
                <w:bCs/>
                <w:sz w:val="22"/>
                <w:szCs w:val="22"/>
              </w:rPr>
              <w:t>Письменный ответ на проблемный вопрос</w:t>
            </w:r>
          </w:p>
        </w:tc>
      </w:tr>
      <w:tr w:rsidTr="00F44C48">
        <w:tblPrEx>
          <w:tblW w:w="15559" w:type="dxa"/>
          <w:tblLayout w:type="fixed"/>
          <w:tblLook w:val="04A0"/>
        </w:tblPrEx>
        <w:tc>
          <w:tcPr>
            <w:tcW w:w="1101" w:type="dxa"/>
          </w:tcPr>
          <w:p w:rsidR="00B36949" w:rsidRPr="00262C1A" w:rsidP="000969F1">
            <w:pPr>
              <w:rPr>
                <w:rFonts w:cs="Times New Roman"/>
                <w:bCs/>
                <w:sz w:val="22"/>
                <w:szCs w:val="22"/>
              </w:rPr>
            </w:pPr>
          </w:p>
        </w:tc>
        <w:tc>
          <w:tcPr>
            <w:tcW w:w="3543" w:type="dxa"/>
          </w:tcPr>
          <w:p w:rsidR="00B36949" w:rsidRPr="00262C1A" w:rsidP="00873DC0">
            <w:pPr>
              <w:rPr>
                <w:rFonts w:cs="Times New Roman"/>
                <w:bCs/>
                <w:sz w:val="22"/>
                <w:szCs w:val="22"/>
              </w:rPr>
            </w:pPr>
            <w:r w:rsidRPr="00262C1A">
              <w:rPr>
                <w:rFonts w:cs="Times New Roman"/>
                <w:bCs/>
                <w:sz w:val="22"/>
                <w:szCs w:val="22"/>
              </w:rPr>
              <w:t xml:space="preserve">Язык комедии </w:t>
            </w:r>
            <w:r w:rsidRPr="00262C1A">
              <w:rPr>
                <w:rFonts w:cs="Times New Roman"/>
                <w:bCs/>
                <w:sz w:val="22"/>
                <w:szCs w:val="22"/>
              </w:rPr>
              <w:t>А.С.Грибоедова</w:t>
            </w:r>
            <w:r w:rsidRPr="00262C1A">
              <w:rPr>
                <w:rFonts w:cs="Times New Roman"/>
                <w:bCs/>
                <w:sz w:val="22"/>
                <w:szCs w:val="22"/>
              </w:rPr>
              <w:t xml:space="preserve"> «Горе от ума».</w:t>
            </w:r>
          </w:p>
          <w:p w:rsidR="00B36949" w:rsidRPr="00262C1A" w:rsidP="000969F1">
            <w:pPr>
              <w:rPr>
                <w:rFonts w:cs="Times New Roman"/>
                <w:bCs/>
                <w:sz w:val="22"/>
                <w:szCs w:val="22"/>
              </w:rPr>
            </w:pPr>
          </w:p>
        </w:tc>
        <w:tc>
          <w:tcPr>
            <w:tcW w:w="993" w:type="dxa"/>
          </w:tcPr>
          <w:p w:rsidR="00B36949" w:rsidRPr="00262C1A" w:rsidP="000969F1">
            <w:pPr>
              <w:rPr>
                <w:rFonts w:cs="Times New Roman"/>
                <w:bCs/>
                <w:sz w:val="22"/>
                <w:szCs w:val="22"/>
              </w:rPr>
            </w:pPr>
            <w:r w:rsidRPr="00262C1A">
              <w:rPr>
                <w:rFonts w:cs="Times New Roman"/>
                <w:bCs/>
                <w:sz w:val="22"/>
                <w:szCs w:val="22"/>
              </w:rPr>
              <w:t>21</w:t>
            </w:r>
          </w:p>
        </w:tc>
        <w:tc>
          <w:tcPr>
            <w:tcW w:w="2126" w:type="dxa"/>
          </w:tcPr>
          <w:p w:rsidR="00B36949" w:rsidRPr="00262C1A" w:rsidP="001F7F49">
            <w:pPr>
              <w:widowControl/>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xml:space="preserve">Продолжать работу над анализом драматического </w:t>
            </w:r>
            <w:r w:rsidRPr="00262C1A">
              <w:rPr>
                <w:rFonts w:eastAsia="Times New Roman" w:cs="Times New Roman"/>
                <w:bCs/>
                <w:color w:val="000000"/>
                <w:kern w:val="0"/>
                <w:sz w:val="22"/>
                <w:szCs w:val="22"/>
                <w:lang w:eastAsia="ru-RU" w:bidi="ar-SA"/>
              </w:rPr>
              <w:t>произведения, анализом эпизода, углубить знания о характеристике персонажей пьесы, овладеть литературоведческими терминами (развязка, второстепенные персонажи, персонаж- пародия).</w:t>
            </w:r>
          </w:p>
          <w:p w:rsidR="00B36949" w:rsidRPr="00262C1A" w:rsidP="001F7F49">
            <w:pPr>
              <w:widowControl/>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xml:space="preserve">Развивать навыки самостоятельной работы учащихся, умение создавать социально- психологическую характеристику персонажей; продолжать работу над связной монологической </w:t>
            </w:r>
            <w:r w:rsidRPr="00262C1A">
              <w:rPr>
                <w:rFonts w:eastAsia="Times New Roman" w:cs="Times New Roman"/>
                <w:bCs/>
                <w:color w:val="000000"/>
                <w:kern w:val="0"/>
                <w:sz w:val="22"/>
                <w:szCs w:val="22"/>
                <w:lang w:eastAsia="ru-RU" w:bidi="ar-SA"/>
              </w:rPr>
              <w:t>речью ;</w:t>
            </w:r>
            <w:r w:rsidRPr="00262C1A">
              <w:rPr>
                <w:rFonts w:eastAsia="Times New Roman" w:cs="Times New Roman"/>
                <w:bCs/>
                <w:color w:val="000000"/>
                <w:kern w:val="0"/>
                <w:sz w:val="22"/>
                <w:szCs w:val="22"/>
                <w:lang w:eastAsia="ru-RU" w:bidi="ar-SA"/>
              </w:rPr>
              <w:t xml:space="preserve"> обогатить лексикон девятиклассников .Развивать воображение , вызвать у детей сопереживание героям комедии А. С. Грибоедова. Способствовать развитию внимательности, наблюдательности учащихся, актерских задатков.</w:t>
            </w:r>
          </w:p>
          <w:p w:rsidR="00B36949" w:rsidRPr="00262C1A" w:rsidP="001F7F49">
            <w:pPr>
              <w:widowControl/>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xml:space="preserve">На примере жизни главного героя </w:t>
            </w:r>
            <w:r w:rsidRPr="00262C1A">
              <w:rPr>
                <w:rFonts w:eastAsia="Times New Roman" w:cs="Times New Roman"/>
                <w:bCs/>
                <w:color w:val="000000"/>
                <w:kern w:val="0"/>
                <w:sz w:val="22"/>
                <w:szCs w:val="22"/>
                <w:lang w:eastAsia="ru-RU" w:bidi="ar-SA"/>
              </w:rPr>
              <w:t>способствовать воспитанию высших нравственных качеств. Формировать собственное мнение о поступках героев литературных произведений.</w:t>
            </w:r>
          </w:p>
          <w:p w:rsidR="00B36949" w:rsidRPr="00262C1A" w:rsidP="000969F1">
            <w:pPr>
              <w:rPr>
                <w:rFonts w:cs="Times New Roman"/>
                <w:bCs/>
                <w:sz w:val="22"/>
                <w:szCs w:val="22"/>
              </w:rPr>
            </w:pPr>
          </w:p>
        </w:tc>
        <w:tc>
          <w:tcPr>
            <w:tcW w:w="1701" w:type="dxa"/>
          </w:tcPr>
          <w:p w:rsidR="00B36949" w:rsidRPr="00262C1A" w:rsidP="000969F1">
            <w:pPr>
              <w:rPr>
                <w:rFonts w:cs="Times New Roman"/>
                <w:bCs/>
                <w:sz w:val="22"/>
                <w:szCs w:val="22"/>
              </w:rPr>
            </w:pPr>
            <w:r w:rsidRPr="00262C1A">
              <w:rPr>
                <w:rFonts w:cs="Times New Roman"/>
                <w:bCs/>
                <w:sz w:val="22"/>
                <w:szCs w:val="22"/>
              </w:rPr>
              <w:t xml:space="preserve">Персонификация, амплуа субретки, </w:t>
            </w:r>
            <w:r w:rsidRPr="00262C1A">
              <w:rPr>
                <w:rFonts w:cs="Times New Roman"/>
                <w:bCs/>
                <w:sz w:val="22"/>
                <w:szCs w:val="22"/>
              </w:rPr>
              <w:t xml:space="preserve">резонер. </w:t>
            </w:r>
          </w:p>
        </w:tc>
        <w:tc>
          <w:tcPr>
            <w:tcW w:w="3685" w:type="dxa"/>
          </w:tcPr>
          <w:p w:rsidR="00B36949" w:rsidRPr="00262C1A" w:rsidP="005F5673">
            <w:pPr>
              <w:rPr>
                <w:rFonts w:cs="Times New Roman"/>
                <w:bCs/>
                <w:sz w:val="22"/>
                <w:szCs w:val="22"/>
              </w:rPr>
            </w:pPr>
            <w:r w:rsidRPr="00262C1A">
              <w:rPr>
                <w:rFonts w:cs="Times New Roman"/>
                <w:bCs/>
                <w:sz w:val="22"/>
                <w:szCs w:val="22"/>
              </w:rPr>
              <w:t xml:space="preserve">Цитатные рассказы об одном из героев: Чацком, </w:t>
            </w:r>
            <w:r w:rsidRPr="00262C1A">
              <w:rPr>
                <w:rFonts w:cs="Times New Roman"/>
                <w:bCs/>
                <w:sz w:val="22"/>
                <w:szCs w:val="22"/>
              </w:rPr>
              <w:t xml:space="preserve">Молчалине,  </w:t>
            </w:r>
            <w:r w:rsidRPr="00262C1A">
              <w:rPr>
                <w:rFonts w:cs="Times New Roman"/>
                <w:bCs/>
                <w:sz w:val="22"/>
                <w:szCs w:val="22"/>
              </w:rPr>
              <w:t>Фамусове</w:t>
            </w:r>
            <w:r w:rsidRPr="00262C1A">
              <w:rPr>
                <w:rFonts w:cs="Times New Roman"/>
                <w:bCs/>
                <w:sz w:val="22"/>
                <w:szCs w:val="22"/>
              </w:rPr>
              <w:t>,Репетилове.Выразительно</w:t>
            </w:r>
            <w:r w:rsidRPr="00262C1A">
              <w:rPr>
                <w:rFonts w:cs="Times New Roman"/>
                <w:bCs/>
                <w:sz w:val="22"/>
                <w:szCs w:val="22"/>
              </w:rPr>
              <w:t>е</w:t>
            </w:r>
            <w:r w:rsidRPr="00262C1A">
              <w:rPr>
                <w:rFonts w:cs="Times New Roman"/>
                <w:bCs/>
                <w:sz w:val="22"/>
                <w:szCs w:val="22"/>
              </w:rPr>
              <w:t xml:space="preserve"> чтение наизусть монолога Чацкого. Повторяют определение «развязка действия», «открытый финал». Развернутый ответ на вопрос: как понимают ум представители барской Москвы и Чацкий? В чем горе, которое приносит Чацкому ум? В чем драма Софьи, Чацкого? Почему критики называют финал комедии открытым?</w:t>
            </w:r>
          </w:p>
          <w:p w:rsidR="00B36949" w:rsidRPr="00262C1A" w:rsidP="000969F1">
            <w:pPr>
              <w:rPr>
                <w:rFonts w:cs="Times New Roman"/>
                <w:bCs/>
                <w:sz w:val="22"/>
                <w:szCs w:val="22"/>
              </w:rPr>
            </w:pPr>
          </w:p>
        </w:tc>
        <w:tc>
          <w:tcPr>
            <w:tcW w:w="2410" w:type="dxa"/>
          </w:tcPr>
          <w:p w:rsidR="00B36949" w:rsidRPr="00262C1A" w:rsidP="000969F1">
            <w:pPr>
              <w:rPr>
                <w:rFonts w:cs="Times New Roman"/>
                <w:bCs/>
                <w:sz w:val="22"/>
                <w:szCs w:val="22"/>
              </w:rPr>
            </w:pPr>
            <w:r w:rsidRPr="00262C1A">
              <w:rPr>
                <w:rFonts w:cs="Times New Roman"/>
                <w:bCs/>
                <w:sz w:val="22"/>
                <w:szCs w:val="22"/>
              </w:rPr>
              <w:t>Выразительное чтение н</w:t>
            </w:r>
            <w:r w:rsidRPr="00262C1A">
              <w:rPr>
                <w:rFonts w:cs="Times New Roman"/>
                <w:bCs/>
                <w:sz w:val="22"/>
                <w:szCs w:val="22"/>
              </w:rPr>
              <w:t>аизусть монолог</w:t>
            </w:r>
            <w:r w:rsidRPr="00262C1A">
              <w:rPr>
                <w:rFonts w:cs="Times New Roman"/>
                <w:bCs/>
                <w:sz w:val="22"/>
                <w:szCs w:val="22"/>
              </w:rPr>
              <w:t xml:space="preserve">а </w:t>
            </w:r>
            <w:r w:rsidRPr="00262C1A">
              <w:rPr>
                <w:rFonts w:cs="Times New Roman"/>
                <w:bCs/>
                <w:sz w:val="22"/>
                <w:szCs w:val="22"/>
              </w:rPr>
              <w:t>Чацкого.</w:t>
            </w:r>
          </w:p>
        </w:tc>
      </w:tr>
      <w:tr w:rsidTr="00F44C48">
        <w:tblPrEx>
          <w:tblW w:w="15559" w:type="dxa"/>
          <w:tblLayout w:type="fixed"/>
          <w:tblLook w:val="04A0"/>
        </w:tblPrEx>
        <w:tc>
          <w:tcPr>
            <w:tcW w:w="1101" w:type="dxa"/>
          </w:tcPr>
          <w:p w:rsidR="00F44C48" w:rsidRPr="00262C1A" w:rsidP="00F44C48">
            <w:pPr>
              <w:rPr>
                <w:rFonts w:cs="Times New Roman"/>
                <w:bCs/>
                <w:sz w:val="22"/>
                <w:szCs w:val="22"/>
              </w:rPr>
            </w:pPr>
          </w:p>
        </w:tc>
        <w:tc>
          <w:tcPr>
            <w:tcW w:w="3543" w:type="dxa"/>
          </w:tcPr>
          <w:p w:rsidR="00F44C48" w:rsidRPr="00262C1A" w:rsidP="00F44C48">
            <w:pPr>
              <w:rPr>
                <w:rFonts w:cs="Times New Roman"/>
                <w:bCs/>
                <w:sz w:val="22"/>
                <w:szCs w:val="22"/>
              </w:rPr>
            </w:pPr>
            <w:r w:rsidRPr="00262C1A">
              <w:rPr>
                <w:rFonts w:cs="Times New Roman"/>
                <w:bCs/>
                <w:sz w:val="22"/>
                <w:szCs w:val="22"/>
              </w:rPr>
              <w:t xml:space="preserve">«Горе </w:t>
            </w:r>
            <w:r w:rsidRPr="00262C1A">
              <w:rPr>
                <w:rFonts w:cs="Times New Roman"/>
                <w:bCs/>
                <w:sz w:val="22"/>
                <w:szCs w:val="22"/>
              </w:rPr>
              <w:t>от  ума</w:t>
            </w:r>
            <w:r w:rsidRPr="00262C1A">
              <w:rPr>
                <w:rFonts w:cs="Times New Roman"/>
                <w:bCs/>
                <w:sz w:val="22"/>
                <w:szCs w:val="22"/>
              </w:rPr>
              <w:t>» в оценке критики</w:t>
            </w:r>
          </w:p>
        </w:tc>
        <w:tc>
          <w:tcPr>
            <w:tcW w:w="993" w:type="dxa"/>
          </w:tcPr>
          <w:p w:rsidR="00F44C48" w:rsidRPr="00262C1A" w:rsidP="00F44C48">
            <w:pPr>
              <w:rPr>
                <w:rFonts w:cs="Times New Roman"/>
                <w:bCs/>
                <w:sz w:val="22"/>
                <w:szCs w:val="22"/>
              </w:rPr>
            </w:pPr>
            <w:r w:rsidRPr="00262C1A">
              <w:rPr>
                <w:rFonts w:cs="Times New Roman"/>
                <w:bCs/>
                <w:sz w:val="22"/>
                <w:szCs w:val="22"/>
              </w:rPr>
              <w:t>22</w:t>
            </w:r>
          </w:p>
        </w:tc>
        <w:tc>
          <w:tcPr>
            <w:tcW w:w="2126" w:type="dxa"/>
          </w:tcPr>
          <w:p w:rsidR="00F44C48" w:rsidRPr="00262C1A" w:rsidP="00F44C48">
            <w:pPr>
              <w:rPr>
                <w:rFonts w:cs="Times New Roman"/>
                <w:bCs/>
                <w:sz w:val="22"/>
                <w:szCs w:val="22"/>
              </w:rPr>
            </w:pPr>
            <w:r w:rsidRPr="00262C1A">
              <w:rPr>
                <w:rFonts w:cs="Times New Roman"/>
                <w:bCs/>
                <w:sz w:val="22"/>
                <w:szCs w:val="22"/>
              </w:rPr>
              <w:t xml:space="preserve">Рассказать об основных положениях статьи </w:t>
            </w:r>
            <w:r w:rsidRPr="00262C1A">
              <w:rPr>
                <w:rFonts w:cs="Times New Roman"/>
                <w:bCs/>
                <w:sz w:val="22"/>
                <w:szCs w:val="22"/>
              </w:rPr>
              <w:t>Гончарова,критических</w:t>
            </w:r>
            <w:r w:rsidRPr="00262C1A">
              <w:rPr>
                <w:rFonts w:cs="Times New Roman"/>
                <w:bCs/>
                <w:sz w:val="22"/>
                <w:szCs w:val="22"/>
              </w:rPr>
              <w:t xml:space="preserve"> высказываниях о комедии.</w:t>
            </w:r>
          </w:p>
          <w:p w:rsidR="00F44C48" w:rsidRPr="00262C1A" w:rsidP="00F44C48">
            <w:pPr>
              <w:rPr>
                <w:rFonts w:cs="Times New Roman"/>
                <w:bCs/>
                <w:sz w:val="22"/>
                <w:szCs w:val="22"/>
              </w:rPr>
            </w:pPr>
            <w:r w:rsidRPr="00262C1A">
              <w:rPr>
                <w:rFonts w:cs="Times New Roman"/>
                <w:bCs/>
                <w:i/>
                <w:sz w:val="22"/>
                <w:szCs w:val="22"/>
              </w:rPr>
              <w:t xml:space="preserve">Научить </w:t>
            </w:r>
            <w:r w:rsidRPr="00262C1A">
              <w:rPr>
                <w:rFonts w:cs="Times New Roman"/>
                <w:bCs/>
                <w:sz w:val="22"/>
                <w:szCs w:val="22"/>
              </w:rPr>
              <w:t xml:space="preserve">давать </w:t>
            </w:r>
            <w:r w:rsidRPr="00262C1A">
              <w:rPr>
                <w:rFonts w:cs="Times New Roman"/>
                <w:bCs/>
                <w:sz w:val="22"/>
                <w:szCs w:val="22"/>
              </w:rPr>
              <w:t>характеристику  персонажа</w:t>
            </w:r>
            <w:r w:rsidRPr="00262C1A">
              <w:rPr>
                <w:rFonts w:cs="Times New Roman"/>
                <w:bCs/>
                <w:sz w:val="22"/>
                <w:szCs w:val="22"/>
              </w:rPr>
              <w:t>, в том числе речевую, отбирать материал из статьи И.А. Гончарова «Мильон терзаний»  и из заметок А.С. Пушкина о Чацком.</w:t>
            </w:r>
          </w:p>
        </w:tc>
        <w:tc>
          <w:tcPr>
            <w:tcW w:w="1701" w:type="dxa"/>
          </w:tcPr>
          <w:p w:rsidR="00F44C48" w:rsidRPr="00262C1A" w:rsidP="00F44C48">
            <w:pPr>
              <w:rPr>
                <w:rFonts w:cs="Times New Roman"/>
                <w:bCs/>
                <w:sz w:val="22"/>
                <w:szCs w:val="22"/>
              </w:rPr>
            </w:pPr>
            <w:r w:rsidRPr="00262C1A">
              <w:rPr>
                <w:rFonts w:cs="Times New Roman"/>
                <w:bCs/>
                <w:sz w:val="22"/>
                <w:szCs w:val="22"/>
              </w:rPr>
              <w:t>Рупор, породил раскол, клеймит позором, сарказм.</w:t>
            </w:r>
          </w:p>
        </w:tc>
        <w:tc>
          <w:tcPr>
            <w:tcW w:w="3685" w:type="dxa"/>
          </w:tcPr>
          <w:p w:rsidR="00F44C48" w:rsidRPr="00262C1A" w:rsidP="00F44C48">
            <w:pPr>
              <w:rPr>
                <w:rFonts w:cs="Times New Roman"/>
                <w:bCs/>
                <w:sz w:val="22"/>
                <w:szCs w:val="22"/>
              </w:rPr>
            </w:pPr>
            <w:r w:rsidRPr="00262C1A">
              <w:rPr>
                <w:rFonts w:cs="Times New Roman"/>
                <w:bCs/>
                <w:sz w:val="22"/>
                <w:szCs w:val="22"/>
              </w:rPr>
              <w:t xml:space="preserve">Чтение статьи </w:t>
            </w:r>
            <w:r w:rsidRPr="00262C1A">
              <w:rPr>
                <w:rFonts w:cs="Times New Roman"/>
                <w:bCs/>
                <w:sz w:val="22"/>
                <w:szCs w:val="22"/>
              </w:rPr>
              <w:t>И.А.Гончарова</w:t>
            </w:r>
            <w:r w:rsidRPr="00262C1A">
              <w:rPr>
                <w:rFonts w:cs="Times New Roman"/>
                <w:bCs/>
                <w:sz w:val="22"/>
                <w:szCs w:val="22"/>
              </w:rPr>
              <w:t xml:space="preserve"> «</w:t>
            </w:r>
            <w:r w:rsidRPr="00262C1A">
              <w:rPr>
                <w:rFonts w:cs="Times New Roman"/>
                <w:bCs/>
                <w:sz w:val="22"/>
                <w:szCs w:val="22"/>
              </w:rPr>
              <w:t>Мильон</w:t>
            </w:r>
            <w:r w:rsidRPr="00262C1A">
              <w:rPr>
                <w:rFonts w:cs="Times New Roman"/>
                <w:bCs/>
                <w:sz w:val="22"/>
                <w:szCs w:val="22"/>
              </w:rPr>
              <w:t xml:space="preserve"> терзаний», запись основных положений (конспект или план-конспект). </w:t>
            </w:r>
          </w:p>
          <w:p w:rsidR="00F44C48" w:rsidRPr="00262C1A" w:rsidP="00F44C48">
            <w:pPr>
              <w:rPr>
                <w:rFonts w:cs="Times New Roman"/>
                <w:bCs/>
                <w:sz w:val="22"/>
                <w:szCs w:val="22"/>
              </w:rPr>
            </w:pPr>
            <w:r w:rsidRPr="00262C1A">
              <w:rPr>
                <w:rFonts w:cs="Times New Roman"/>
                <w:bCs/>
                <w:sz w:val="22"/>
                <w:szCs w:val="22"/>
              </w:rPr>
              <w:t>Тест по произведению.</w:t>
            </w:r>
          </w:p>
          <w:p w:rsidR="00F44C48" w:rsidRPr="00262C1A" w:rsidP="00F44C48">
            <w:pPr>
              <w:rPr>
                <w:rFonts w:cs="Times New Roman"/>
                <w:bCs/>
                <w:sz w:val="22"/>
                <w:szCs w:val="22"/>
              </w:rPr>
            </w:pPr>
          </w:p>
        </w:tc>
        <w:tc>
          <w:tcPr>
            <w:tcW w:w="2410" w:type="dxa"/>
          </w:tcPr>
          <w:p w:rsidR="00F44C48" w:rsidRPr="00262C1A" w:rsidP="00F44C48">
            <w:pPr>
              <w:rPr>
                <w:rFonts w:cs="Times New Roman"/>
                <w:bCs/>
                <w:sz w:val="22"/>
                <w:szCs w:val="22"/>
              </w:rPr>
            </w:pPr>
            <w:r w:rsidRPr="00262C1A">
              <w:rPr>
                <w:rFonts w:cs="Times New Roman"/>
                <w:bCs/>
                <w:sz w:val="22"/>
                <w:szCs w:val="22"/>
              </w:rPr>
              <w:t>Подготовиться к сочинению</w:t>
            </w:r>
          </w:p>
        </w:tc>
      </w:tr>
      <w:tr w:rsidTr="00F44C48">
        <w:tblPrEx>
          <w:tblW w:w="15559" w:type="dxa"/>
          <w:tblLayout w:type="fixed"/>
          <w:tblLook w:val="04A0"/>
        </w:tblPrEx>
        <w:tc>
          <w:tcPr>
            <w:tcW w:w="1101" w:type="dxa"/>
          </w:tcPr>
          <w:p w:rsidR="00E05CCC" w:rsidRPr="00262C1A" w:rsidP="00E05CCC">
            <w:pPr>
              <w:rPr>
                <w:rFonts w:cs="Times New Roman"/>
                <w:bCs/>
                <w:sz w:val="22"/>
                <w:szCs w:val="22"/>
              </w:rPr>
            </w:pPr>
          </w:p>
        </w:tc>
        <w:tc>
          <w:tcPr>
            <w:tcW w:w="3543" w:type="dxa"/>
          </w:tcPr>
          <w:p w:rsidR="00E05CCC" w:rsidRPr="00262C1A" w:rsidP="00E05CCC">
            <w:pPr>
              <w:rPr>
                <w:rFonts w:cs="Times New Roman"/>
                <w:bCs/>
                <w:sz w:val="22"/>
                <w:szCs w:val="22"/>
              </w:rPr>
            </w:pPr>
            <w:r w:rsidRPr="00262C1A">
              <w:rPr>
                <w:rFonts w:cs="Times New Roman"/>
                <w:bCs/>
                <w:sz w:val="22"/>
                <w:szCs w:val="22"/>
              </w:rPr>
              <w:t xml:space="preserve">Р/Р </w:t>
            </w:r>
            <w:r w:rsidRPr="00262C1A">
              <w:rPr>
                <w:rFonts w:cs="Times New Roman"/>
                <w:bCs/>
                <w:sz w:val="22"/>
                <w:szCs w:val="22"/>
              </w:rPr>
              <w:t>Сочинение  по</w:t>
            </w:r>
            <w:r w:rsidRPr="00262C1A">
              <w:rPr>
                <w:rFonts w:cs="Times New Roman"/>
                <w:bCs/>
                <w:sz w:val="22"/>
                <w:szCs w:val="22"/>
              </w:rPr>
              <w:t xml:space="preserve"> комедии А. С. Грибоедова «Горе от ума». </w:t>
            </w:r>
          </w:p>
          <w:p w:rsidR="00E05CCC" w:rsidRPr="00262C1A" w:rsidP="00E05CCC">
            <w:pPr>
              <w:rPr>
                <w:rFonts w:cs="Times New Roman"/>
                <w:bCs/>
                <w:sz w:val="22"/>
                <w:szCs w:val="22"/>
              </w:rPr>
            </w:pPr>
          </w:p>
        </w:tc>
        <w:tc>
          <w:tcPr>
            <w:tcW w:w="993" w:type="dxa"/>
          </w:tcPr>
          <w:p w:rsidR="00E05CCC" w:rsidRPr="00262C1A" w:rsidP="00E05CCC">
            <w:pPr>
              <w:rPr>
                <w:rFonts w:cs="Times New Roman"/>
                <w:bCs/>
                <w:sz w:val="22"/>
                <w:szCs w:val="22"/>
              </w:rPr>
            </w:pPr>
            <w:r w:rsidRPr="00262C1A">
              <w:rPr>
                <w:rFonts w:cs="Times New Roman"/>
                <w:bCs/>
                <w:sz w:val="22"/>
                <w:szCs w:val="22"/>
              </w:rPr>
              <w:t>23-24</w:t>
            </w:r>
          </w:p>
        </w:tc>
        <w:tc>
          <w:tcPr>
            <w:tcW w:w="2126" w:type="dxa"/>
          </w:tcPr>
          <w:p w:rsidR="00E05CCC" w:rsidRPr="00262C1A" w:rsidP="00E05CCC">
            <w:pPr>
              <w:rPr>
                <w:rFonts w:cs="Times New Roman"/>
                <w:bCs/>
                <w:sz w:val="22"/>
                <w:szCs w:val="22"/>
              </w:rPr>
            </w:pPr>
            <w:r w:rsidRPr="00262C1A">
              <w:rPr>
                <w:rFonts w:cs="Times New Roman"/>
                <w:bCs/>
                <w:i/>
                <w:sz w:val="22"/>
                <w:szCs w:val="22"/>
              </w:rPr>
              <w:t xml:space="preserve">Научить </w:t>
            </w:r>
            <w:r w:rsidRPr="00262C1A">
              <w:rPr>
                <w:rFonts w:cs="Times New Roman"/>
                <w:bCs/>
                <w:sz w:val="22"/>
                <w:szCs w:val="22"/>
              </w:rPr>
              <w:t>сопоставлять эпизоды,</w:t>
            </w:r>
          </w:p>
          <w:p w:rsidR="00E05CCC" w:rsidRPr="00262C1A" w:rsidP="00E05CCC">
            <w:pPr>
              <w:rPr>
                <w:rFonts w:cs="Times New Roman"/>
                <w:bCs/>
                <w:sz w:val="22"/>
                <w:szCs w:val="22"/>
              </w:rPr>
            </w:pPr>
            <w:r w:rsidRPr="00262C1A">
              <w:rPr>
                <w:rFonts w:cs="Times New Roman"/>
                <w:bCs/>
                <w:sz w:val="22"/>
                <w:szCs w:val="22"/>
              </w:rPr>
              <w:t>составлять план сочинения в соответствии с выбранной темой, отбирать литературный материал, логически его выстраивать, превращая в связный текст.</w:t>
            </w:r>
          </w:p>
        </w:tc>
        <w:tc>
          <w:tcPr>
            <w:tcW w:w="1701" w:type="dxa"/>
          </w:tcPr>
          <w:p w:rsidR="00E05CCC" w:rsidRPr="00262C1A" w:rsidP="00E05CCC">
            <w:pPr>
              <w:rPr>
                <w:rFonts w:cs="Times New Roman"/>
                <w:bCs/>
                <w:sz w:val="22"/>
                <w:szCs w:val="22"/>
              </w:rPr>
            </w:pPr>
            <w:r w:rsidRPr="00262C1A">
              <w:rPr>
                <w:rFonts w:cs="Times New Roman"/>
                <w:bCs/>
                <w:sz w:val="22"/>
                <w:szCs w:val="22"/>
              </w:rPr>
              <w:t>Паразитизм жизни, острая жгучая и сатира,</w:t>
            </w:r>
          </w:p>
        </w:tc>
        <w:tc>
          <w:tcPr>
            <w:tcW w:w="3685" w:type="dxa"/>
          </w:tcPr>
          <w:p w:rsidR="00E05CCC" w:rsidRPr="00262C1A" w:rsidP="00E05CCC">
            <w:pPr>
              <w:rPr>
                <w:rFonts w:cs="Times New Roman"/>
                <w:bCs/>
                <w:sz w:val="22"/>
                <w:szCs w:val="22"/>
              </w:rPr>
            </w:pPr>
            <w:r w:rsidRPr="00262C1A">
              <w:rPr>
                <w:rFonts w:cs="Times New Roman"/>
                <w:bCs/>
                <w:sz w:val="22"/>
                <w:szCs w:val="22"/>
              </w:rPr>
              <w:t>Сочинение.</w:t>
            </w:r>
          </w:p>
          <w:p w:rsidR="00E05CCC" w:rsidRPr="00262C1A" w:rsidP="00E05CCC">
            <w:pPr>
              <w:rPr>
                <w:rFonts w:cs="Times New Roman"/>
                <w:bCs/>
                <w:i/>
                <w:sz w:val="22"/>
                <w:szCs w:val="22"/>
              </w:rPr>
            </w:pPr>
            <w:r w:rsidRPr="00262C1A">
              <w:rPr>
                <w:rFonts w:cs="Times New Roman"/>
                <w:bCs/>
                <w:i/>
                <w:sz w:val="22"/>
                <w:szCs w:val="22"/>
              </w:rPr>
              <w:t>Темы сочинений:</w:t>
            </w:r>
          </w:p>
          <w:p w:rsidR="00E05CCC" w:rsidRPr="00262C1A" w:rsidP="00E05CCC">
            <w:pPr>
              <w:rPr>
                <w:rFonts w:cs="Times New Roman"/>
                <w:bCs/>
                <w:i/>
                <w:sz w:val="22"/>
                <w:szCs w:val="22"/>
              </w:rPr>
            </w:pPr>
            <w:r w:rsidRPr="00262C1A">
              <w:rPr>
                <w:rFonts w:cs="Times New Roman"/>
                <w:bCs/>
                <w:i/>
                <w:sz w:val="22"/>
                <w:szCs w:val="22"/>
              </w:rPr>
              <w:t>1. Один в поле не воин? (образ Чацкого в комедии А.С. Грибоедова)</w:t>
            </w:r>
          </w:p>
          <w:p w:rsidR="00E05CCC" w:rsidRPr="00262C1A" w:rsidP="00E05CCC">
            <w:pPr>
              <w:rPr>
                <w:rFonts w:cs="Times New Roman"/>
                <w:bCs/>
                <w:i/>
                <w:sz w:val="22"/>
                <w:szCs w:val="22"/>
              </w:rPr>
            </w:pPr>
            <w:r w:rsidRPr="00262C1A">
              <w:rPr>
                <w:rFonts w:cs="Times New Roman"/>
                <w:bCs/>
                <w:i/>
                <w:sz w:val="22"/>
                <w:szCs w:val="22"/>
              </w:rPr>
              <w:t>2. «Век нынешний» и «век минувший».</w:t>
            </w:r>
          </w:p>
          <w:p w:rsidR="00E05CCC" w:rsidRPr="00262C1A" w:rsidP="00E05CCC">
            <w:pPr>
              <w:rPr>
                <w:rFonts w:cs="Times New Roman"/>
                <w:bCs/>
                <w:i/>
                <w:sz w:val="22"/>
                <w:szCs w:val="22"/>
              </w:rPr>
            </w:pPr>
            <w:r w:rsidRPr="00262C1A">
              <w:rPr>
                <w:rFonts w:cs="Times New Roman"/>
                <w:bCs/>
                <w:i/>
                <w:sz w:val="22"/>
                <w:szCs w:val="22"/>
              </w:rPr>
              <w:t>3. Смысл названия комедии.</w:t>
            </w:r>
          </w:p>
          <w:p w:rsidR="00E05CCC" w:rsidRPr="00262C1A" w:rsidP="00E05CCC">
            <w:pPr>
              <w:rPr>
                <w:rFonts w:cs="Times New Roman"/>
                <w:bCs/>
                <w:sz w:val="22"/>
                <w:szCs w:val="22"/>
              </w:rPr>
            </w:pPr>
            <w:r w:rsidRPr="00262C1A">
              <w:rPr>
                <w:rFonts w:cs="Times New Roman"/>
                <w:bCs/>
                <w:i/>
                <w:sz w:val="22"/>
                <w:szCs w:val="22"/>
              </w:rPr>
              <w:t>4. Софья-главная загадка комедии.</w:t>
            </w:r>
          </w:p>
        </w:tc>
        <w:tc>
          <w:tcPr>
            <w:tcW w:w="2410" w:type="dxa"/>
          </w:tcPr>
          <w:p w:rsidR="00E05CCC" w:rsidRPr="00262C1A" w:rsidP="00E05CCC">
            <w:pPr>
              <w:rPr>
                <w:rFonts w:cs="Times New Roman"/>
                <w:bCs/>
                <w:sz w:val="22"/>
                <w:szCs w:val="22"/>
              </w:rPr>
            </w:pPr>
            <w:r w:rsidRPr="00262C1A">
              <w:rPr>
                <w:rFonts w:cs="Times New Roman"/>
                <w:bCs/>
                <w:sz w:val="22"/>
                <w:szCs w:val="22"/>
              </w:rPr>
              <w:t>Не задано</w:t>
            </w:r>
          </w:p>
        </w:tc>
      </w:tr>
      <w:tr w:rsidTr="00F44C48">
        <w:tblPrEx>
          <w:tblW w:w="15559" w:type="dxa"/>
          <w:tblLayout w:type="fixed"/>
          <w:tblLook w:val="04A0"/>
        </w:tblPrEx>
        <w:tc>
          <w:tcPr>
            <w:tcW w:w="1101" w:type="dxa"/>
          </w:tcPr>
          <w:p w:rsidR="00E05CCC" w:rsidRPr="00262C1A" w:rsidP="00E05CCC">
            <w:pPr>
              <w:rPr>
                <w:rFonts w:cs="Times New Roman"/>
                <w:bCs/>
                <w:sz w:val="22"/>
                <w:szCs w:val="22"/>
              </w:rPr>
            </w:pPr>
          </w:p>
        </w:tc>
        <w:tc>
          <w:tcPr>
            <w:tcW w:w="3543" w:type="dxa"/>
          </w:tcPr>
          <w:p w:rsidR="00E05CCC" w:rsidRPr="00262C1A" w:rsidP="00E05CCC">
            <w:pPr>
              <w:rPr>
                <w:rFonts w:cs="Times New Roman"/>
                <w:bCs/>
                <w:sz w:val="22"/>
                <w:szCs w:val="22"/>
              </w:rPr>
            </w:pPr>
            <w:r w:rsidRPr="00262C1A">
              <w:rPr>
                <w:rFonts w:cs="Times New Roman"/>
                <w:bCs/>
                <w:sz w:val="22"/>
                <w:szCs w:val="22"/>
              </w:rPr>
              <w:t>А.</w:t>
            </w:r>
            <w:r w:rsidRPr="00262C1A" w:rsidR="00795334">
              <w:rPr>
                <w:rFonts w:cs="Times New Roman"/>
                <w:bCs/>
                <w:sz w:val="22"/>
                <w:szCs w:val="22"/>
              </w:rPr>
              <w:t xml:space="preserve"> </w:t>
            </w:r>
            <w:r w:rsidRPr="00262C1A">
              <w:rPr>
                <w:rFonts w:cs="Times New Roman"/>
                <w:bCs/>
                <w:sz w:val="22"/>
                <w:szCs w:val="22"/>
              </w:rPr>
              <w:t>С.</w:t>
            </w:r>
            <w:r w:rsidRPr="00262C1A" w:rsidR="00795334">
              <w:rPr>
                <w:rFonts w:cs="Times New Roman"/>
                <w:bCs/>
                <w:sz w:val="22"/>
                <w:szCs w:val="22"/>
              </w:rPr>
              <w:t xml:space="preserve"> </w:t>
            </w:r>
            <w:r w:rsidRPr="00262C1A">
              <w:rPr>
                <w:rFonts w:cs="Times New Roman"/>
                <w:bCs/>
                <w:sz w:val="22"/>
                <w:szCs w:val="22"/>
              </w:rPr>
              <w:t xml:space="preserve">Пушкин. Жизнь и творчество. Лицейская лирика. </w:t>
            </w:r>
          </w:p>
          <w:p w:rsidR="00E05CCC" w:rsidRPr="00262C1A" w:rsidP="00E05CCC">
            <w:pPr>
              <w:rPr>
                <w:rFonts w:cs="Times New Roman"/>
                <w:bCs/>
                <w:sz w:val="22"/>
                <w:szCs w:val="22"/>
              </w:rPr>
            </w:pPr>
          </w:p>
        </w:tc>
        <w:tc>
          <w:tcPr>
            <w:tcW w:w="993" w:type="dxa"/>
          </w:tcPr>
          <w:p w:rsidR="00E05CCC" w:rsidRPr="00262C1A" w:rsidP="00E05CCC">
            <w:pPr>
              <w:rPr>
                <w:rFonts w:cs="Times New Roman"/>
                <w:bCs/>
                <w:sz w:val="22"/>
                <w:szCs w:val="22"/>
              </w:rPr>
            </w:pPr>
            <w:r w:rsidRPr="00262C1A">
              <w:rPr>
                <w:rFonts w:cs="Times New Roman"/>
                <w:bCs/>
                <w:sz w:val="22"/>
                <w:szCs w:val="22"/>
              </w:rPr>
              <w:t>25</w:t>
            </w:r>
          </w:p>
        </w:tc>
        <w:tc>
          <w:tcPr>
            <w:tcW w:w="2126" w:type="dxa"/>
          </w:tcPr>
          <w:p w:rsidR="00E05CCC" w:rsidRPr="00262C1A" w:rsidP="00E05CCC">
            <w:pPr>
              <w:pStyle w:val="NormalWeb"/>
              <w:numPr>
                <w:ilvl w:val="0"/>
                <w:numId w:val="7"/>
              </w:numPr>
              <w:shd w:val="clear" w:color="auto" w:fill="FFFFFF"/>
              <w:spacing w:before="0" w:beforeAutospacing="0" w:after="0" w:afterAutospacing="0"/>
              <w:ind w:left="0"/>
              <w:rPr>
                <w:bCs/>
                <w:color w:val="000000"/>
                <w:sz w:val="22"/>
                <w:szCs w:val="22"/>
              </w:rPr>
            </w:pPr>
            <w:r w:rsidRPr="00262C1A">
              <w:rPr>
                <w:bCs/>
                <w:color w:val="000000"/>
                <w:sz w:val="22"/>
                <w:szCs w:val="22"/>
              </w:rPr>
              <w:t xml:space="preserve">познакомить учащихся с основными этапами жизни и творчества </w:t>
            </w:r>
            <w:r w:rsidRPr="00262C1A">
              <w:rPr>
                <w:bCs/>
                <w:color w:val="000000"/>
                <w:sz w:val="22"/>
                <w:szCs w:val="22"/>
              </w:rPr>
              <w:t>А.С.Пушкина</w:t>
            </w:r>
            <w:r w:rsidRPr="00262C1A">
              <w:rPr>
                <w:bCs/>
                <w:color w:val="000000"/>
                <w:sz w:val="22"/>
                <w:szCs w:val="22"/>
              </w:rPr>
              <w:t>, с особенностями его лицейской лирики;</w:t>
            </w:r>
          </w:p>
          <w:p w:rsidR="00E05CCC" w:rsidRPr="00262C1A" w:rsidP="00E05CCC">
            <w:pPr>
              <w:pStyle w:val="NormalWeb"/>
              <w:numPr>
                <w:ilvl w:val="0"/>
                <w:numId w:val="7"/>
              </w:numPr>
              <w:shd w:val="clear" w:color="auto" w:fill="FFFFFF"/>
              <w:spacing w:before="0" w:beforeAutospacing="0" w:after="0" w:afterAutospacing="0"/>
              <w:ind w:left="0"/>
              <w:rPr>
                <w:bCs/>
                <w:color w:val="000000"/>
                <w:sz w:val="22"/>
                <w:szCs w:val="22"/>
              </w:rPr>
            </w:pPr>
            <w:r w:rsidRPr="00262C1A">
              <w:rPr>
                <w:bCs/>
                <w:color w:val="000000"/>
                <w:sz w:val="22"/>
                <w:szCs w:val="22"/>
              </w:rPr>
              <w:t>выяснить, какую роль в творчестве поэта играла дружба и друзья;</w:t>
            </w:r>
          </w:p>
          <w:p w:rsidR="00E05CCC" w:rsidRPr="00262C1A" w:rsidP="00E05CCC">
            <w:pPr>
              <w:pStyle w:val="NormalWeb"/>
              <w:numPr>
                <w:ilvl w:val="0"/>
                <w:numId w:val="7"/>
              </w:numPr>
              <w:shd w:val="clear" w:color="auto" w:fill="FFFFFF"/>
              <w:spacing w:before="0" w:beforeAutospacing="0" w:after="0" w:afterAutospacing="0"/>
              <w:ind w:left="0"/>
              <w:rPr>
                <w:bCs/>
                <w:color w:val="000000"/>
                <w:sz w:val="22"/>
                <w:szCs w:val="22"/>
              </w:rPr>
            </w:pPr>
            <w:r w:rsidRPr="00262C1A">
              <w:rPr>
                <w:bCs/>
                <w:color w:val="000000"/>
                <w:sz w:val="22"/>
                <w:szCs w:val="22"/>
              </w:rPr>
              <w:t>совершенствовать навыки самостоятельной работы с литературой, навыки публичного выступления;</w:t>
            </w:r>
          </w:p>
          <w:p w:rsidR="00E05CCC" w:rsidRPr="00262C1A" w:rsidP="00E05CCC">
            <w:pPr>
              <w:pStyle w:val="NormalWeb"/>
              <w:numPr>
                <w:ilvl w:val="0"/>
                <w:numId w:val="7"/>
              </w:numPr>
              <w:shd w:val="clear" w:color="auto" w:fill="FFFFFF"/>
              <w:spacing w:before="0" w:beforeAutospacing="0" w:after="0" w:afterAutospacing="0"/>
              <w:ind w:left="0"/>
              <w:rPr>
                <w:bCs/>
                <w:color w:val="000000"/>
                <w:sz w:val="22"/>
                <w:szCs w:val="22"/>
              </w:rPr>
            </w:pPr>
            <w:r w:rsidRPr="00262C1A">
              <w:rPr>
                <w:bCs/>
                <w:color w:val="000000"/>
                <w:sz w:val="22"/>
                <w:szCs w:val="22"/>
              </w:rPr>
              <w:t>развивать устную речь учащихся, навыки выразительного чтения;</w:t>
            </w:r>
          </w:p>
          <w:p w:rsidR="00E05CCC" w:rsidRPr="00262C1A" w:rsidP="00E05CCC">
            <w:pPr>
              <w:pStyle w:val="NormalWeb"/>
              <w:numPr>
                <w:ilvl w:val="0"/>
                <w:numId w:val="7"/>
              </w:numPr>
              <w:shd w:val="clear" w:color="auto" w:fill="FFFFFF"/>
              <w:spacing w:before="0" w:beforeAutospacing="0" w:after="0" w:afterAutospacing="0"/>
              <w:ind w:left="0"/>
              <w:rPr>
                <w:bCs/>
                <w:color w:val="000000"/>
                <w:sz w:val="22"/>
                <w:szCs w:val="22"/>
              </w:rPr>
            </w:pPr>
            <w:r w:rsidRPr="00262C1A">
              <w:rPr>
                <w:bCs/>
                <w:color w:val="000000"/>
                <w:sz w:val="22"/>
                <w:szCs w:val="22"/>
              </w:rPr>
              <w:t xml:space="preserve">способствовать развитию мотивации к изучению творчества </w:t>
            </w:r>
            <w:r w:rsidRPr="00262C1A">
              <w:rPr>
                <w:bCs/>
                <w:color w:val="000000"/>
                <w:sz w:val="22"/>
                <w:szCs w:val="22"/>
              </w:rPr>
              <w:t>А.С.Пушкина</w:t>
            </w:r>
            <w:r w:rsidRPr="00262C1A">
              <w:rPr>
                <w:bCs/>
                <w:color w:val="000000"/>
                <w:sz w:val="22"/>
                <w:szCs w:val="22"/>
              </w:rPr>
              <w:t>.</w:t>
            </w:r>
          </w:p>
          <w:p w:rsidR="00E05CCC" w:rsidRPr="00262C1A" w:rsidP="00E05CCC">
            <w:pPr>
              <w:rPr>
                <w:rFonts w:cs="Times New Roman"/>
                <w:bCs/>
                <w:sz w:val="22"/>
                <w:szCs w:val="22"/>
              </w:rPr>
            </w:pPr>
          </w:p>
        </w:tc>
        <w:tc>
          <w:tcPr>
            <w:tcW w:w="1701" w:type="dxa"/>
          </w:tcPr>
          <w:p w:rsidR="00E05CCC" w:rsidRPr="00262C1A" w:rsidP="00E05CCC">
            <w:pPr>
              <w:rPr>
                <w:rFonts w:cs="Times New Roman"/>
                <w:bCs/>
                <w:sz w:val="22"/>
                <w:szCs w:val="22"/>
              </w:rPr>
            </w:pPr>
            <w:r w:rsidRPr="00262C1A">
              <w:rPr>
                <w:rFonts w:cs="Times New Roman"/>
                <w:bCs/>
                <w:color w:val="333333"/>
                <w:sz w:val="22"/>
                <w:szCs w:val="22"/>
                <w:shd w:val="clear" w:color="auto" w:fill="FFFFFF"/>
              </w:rPr>
              <w:t>патриотическая тема; </w:t>
            </w:r>
            <w:r w:rsidRPr="00262C1A">
              <w:rPr>
                <w:rFonts w:cs="Times New Roman"/>
                <w:bCs/>
                <w:color w:val="333333"/>
                <w:sz w:val="22"/>
                <w:szCs w:val="22"/>
              </w:rPr>
              <w:br/>
            </w:r>
            <w:r w:rsidRPr="00262C1A">
              <w:rPr>
                <w:rFonts w:cs="Times New Roman"/>
                <w:bCs/>
                <w:color w:val="333333"/>
                <w:sz w:val="22"/>
                <w:szCs w:val="22"/>
                <w:shd w:val="clear" w:color="auto" w:fill="FFFFFF"/>
              </w:rPr>
              <w:t>вольнолюбивая лирика; </w:t>
            </w:r>
            <w:r w:rsidRPr="00262C1A">
              <w:rPr>
                <w:rFonts w:cs="Times New Roman"/>
                <w:bCs/>
                <w:color w:val="333333"/>
                <w:sz w:val="22"/>
                <w:szCs w:val="22"/>
              </w:rPr>
              <w:br/>
            </w:r>
            <w:r w:rsidRPr="00262C1A">
              <w:rPr>
                <w:rFonts w:cs="Times New Roman"/>
                <w:bCs/>
                <w:color w:val="333333"/>
                <w:sz w:val="22"/>
                <w:szCs w:val="22"/>
                <w:shd w:val="clear" w:color="auto" w:fill="FFFFFF"/>
              </w:rPr>
              <w:t xml:space="preserve"> тема дружбы и любви; </w:t>
            </w:r>
            <w:r w:rsidRPr="00262C1A">
              <w:rPr>
                <w:rFonts w:cs="Times New Roman"/>
                <w:bCs/>
                <w:color w:val="333333"/>
                <w:sz w:val="22"/>
                <w:szCs w:val="22"/>
              </w:rPr>
              <w:br/>
            </w:r>
            <w:r w:rsidRPr="00262C1A">
              <w:rPr>
                <w:rFonts w:cs="Times New Roman"/>
                <w:bCs/>
                <w:color w:val="333333"/>
                <w:sz w:val="22"/>
                <w:szCs w:val="22"/>
                <w:shd w:val="clear" w:color="auto" w:fill="FFFFFF"/>
              </w:rPr>
              <w:t xml:space="preserve"> тема о поэте и поэзии.</w:t>
            </w:r>
          </w:p>
        </w:tc>
        <w:tc>
          <w:tcPr>
            <w:tcW w:w="3685" w:type="dxa"/>
          </w:tcPr>
          <w:p w:rsidR="00E05CCC" w:rsidRPr="00262C1A" w:rsidP="00E05CCC">
            <w:pPr>
              <w:rPr>
                <w:rFonts w:cs="Times New Roman"/>
                <w:bCs/>
                <w:sz w:val="22"/>
                <w:szCs w:val="22"/>
              </w:rPr>
            </w:pPr>
            <w:r w:rsidRPr="00262C1A">
              <w:rPr>
                <w:rFonts w:cs="Times New Roman"/>
                <w:bCs/>
                <w:sz w:val="22"/>
                <w:szCs w:val="22"/>
              </w:rPr>
              <w:t xml:space="preserve">Пересказывают статью учебника (сжато), презентуют информационный проект с комментариями и обоснованными суждениями. Ответ на вопрос: что вы знаете о трагических обстоятельствах жизни </w:t>
            </w:r>
            <w:r w:rsidRPr="00262C1A">
              <w:rPr>
                <w:rFonts w:cs="Times New Roman"/>
                <w:bCs/>
                <w:sz w:val="22"/>
                <w:szCs w:val="22"/>
              </w:rPr>
              <w:t>А.С.Пушкина</w:t>
            </w:r>
            <w:r w:rsidRPr="00262C1A">
              <w:rPr>
                <w:rFonts w:cs="Times New Roman"/>
                <w:bCs/>
                <w:sz w:val="22"/>
                <w:szCs w:val="22"/>
              </w:rPr>
              <w:t xml:space="preserve">? </w:t>
            </w:r>
          </w:p>
          <w:p w:rsidR="00E05CCC" w:rsidRPr="00262C1A" w:rsidP="00E05CCC">
            <w:pPr>
              <w:rPr>
                <w:rFonts w:cs="Times New Roman"/>
                <w:bCs/>
                <w:sz w:val="22"/>
                <w:szCs w:val="22"/>
              </w:rPr>
            </w:pPr>
          </w:p>
        </w:tc>
        <w:tc>
          <w:tcPr>
            <w:tcW w:w="2410" w:type="dxa"/>
          </w:tcPr>
          <w:p w:rsidR="00E05CCC" w:rsidRPr="00262C1A" w:rsidP="00E05CCC">
            <w:pPr>
              <w:rPr>
                <w:rFonts w:cs="Times New Roman"/>
                <w:bCs/>
                <w:sz w:val="22"/>
                <w:szCs w:val="22"/>
              </w:rPr>
            </w:pPr>
            <w:r w:rsidRPr="00262C1A">
              <w:rPr>
                <w:rFonts w:cs="Times New Roman"/>
                <w:bCs/>
                <w:sz w:val="22"/>
                <w:szCs w:val="22"/>
              </w:rPr>
              <w:t>Сообщение о биографии А. С. Пушкина</w:t>
            </w:r>
          </w:p>
        </w:tc>
      </w:tr>
      <w:tr w:rsidTr="00F44C48">
        <w:tblPrEx>
          <w:tblW w:w="15559" w:type="dxa"/>
          <w:tblLayout w:type="fixed"/>
          <w:tblLook w:val="04A0"/>
        </w:tblPrEx>
        <w:tc>
          <w:tcPr>
            <w:tcW w:w="1101" w:type="dxa"/>
          </w:tcPr>
          <w:p w:rsidR="00E05CCC" w:rsidRPr="00262C1A" w:rsidP="00E05CCC">
            <w:pPr>
              <w:rPr>
                <w:rFonts w:cs="Times New Roman"/>
                <w:bCs/>
                <w:sz w:val="22"/>
                <w:szCs w:val="22"/>
              </w:rPr>
            </w:pPr>
          </w:p>
        </w:tc>
        <w:tc>
          <w:tcPr>
            <w:tcW w:w="3543" w:type="dxa"/>
          </w:tcPr>
          <w:p w:rsidR="00E81495" w:rsidRPr="00262C1A" w:rsidP="00E81495">
            <w:pPr>
              <w:rPr>
                <w:rFonts w:cs="Times New Roman"/>
                <w:bCs/>
                <w:sz w:val="22"/>
                <w:szCs w:val="22"/>
              </w:rPr>
            </w:pPr>
            <w:r w:rsidRPr="00262C1A">
              <w:rPr>
                <w:rFonts w:cs="Times New Roman"/>
                <w:bCs/>
                <w:sz w:val="22"/>
                <w:szCs w:val="22"/>
              </w:rPr>
              <w:t>А. С. Пушкин. Лирика петербургского, южного</w:t>
            </w:r>
          </w:p>
          <w:p w:rsidR="00E05CCC" w:rsidRPr="00262C1A" w:rsidP="00E81495">
            <w:pPr>
              <w:rPr>
                <w:rFonts w:cs="Times New Roman"/>
                <w:bCs/>
                <w:sz w:val="22"/>
                <w:szCs w:val="22"/>
              </w:rPr>
            </w:pPr>
            <w:r w:rsidRPr="00262C1A">
              <w:rPr>
                <w:rFonts w:cs="Times New Roman"/>
                <w:bCs/>
                <w:sz w:val="22"/>
                <w:szCs w:val="22"/>
              </w:rPr>
              <w:t>и Михайловского периодов</w:t>
            </w:r>
          </w:p>
        </w:tc>
        <w:tc>
          <w:tcPr>
            <w:tcW w:w="993" w:type="dxa"/>
          </w:tcPr>
          <w:p w:rsidR="00E05CCC" w:rsidRPr="00262C1A" w:rsidP="00E05CCC">
            <w:pPr>
              <w:rPr>
                <w:rFonts w:cs="Times New Roman"/>
                <w:bCs/>
                <w:sz w:val="22"/>
                <w:szCs w:val="22"/>
              </w:rPr>
            </w:pPr>
            <w:r w:rsidRPr="00262C1A">
              <w:rPr>
                <w:rFonts w:cs="Times New Roman"/>
                <w:bCs/>
                <w:sz w:val="22"/>
                <w:szCs w:val="22"/>
              </w:rPr>
              <w:t>2</w:t>
            </w:r>
            <w:r w:rsidRPr="00262C1A" w:rsidR="00E81495">
              <w:rPr>
                <w:rFonts w:cs="Times New Roman"/>
                <w:bCs/>
                <w:sz w:val="22"/>
                <w:szCs w:val="22"/>
              </w:rPr>
              <w:t>6-27</w:t>
            </w:r>
          </w:p>
        </w:tc>
        <w:tc>
          <w:tcPr>
            <w:tcW w:w="2126" w:type="dxa"/>
          </w:tcPr>
          <w:p w:rsidR="00E05CCC" w:rsidRPr="00262C1A" w:rsidP="00E05CCC">
            <w:pPr>
              <w:rPr>
                <w:rFonts w:cs="Times New Roman"/>
                <w:bCs/>
                <w:sz w:val="22"/>
                <w:szCs w:val="22"/>
              </w:rPr>
            </w:pPr>
            <w:r w:rsidRPr="00262C1A">
              <w:rPr>
                <w:rFonts w:cs="Times New Roman"/>
                <w:bCs/>
                <w:color w:val="000000"/>
                <w:sz w:val="22"/>
                <w:szCs w:val="22"/>
                <w:shd w:val="clear" w:color="auto" w:fill="FFFFFF"/>
              </w:rPr>
              <w:t xml:space="preserve">Сформировать понятия об основных мотивах лирики Пушкина, познакомить с этапами творчества, углубить знания учеников о лирике Пушкина, продолжить формирование </w:t>
            </w:r>
            <w:r w:rsidRPr="00262C1A">
              <w:rPr>
                <w:rFonts w:cs="Times New Roman"/>
                <w:bCs/>
                <w:color w:val="000000"/>
                <w:sz w:val="22"/>
                <w:szCs w:val="22"/>
                <w:shd w:val="clear" w:color="auto" w:fill="FFFFFF"/>
              </w:rPr>
              <w:t>читательские навыки исследовательского характера.</w:t>
            </w:r>
          </w:p>
        </w:tc>
        <w:tc>
          <w:tcPr>
            <w:tcW w:w="1701" w:type="dxa"/>
          </w:tcPr>
          <w:p w:rsidR="00E05CCC" w:rsidRPr="00262C1A" w:rsidP="00E05CCC">
            <w:pPr>
              <w:rPr>
                <w:rFonts w:cs="Times New Roman"/>
                <w:bCs/>
                <w:color w:val="000000"/>
                <w:sz w:val="22"/>
                <w:szCs w:val="22"/>
                <w:shd w:val="clear" w:color="auto" w:fill="FFFFFF"/>
              </w:rPr>
            </w:pPr>
            <w:r w:rsidRPr="00262C1A">
              <w:rPr>
                <w:rFonts w:cs="Times New Roman"/>
                <w:bCs/>
                <w:i/>
                <w:iCs/>
                <w:color w:val="000000"/>
                <w:sz w:val="22"/>
                <w:szCs w:val="22"/>
                <w:shd w:val="clear" w:color="auto" w:fill="FFFFFF"/>
              </w:rPr>
              <w:t> свободная, мятущаяся личность, мотив</w:t>
            </w:r>
            <w:r w:rsidRPr="00262C1A">
              <w:rPr>
                <w:rFonts w:cs="Times New Roman"/>
                <w:bCs/>
                <w:color w:val="000000"/>
                <w:sz w:val="22"/>
                <w:szCs w:val="22"/>
                <w:shd w:val="clear" w:color="auto" w:fill="FFFFFF"/>
              </w:rPr>
              <w:t xml:space="preserve"> диссонанс</w:t>
            </w:r>
          </w:p>
          <w:p w:rsidR="00E05CCC" w:rsidRPr="00262C1A" w:rsidP="00E05CCC">
            <w:pPr>
              <w:rPr>
                <w:rFonts w:cs="Times New Roman"/>
                <w:bCs/>
                <w:sz w:val="22"/>
                <w:szCs w:val="22"/>
              </w:rPr>
            </w:pPr>
            <w:r w:rsidRPr="00262C1A">
              <w:rPr>
                <w:rFonts w:cs="Times New Roman"/>
                <w:bCs/>
                <w:color w:val="000000"/>
                <w:sz w:val="22"/>
                <w:szCs w:val="22"/>
                <w:shd w:val="clear" w:color="auto" w:fill="FFFFFF"/>
              </w:rPr>
              <w:t>ассонанс  аллитерация</w:t>
            </w:r>
          </w:p>
        </w:tc>
        <w:tc>
          <w:tcPr>
            <w:tcW w:w="3685" w:type="dxa"/>
          </w:tcPr>
          <w:p w:rsidR="00E05CCC" w:rsidRPr="00262C1A" w:rsidP="00E05CCC">
            <w:pPr>
              <w:rPr>
                <w:rFonts w:cs="Times New Roman"/>
                <w:bCs/>
                <w:sz w:val="22"/>
                <w:szCs w:val="22"/>
              </w:rPr>
            </w:pPr>
            <w:r w:rsidRPr="00262C1A">
              <w:rPr>
                <w:rFonts w:cs="Times New Roman"/>
                <w:bCs/>
                <w:sz w:val="22"/>
                <w:szCs w:val="22"/>
              </w:rPr>
              <w:t>Выразительное чтение стихотворений с выявлением (комментарий и анализ) идейно-художественного своеобразия</w:t>
            </w:r>
          </w:p>
          <w:p w:rsidR="00E05CCC" w:rsidRPr="00262C1A" w:rsidP="00E05CCC">
            <w:pPr>
              <w:rPr>
                <w:rFonts w:cs="Times New Roman"/>
                <w:bCs/>
                <w:sz w:val="22"/>
                <w:szCs w:val="22"/>
              </w:rPr>
            </w:pPr>
          </w:p>
        </w:tc>
        <w:tc>
          <w:tcPr>
            <w:tcW w:w="2410" w:type="dxa"/>
          </w:tcPr>
          <w:p w:rsidR="00E05CCC" w:rsidRPr="00262C1A" w:rsidP="00E05CCC">
            <w:pPr>
              <w:rPr>
                <w:rFonts w:cs="Times New Roman"/>
                <w:bCs/>
                <w:sz w:val="22"/>
                <w:szCs w:val="22"/>
              </w:rPr>
            </w:pPr>
            <w:r w:rsidRPr="00262C1A">
              <w:rPr>
                <w:rFonts w:cs="Times New Roman"/>
                <w:bCs/>
                <w:sz w:val="22"/>
                <w:szCs w:val="22"/>
              </w:rPr>
              <w:t>Анализ одного из стихотворений поэта.</w:t>
            </w:r>
          </w:p>
        </w:tc>
      </w:tr>
      <w:tr w:rsidTr="00F44C48">
        <w:tblPrEx>
          <w:tblW w:w="15559" w:type="dxa"/>
          <w:tblLayout w:type="fixed"/>
          <w:tblLook w:val="04A0"/>
        </w:tblPrEx>
        <w:tc>
          <w:tcPr>
            <w:tcW w:w="1101" w:type="dxa"/>
          </w:tcPr>
          <w:p w:rsidR="00E05CCC" w:rsidRPr="00262C1A" w:rsidP="00E05CCC">
            <w:pPr>
              <w:rPr>
                <w:rFonts w:cs="Times New Roman"/>
                <w:bCs/>
                <w:sz w:val="22"/>
                <w:szCs w:val="22"/>
              </w:rPr>
            </w:pPr>
          </w:p>
        </w:tc>
        <w:tc>
          <w:tcPr>
            <w:tcW w:w="3543" w:type="dxa"/>
          </w:tcPr>
          <w:p w:rsidR="00E05CCC" w:rsidRPr="00262C1A" w:rsidP="00E05CCC">
            <w:pPr>
              <w:rPr>
                <w:rFonts w:cs="Times New Roman"/>
                <w:bCs/>
                <w:sz w:val="22"/>
                <w:szCs w:val="22"/>
              </w:rPr>
            </w:pPr>
            <w:r w:rsidRPr="00262C1A">
              <w:rPr>
                <w:rFonts w:cs="Times New Roman"/>
                <w:bCs/>
                <w:sz w:val="22"/>
                <w:szCs w:val="22"/>
              </w:rPr>
              <w:t xml:space="preserve">Развитие темы свободы в </w:t>
            </w:r>
            <w:r w:rsidRPr="00262C1A" w:rsidR="008824D8">
              <w:rPr>
                <w:rFonts w:cs="Times New Roman"/>
                <w:bCs/>
                <w:sz w:val="22"/>
                <w:szCs w:val="22"/>
              </w:rPr>
              <w:t xml:space="preserve">лирике </w:t>
            </w:r>
            <w:r w:rsidRPr="00262C1A">
              <w:rPr>
                <w:rFonts w:cs="Times New Roman"/>
                <w:bCs/>
                <w:sz w:val="22"/>
                <w:szCs w:val="22"/>
              </w:rPr>
              <w:t>А.</w:t>
            </w:r>
            <w:r w:rsidRPr="00262C1A" w:rsidR="008824D8">
              <w:rPr>
                <w:rFonts w:cs="Times New Roman"/>
                <w:bCs/>
                <w:sz w:val="22"/>
                <w:szCs w:val="22"/>
              </w:rPr>
              <w:t xml:space="preserve"> </w:t>
            </w:r>
            <w:r w:rsidRPr="00262C1A">
              <w:rPr>
                <w:rFonts w:cs="Times New Roman"/>
                <w:bCs/>
                <w:sz w:val="22"/>
                <w:szCs w:val="22"/>
              </w:rPr>
              <w:t>С.</w:t>
            </w:r>
            <w:r w:rsidRPr="00262C1A" w:rsidR="008824D8">
              <w:rPr>
                <w:rFonts w:cs="Times New Roman"/>
                <w:bCs/>
                <w:sz w:val="22"/>
                <w:szCs w:val="22"/>
              </w:rPr>
              <w:t xml:space="preserve"> </w:t>
            </w:r>
            <w:r w:rsidRPr="00262C1A">
              <w:rPr>
                <w:rFonts w:cs="Times New Roman"/>
                <w:bCs/>
                <w:sz w:val="22"/>
                <w:szCs w:val="22"/>
              </w:rPr>
              <w:t>Пушкина</w:t>
            </w:r>
          </w:p>
          <w:p w:rsidR="00E05CCC" w:rsidRPr="00262C1A" w:rsidP="00E05CCC">
            <w:pPr>
              <w:rPr>
                <w:rFonts w:cs="Times New Roman"/>
                <w:bCs/>
                <w:sz w:val="22"/>
                <w:szCs w:val="22"/>
              </w:rPr>
            </w:pPr>
          </w:p>
        </w:tc>
        <w:tc>
          <w:tcPr>
            <w:tcW w:w="993" w:type="dxa"/>
          </w:tcPr>
          <w:p w:rsidR="00E05CCC" w:rsidRPr="00262C1A" w:rsidP="00E05CCC">
            <w:pPr>
              <w:rPr>
                <w:rFonts w:cs="Times New Roman"/>
                <w:bCs/>
                <w:sz w:val="22"/>
                <w:szCs w:val="22"/>
              </w:rPr>
            </w:pPr>
            <w:r w:rsidRPr="00262C1A">
              <w:rPr>
                <w:rFonts w:cs="Times New Roman"/>
                <w:bCs/>
                <w:sz w:val="22"/>
                <w:szCs w:val="22"/>
              </w:rPr>
              <w:t>2</w:t>
            </w:r>
            <w:r w:rsidRPr="00262C1A" w:rsidR="008824D8">
              <w:rPr>
                <w:rFonts w:cs="Times New Roman"/>
                <w:bCs/>
                <w:sz w:val="22"/>
                <w:szCs w:val="22"/>
              </w:rPr>
              <w:t>8</w:t>
            </w:r>
          </w:p>
        </w:tc>
        <w:tc>
          <w:tcPr>
            <w:tcW w:w="2126" w:type="dxa"/>
          </w:tcPr>
          <w:p w:rsidR="00E05CCC" w:rsidRPr="00262C1A" w:rsidP="00E05CCC">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проследить эволюцию свободы в творчестве А.С. Пушкина;</w:t>
            </w:r>
          </w:p>
          <w:p w:rsidR="00E05CCC" w:rsidRPr="00262C1A" w:rsidP="00E05CCC">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развивающая: развивать умение выявлять и формулировать идеи стихотворений;</w:t>
            </w:r>
          </w:p>
          <w:p w:rsidR="00E05CCC" w:rsidRPr="00262C1A" w:rsidP="00E05CCC">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воспитательная: формирование ценностных ориентаций.</w:t>
            </w:r>
          </w:p>
          <w:p w:rsidR="00E05CCC" w:rsidRPr="00262C1A" w:rsidP="00E05CCC">
            <w:pPr>
              <w:rPr>
                <w:rFonts w:cs="Times New Roman"/>
                <w:bCs/>
                <w:sz w:val="22"/>
                <w:szCs w:val="22"/>
              </w:rPr>
            </w:pPr>
          </w:p>
        </w:tc>
        <w:tc>
          <w:tcPr>
            <w:tcW w:w="1701" w:type="dxa"/>
          </w:tcPr>
          <w:p w:rsidR="00E05CCC" w:rsidRPr="00262C1A" w:rsidP="00E05CCC">
            <w:pPr>
              <w:rPr>
                <w:rFonts w:cs="Times New Roman"/>
                <w:bCs/>
                <w:sz w:val="22"/>
                <w:szCs w:val="22"/>
              </w:rPr>
            </w:pPr>
            <w:r w:rsidRPr="00262C1A">
              <w:rPr>
                <w:rFonts w:cs="Times New Roman"/>
                <w:bCs/>
                <w:sz w:val="22"/>
                <w:szCs w:val="22"/>
              </w:rPr>
              <w:t>Э</w:t>
            </w:r>
            <w:r w:rsidRPr="00262C1A">
              <w:rPr>
                <w:rFonts w:cs="Times New Roman"/>
                <w:bCs/>
                <w:sz w:val="22"/>
                <w:szCs w:val="22"/>
              </w:rPr>
              <w:t>волюция, пафос, вольнолюбивая лирика</w:t>
            </w:r>
          </w:p>
        </w:tc>
        <w:tc>
          <w:tcPr>
            <w:tcW w:w="3685" w:type="dxa"/>
          </w:tcPr>
          <w:p w:rsidR="00E05CCC" w:rsidRPr="00262C1A" w:rsidP="00E05CCC">
            <w:pPr>
              <w:rPr>
                <w:rFonts w:cs="Times New Roman"/>
                <w:bCs/>
                <w:sz w:val="22"/>
                <w:szCs w:val="22"/>
              </w:rPr>
            </w:pPr>
            <w:r w:rsidRPr="00262C1A">
              <w:rPr>
                <w:rFonts w:cs="Times New Roman"/>
                <w:bCs/>
                <w:sz w:val="22"/>
                <w:szCs w:val="22"/>
              </w:rPr>
              <w:t xml:space="preserve">Пересказ статьи учебника «Вольнолюбивая лирика </w:t>
            </w:r>
            <w:r w:rsidRPr="00262C1A">
              <w:rPr>
                <w:rFonts w:cs="Times New Roman"/>
                <w:bCs/>
                <w:sz w:val="22"/>
                <w:szCs w:val="22"/>
              </w:rPr>
              <w:t>А.С.Пушкина</w:t>
            </w:r>
            <w:r w:rsidRPr="00262C1A">
              <w:rPr>
                <w:rFonts w:cs="Times New Roman"/>
                <w:bCs/>
                <w:sz w:val="22"/>
                <w:szCs w:val="22"/>
              </w:rPr>
              <w:t xml:space="preserve">», выразительное чтение стихотворений «К морю», «Чаадаеву» (наизусть), «Анчар». Развернутый ответ на вопрос: почему тема свободы была так важна для поэта? Что объединяет эти стихотворения, какие мотивы? </w:t>
            </w:r>
          </w:p>
          <w:p w:rsidR="00E05CCC" w:rsidRPr="00262C1A" w:rsidP="00E05CCC">
            <w:pPr>
              <w:rPr>
                <w:rFonts w:cs="Times New Roman"/>
                <w:bCs/>
                <w:sz w:val="22"/>
                <w:szCs w:val="22"/>
              </w:rPr>
            </w:pPr>
          </w:p>
        </w:tc>
        <w:tc>
          <w:tcPr>
            <w:tcW w:w="2410" w:type="dxa"/>
          </w:tcPr>
          <w:p w:rsidR="00E05CCC" w:rsidRPr="00262C1A" w:rsidP="00E05CCC">
            <w:pPr>
              <w:rPr>
                <w:rFonts w:cs="Times New Roman"/>
                <w:bCs/>
                <w:sz w:val="22"/>
                <w:szCs w:val="22"/>
              </w:rPr>
            </w:pPr>
            <w:r w:rsidRPr="00262C1A">
              <w:rPr>
                <w:rFonts w:cs="Times New Roman"/>
                <w:bCs/>
                <w:sz w:val="22"/>
                <w:szCs w:val="22"/>
              </w:rPr>
              <w:t>Выучить наизусть стихотворение (по выбору)</w:t>
            </w:r>
          </w:p>
        </w:tc>
      </w:tr>
      <w:tr w:rsidTr="00F44C48">
        <w:tblPrEx>
          <w:tblW w:w="15559" w:type="dxa"/>
          <w:tblLayout w:type="fixed"/>
          <w:tblLook w:val="04A0"/>
        </w:tblPrEx>
        <w:tc>
          <w:tcPr>
            <w:tcW w:w="1101" w:type="dxa"/>
          </w:tcPr>
          <w:p w:rsidR="00E05CCC" w:rsidRPr="00262C1A" w:rsidP="00E05CCC">
            <w:pPr>
              <w:rPr>
                <w:rFonts w:cs="Times New Roman"/>
                <w:bCs/>
                <w:sz w:val="22"/>
                <w:szCs w:val="22"/>
              </w:rPr>
            </w:pPr>
          </w:p>
        </w:tc>
        <w:tc>
          <w:tcPr>
            <w:tcW w:w="3543" w:type="dxa"/>
          </w:tcPr>
          <w:p w:rsidR="00E05CCC" w:rsidRPr="00262C1A" w:rsidP="008824D8">
            <w:pPr>
              <w:rPr>
                <w:rFonts w:cs="Times New Roman"/>
                <w:bCs/>
                <w:sz w:val="22"/>
                <w:szCs w:val="22"/>
              </w:rPr>
            </w:pPr>
            <w:r w:rsidRPr="00262C1A">
              <w:rPr>
                <w:rFonts w:cs="Times New Roman"/>
                <w:bCs/>
                <w:sz w:val="22"/>
                <w:szCs w:val="22"/>
              </w:rPr>
              <w:t xml:space="preserve"> А. С. Пушкин. «Бесы», «Два чувства дивно близки нам...» и другие стихотворения</w:t>
            </w:r>
          </w:p>
        </w:tc>
        <w:tc>
          <w:tcPr>
            <w:tcW w:w="993" w:type="dxa"/>
          </w:tcPr>
          <w:p w:rsidR="00E05CCC" w:rsidRPr="00262C1A" w:rsidP="00E05CCC">
            <w:pPr>
              <w:rPr>
                <w:rFonts w:cs="Times New Roman"/>
                <w:bCs/>
                <w:sz w:val="22"/>
                <w:szCs w:val="22"/>
              </w:rPr>
            </w:pPr>
            <w:r w:rsidRPr="00262C1A">
              <w:rPr>
                <w:rFonts w:cs="Times New Roman"/>
                <w:bCs/>
                <w:sz w:val="22"/>
                <w:szCs w:val="22"/>
              </w:rPr>
              <w:t>29-30</w:t>
            </w:r>
          </w:p>
        </w:tc>
        <w:tc>
          <w:tcPr>
            <w:tcW w:w="2126" w:type="dxa"/>
          </w:tcPr>
          <w:p w:rsidR="00E05CCC" w:rsidRPr="00262C1A" w:rsidP="00E05CCC">
            <w:pPr>
              <w:pStyle w:val="NormalWeb"/>
              <w:numPr>
                <w:ilvl w:val="0"/>
                <w:numId w:val="8"/>
              </w:numPr>
              <w:shd w:val="clear" w:color="auto" w:fill="FFFFFF"/>
              <w:spacing w:before="0" w:beforeAutospacing="0" w:after="0" w:afterAutospacing="0"/>
              <w:ind w:left="0"/>
              <w:rPr>
                <w:bCs/>
                <w:color w:val="000000"/>
                <w:sz w:val="22"/>
                <w:szCs w:val="22"/>
              </w:rPr>
            </w:pPr>
            <w:r w:rsidRPr="00262C1A">
              <w:rPr>
                <w:bCs/>
                <w:color w:val="000000"/>
                <w:sz w:val="22"/>
                <w:szCs w:val="22"/>
              </w:rPr>
              <w:t>развивать навыки выразительного чтения, анализа лирического текста;</w:t>
            </w:r>
          </w:p>
          <w:p w:rsidR="00E05CCC" w:rsidRPr="00262C1A" w:rsidP="00E05CCC">
            <w:pPr>
              <w:pStyle w:val="NormalWeb"/>
              <w:numPr>
                <w:ilvl w:val="0"/>
                <w:numId w:val="8"/>
              </w:numPr>
              <w:shd w:val="clear" w:color="auto" w:fill="FFFFFF"/>
              <w:spacing w:before="0" w:beforeAutospacing="0" w:after="0" w:afterAutospacing="0"/>
              <w:ind w:left="0"/>
              <w:rPr>
                <w:bCs/>
                <w:color w:val="000000"/>
                <w:sz w:val="22"/>
                <w:szCs w:val="22"/>
              </w:rPr>
            </w:pPr>
            <w:r w:rsidRPr="00262C1A">
              <w:rPr>
                <w:bCs/>
                <w:color w:val="000000"/>
                <w:sz w:val="22"/>
                <w:szCs w:val="22"/>
              </w:rPr>
              <w:t>воспитывать внимательного, вдумчивого читателя.</w:t>
            </w:r>
          </w:p>
          <w:p w:rsidR="00E05CCC" w:rsidRPr="00262C1A" w:rsidP="00E05CCC">
            <w:pPr>
              <w:rPr>
                <w:rFonts w:cs="Times New Roman"/>
                <w:bCs/>
                <w:sz w:val="22"/>
                <w:szCs w:val="22"/>
              </w:rPr>
            </w:pPr>
          </w:p>
        </w:tc>
        <w:tc>
          <w:tcPr>
            <w:tcW w:w="1701" w:type="dxa"/>
          </w:tcPr>
          <w:p w:rsidR="00E05CCC" w:rsidRPr="00262C1A" w:rsidP="00E05CCC">
            <w:pPr>
              <w:rPr>
                <w:rFonts w:cs="Times New Roman"/>
                <w:bCs/>
                <w:sz w:val="22"/>
                <w:szCs w:val="22"/>
              </w:rPr>
            </w:pPr>
          </w:p>
        </w:tc>
        <w:tc>
          <w:tcPr>
            <w:tcW w:w="3685" w:type="dxa"/>
          </w:tcPr>
          <w:p w:rsidR="008824D8" w:rsidRPr="00262C1A" w:rsidP="008824D8">
            <w:pPr>
              <w:rPr>
                <w:rFonts w:cs="Times New Roman"/>
                <w:bCs/>
                <w:sz w:val="22"/>
                <w:szCs w:val="22"/>
              </w:rPr>
            </w:pPr>
            <w:r w:rsidRPr="00262C1A">
              <w:rPr>
                <w:rFonts w:cs="Times New Roman"/>
                <w:bCs/>
                <w:sz w:val="22"/>
                <w:szCs w:val="22"/>
              </w:rPr>
              <w:t>Выразительное чтение стихотворений. Рецензирование выразительного чтения одноклассников, исполнения актёров.</w:t>
            </w:r>
          </w:p>
          <w:p w:rsidR="008824D8" w:rsidRPr="00262C1A" w:rsidP="008824D8">
            <w:pPr>
              <w:rPr>
                <w:rFonts w:cs="Times New Roman"/>
                <w:bCs/>
                <w:sz w:val="22"/>
                <w:szCs w:val="22"/>
              </w:rPr>
            </w:pPr>
            <w:r w:rsidRPr="00262C1A">
              <w:rPr>
                <w:rFonts w:cs="Times New Roman"/>
                <w:bCs/>
                <w:sz w:val="22"/>
                <w:szCs w:val="22"/>
              </w:rPr>
              <w:t>Составление лексических и историко-культурных коммента-</w:t>
            </w:r>
          </w:p>
          <w:p w:rsidR="008824D8" w:rsidRPr="00262C1A" w:rsidP="008824D8">
            <w:pPr>
              <w:rPr>
                <w:rFonts w:cs="Times New Roman"/>
                <w:bCs/>
                <w:sz w:val="22"/>
                <w:szCs w:val="22"/>
              </w:rPr>
            </w:pPr>
            <w:r w:rsidRPr="00262C1A">
              <w:rPr>
                <w:rFonts w:cs="Times New Roman"/>
                <w:bCs/>
                <w:sz w:val="22"/>
                <w:szCs w:val="22"/>
              </w:rPr>
              <w:t>риев</w:t>
            </w:r>
            <w:r w:rsidRPr="00262C1A">
              <w:rPr>
                <w:rFonts w:cs="Times New Roman"/>
                <w:bCs/>
                <w:sz w:val="22"/>
                <w:szCs w:val="22"/>
              </w:rPr>
              <w:t xml:space="preserve">. Соотнесение содержания стихотворений с </w:t>
            </w:r>
            <w:r w:rsidRPr="00262C1A">
              <w:rPr>
                <w:rFonts w:cs="Times New Roman"/>
                <w:bCs/>
                <w:sz w:val="22"/>
                <w:szCs w:val="22"/>
              </w:rPr>
              <w:t>романтиче</w:t>
            </w:r>
            <w:r w:rsidRPr="00262C1A">
              <w:rPr>
                <w:rFonts w:cs="Times New Roman"/>
                <w:bCs/>
                <w:sz w:val="22"/>
                <w:szCs w:val="22"/>
              </w:rPr>
              <w:t>-</w:t>
            </w:r>
          </w:p>
          <w:p w:rsidR="008824D8" w:rsidRPr="00262C1A" w:rsidP="008824D8">
            <w:pPr>
              <w:rPr>
                <w:rFonts w:cs="Times New Roman"/>
                <w:bCs/>
                <w:sz w:val="22"/>
                <w:szCs w:val="22"/>
              </w:rPr>
            </w:pPr>
            <w:r w:rsidRPr="00262C1A">
              <w:rPr>
                <w:rFonts w:cs="Times New Roman"/>
                <w:bCs/>
                <w:sz w:val="22"/>
                <w:szCs w:val="22"/>
              </w:rPr>
              <w:t>скими</w:t>
            </w:r>
            <w:r w:rsidRPr="00262C1A">
              <w:rPr>
                <w:rFonts w:cs="Times New Roman"/>
                <w:bCs/>
                <w:sz w:val="22"/>
                <w:szCs w:val="22"/>
              </w:rPr>
              <w:t xml:space="preserve"> и реалистическими принципами изображения жизни</w:t>
            </w:r>
          </w:p>
          <w:p w:rsidR="008824D8" w:rsidRPr="00262C1A" w:rsidP="008824D8">
            <w:pPr>
              <w:rPr>
                <w:rFonts w:cs="Times New Roman"/>
                <w:bCs/>
                <w:sz w:val="22"/>
                <w:szCs w:val="22"/>
              </w:rPr>
            </w:pPr>
            <w:r w:rsidRPr="00262C1A">
              <w:rPr>
                <w:rFonts w:cs="Times New Roman"/>
                <w:bCs/>
                <w:sz w:val="22"/>
                <w:szCs w:val="22"/>
              </w:rPr>
              <w:t>и человека. Выявление особенностей ритмики, метрики и строфики пушкинской поэзии.</w:t>
            </w:r>
          </w:p>
          <w:p w:rsidR="00E05CCC" w:rsidRPr="00262C1A" w:rsidP="008824D8">
            <w:pPr>
              <w:rPr>
                <w:rFonts w:cs="Times New Roman"/>
                <w:bCs/>
                <w:sz w:val="22"/>
                <w:szCs w:val="22"/>
              </w:rPr>
            </w:pPr>
            <w:r w:rsidRPr="00262C1A">
              <w:rPr>
                <w:rFonts w:cs="Times New Roman"/>
                <w:bCs/>
                <w:sz w:val="22"/>
                <w:szCs w:val="22"/>
              </w:rPr>
              <w:t>Практическая работа. Сопоставительный анализ стихотворений.</w:t>
            </w:r>
          </w:p>
        </w:tc>
        <w:tc>
          <w:tcPr>
            <w:tcW w:w="2410" w:type="dxa"/>
          </w:tcPr>
          <w:p w:rsidR="00E05CCC" w:rsidRPr="00262C1A" w:rsidP="008824D8">
            <w:pPr>
              <w:rPr>
                <w:rFonts w:cs="Times New Roman"/>
                <w:bCs/>
                <w:sz w:val="22"/>
                <w:szCs w:val="22"/>
              </w:rPr>
            </w:pPr>
            <w:r w:rsidRPr="00262C1A">
              <w:rPr>
                <w:rFonts w:cs="Times New Roman"/>
                <w:bCs/>
                <w:sz w:val="22"/>
                <w:szCs w:val="22"/>
              </w:rPr>
              <w:t>Подготовка сообщений об адресатах любовной лирики А. С. Пушкина</w:t>
            </w:r>
          </w:p>
        </w:tc>
      </w:tr>
      <w:tr w:rsidTr="00F44C48">
        <w:tblPrEx>
          <w:tblW w:w="15559" w:type="dxa"/>
          <w:tblLayout w:type="fixed"/>
          <w:tblLook w:val="04A0"/>
        </w:tblPrEx>
        <w:tc>
          <w:tcPr>
            <w:tcW w:w="1101" w:type="dxa"/>
          </w:tcPr>
          <w:p w:rsidR="00E05CCC" w:rsidRPr="00262C1A" w:rsidP="00E05CCC">
            <w:pPr>
              <w:rPr>
                <w:rFonts w:cs="Times New Roman"/>
                <w:bCs/>
                <w:sz w:val="22"/>
                <w:szCs w:val="22"/>
              </w:rPr>
            </w:pPr>
          </w:p>
        </w:tc>
        <w:tc>
          <w:tcPr>
            <w:tcW w:w="3543" w:type="dxa"/>
          </w:tcPr>
          <w:p w:rsidR="00E05CCC" w:rsidRPr="00262C1A" w:rsidP="00E05CCC">
            <w:pPr>
              <w:rPr>
                <w:rFonts w:cs="Times New Roman"/>
                <w:bCs/>
                <w:sz w:val="22"/>
                <w:szCs w:val="22"/>
              </w:rPr>
            </w:pPr>
            <w:r w:rsidRPr="00262C1A">
              <w:rPr>
                <w:rFonts w:cs="Times New Roman"/>
                <w:bCs/>
                <w:sz w:val="22"/>
                <w:szCs w:val="22"/>
              </w:rPr>
              <w:t xml:space="preserve">Любовная лирика </w:t>
            </w:r>
            <w:r w:rsidRPr="00262C1A">
              <w:rPr>
                <w:rFonts w:cs="Times New Roman"/>
                <w:bCs/>
                <w:sz w:val="22"/>
                <w:szCs w:val="22"/>
              </w:rPr>
              <w:t>А.С.Пушкина</w:t>
            </w:r>
          </w:p>
        </w:tc>
        <w:tc>
          <w:tcPr>
            <w:tcW w:w="993" w:type="dxa"/>
          </w:tcPr>
          <w:p w:rsidR="00E05CCC" w:rsidRPr="00262C1A" w:rsidP="00E05CCC">
            <w:pPr>
              <w:rPr>
                <w:rFonts w:cs="Times New Roman"/>
                <w:bCs/>
                <w:sz w:val="22"/>
                <w:szCs w:val="22"/>
              </w:rPr>
            </w:pPr>
            <w:r w:rsidRPr="00262C1A">
              <w:rPr>
                <w:rFonts w:cs="Times New Roman"/>
                <w:bCs/>
                <w:sz w:val="22"/>
                <w:szCs w:val="22"/>
              </w:rPr>
              <w:t>31-32</w:t>
            </w:r>
          </w:p>
        </w:tc>
        <w:tc>
          <w:tcPr>
            <w:tcW w:w="2126" w:type="dxa"/>
          </w:tcPr>
          <w:p w:rsidR="00E05CCC" w:rsidRPr="00262C1A" w:rsidP="00E05CCC">
            <w:pPr>
              <w:rPr>
                <w:rFonts w:cs="Times New Roman"/>
                <w:bCs/>
                <w:sz w:val="22"/>
                <w:szCs w:val="22"/>
              </w:rPr>
            </w:pPr>
            <w:r w:rsidRPr="00262C1A">
              <w:rPr>
                <w:rFonts w:cs="Times New Roman"/>
                <w:bCs/>
                <w:color w:val="333333"/>
                <w:sz w:val="22"/>
                <w:szCs w:val="22"/>
                <w:shd w:val="clear" w:color="auto" w:fill="FFFFFF"/>
              </w:rPr>
              <w:t>изучить любовную лирику Пушкина в эволюции, раскрыть её духовный потенциал; </w:t>
            </w:r>
          </w:p>
        </w:tc>
        <w:tc>
          <w:tcPr>
            <w:tcW w:w="1701" w:type="dxa"/>
          </w:tcPr>
          <w:p w:rsidR="00E05CCC" w:rsidRPr="00262C1A" w:rsidP="00E05CCC">
            <w:pPr>
              <w:rPr>
                <w:rFonts w:cs="Times New Roman"/>
                <w:bCs/>
                <w:sz w:val="22"/>
                <w:szCs w:val="22"/>
              </w:rPr>
            </w:pPr>
            <w:r w:rsidRPr="00262C1A">
              <w:rPr>
                <w:rFonts w:cs="Times New Roman"/>
                <w:bCs/>
                <w:sz w:val="22"/>
                <w:szCs w:val="22"/>
              </w:rPr>
              <w:t>«гений чистой красоты»</w:t>
            </w:r>
            <w:r w:rsidRPr="00262C1A">
              <w:rPr>
                <w:rFonts w:cs="Times New Roman"/>
                <w:bCs/>
                <w:sz w:val="22"/>
                <w:szCs w:val="22"/>
              </w:rPr>
              <w:t>,</w:t>
            </w:r>
            <w:r w:rsidRPr="00262C1A">
              <w:rPr>
                <w:rFonts w:cs="Times New Roman"/>
                <w:bCs/>
                <w:color w:val="000000"/>
                <w:sz w:val="22"/>
                <w:szCs w:val="22"/>
                <w:shd w:val="clear" w:color="auto" w:fill="FFFFFF"/>
              </w:rPr>
              <w:t xml:space="preserve"> аллитерация, параллелизм </w:t>
            </w:r>
          </w:p>
        </w:tc>
        <w:tc>
          <w:tcPr>
            <w:tcW w:w="3685" w:type="dxa"/>
          </w:tcPr>
          <w:p w:rsidR="00E05CCC" w:rsidRPr="00262C1A" w:rsidP="00E05CCC">
            <w:pPr>
              <w:rPr>
                <w:rFonts w:cs="Times New Roman"/>
                <w:bCs/>
                <w:sz w:val="22"/>
                <w:szCs w:val="22"/>
              </w:rPr>
            </w:pPr>
            <w:r w:rsidRPr="00262C1A">
              <w:rPr>
                <w:rFonts w:cs="Times New Roman"/>
                <w:bCs/>
                <w:sz w:val="22"/>
                <w:szCs w:val="22"/>
              </w:rPr>
              <w:t xml:space="preserve">Сообщение о любовных адресатах </w:t>
            </w:r>
            <w:r w:rsidRPr="00262C1A">
              <w:rPr>
                <w:rFonts w:cs="Times New Roman"/>
                <w:bCs/>
                <w:sz w:val="22"/>
                <w:szCs w:val="22"/>
              </w:rPr>
              <w:t>А.С.Пушкина</w:t>
            </w:r>
            <w:r w:rsidRPr="00262C1A">
              <w:rPr>
                <w:rFonts w:cs="Times New Roman"/>
                <w:bCs/>
                <w:sz w:val="22"/>
                <w:szCs w:val="22"/>
              </w:rPr>
              <w:t xml:space="preserve">, выразительное чтение стихотворений. Ответ на вопрос: почему же лирический герой не отрекается от любви, а </w:t>
            </w:r>
            <w:r w:rsidRPr="00262C1A">
              <w:rPr>
                <w:rFonts w:cs="Times New Roman"/>
                <w:bCs/>
                <w:sz w:val="22"/>
                <w:szCs w:val="22"/>
              </w:rPr>
              <w:t>воспевает ее?»</w:t>
            </w:r>
          </w:p>
          <w:p w:rsidR="00E05CCC" w:rsidRPr="00262C1A" w:rsidP="00E05CCC">
            <w:pPr>
              <w:rPr>
                <w:rFonts w:cs="Times New Roman"/>
                <w:bCs/>
                <w:sz w:val="22"/>
                <w:szCs w:val="22"/>
              </w:rPr>
            </w:pPr>
          </w:p>
          <w:p w:rsidR="00E05CCC" w:rsidRPr="00262C1A" w:rsidP="00E05CCC">
            <w:pPr>
              <w:rPr>
                <w:rFonts w:cs="Times New Roman"/>
                <w:bCs/>
                <w:sz w:val="22"/>
                <w:szCs w:val="22"/>
              </w:rPr>
            </w:pPr>
          </w:p>
        </w:tc>
        <w:tc>
          <w:tcPr>
            <w:tcW w:w="2410" w:type="dxa"/>
          </w:tcPr>
          <w:p w:rsidR="00E05CCC" w:rsidRPr="00262C1A" w:rsidP="00E05CCC">
            <w:pPr>
              <w:rPr>
                <w:rFonts w:cs="Times New Roman"/>
                <w:bCs/>
                <w:sz w:val="22"/>
                <w:szCs w:val="22"/>
              </w:rPr>
            </w:pPr>
            <w:r w:rsidRPr="00262C1A">
              <w:rPr>
                <w:rFonts w:cs="Times New Roman"/>
                <w:bCs/>
                <w:sz w:val="22"/>
                <w:szCs w:val="22"/>
              </w:rPr>
              <w:t>Выразительное чтение наизусть и анализ одного из стихотворений</w:t>
            </w:r>
          </w:p>
        </w:tc>
      </w:tr>
      <w:tr w:rsidTr="00F44C48">
        <w:tblPrEx>
          <w:tblW w:w="15559" w:type="dxa"/>
          <w:tblLayout w:type="fixed"/>
          <w:tblLook w:val="04A0"/>
        </w:tblPrEx>
        <w:tc>
          <w:tcPr>
            <w:tcW w:w="1101" w:type="dxa"/>
          </w:tcPr>
          <w:p w:rsidR="00E05CCC" w:rsidRPr="00262C1A" w:rsidP="00E05CCC">
            <w:pPr>
              <w:rPr>
                <w:rFonts w:cs="Times New Roman"/>
                <w:bCs/>
                <w:sz w:val="22"/>
                <w:szCs w:val="22"/>
              </w:rPr>
            </w:pPr>
          </w:p>
        </w:tc>
        <w:tc>
          <w:tcPr>
            <w:tcW w:w="3543" w:type="dxa"/>
          </w:tcPr>
          <w:p w:rsidR="00E05CCC" w:rsidRPr="00262C1A" w:rsidP="008824D8">
            <w:pPr>
              <w:rPr>
                <w:rFonts w:cs="Times New Roman"/>
                <w:bCs/>
                <w:sz w:val="22"/>
                <w:szCs w:val="22"/>
              </w:rPr>
            </w:pPr>
            <w:r w:rsidRPr="00262C1A">
              <w:rPr>
                <w:rFonts w:cs="Times New Roman"/>
                <w:bCs/>
                <w:sz w:val="22"/>
                <w:szCs w:val="22"/>
              </w:rPr>
              <w:t>Тема поэта и поэзии</w:t>
            </w:r>
            <w:r w:rsidRPr="00262C1A" w:rsidR="008824D8">
              <w:rPr>
                <w:rFonts w:cs="Times New Roman"/>
                <w:bCs/>
                <w:sz w:val="22"/>
                <w:szCs w:val="22"/>
              </w:rPr>
              <w:t xml:space="preserve"> в лирике А. С. Пушкина</w:t>
            </w:r>
          </w:p>
        </w:tc>
        <w:tc>
          <w:tcPr>
            <w:tcW w:w="993" w:type="dxa"/>
          </w:tcPr>
          <w:p w:rsidR="00E05CCC" w:rsidRPr="00262C1A" w:rsidP="00E05CCC">
            <w:pPr>
              <w:rPr>
                <w:rFonts w:cs="Times New Roman"/>
                <w:bCs/>
                <w:sz w:val="22"/>
                <w:szCs w:val="22"/>
              </w:rPr>
            </w:pPr>
            <w:r w:rsidRPr="00262C1A">
              <w:rPr>
                <w:rFonts w:cs="Times New Roman"/>
                <w:bCs/>
                <w:sz w:val="22"/>
                <w:szCs w:val="22"/>
              </w:rPr>
              <w:t>33</w:t>
            </w:r>
          </w:p>
        </w:tc>
        <w:tc>
          <w:tcPr>
            <w:tcW w:w="2126" w:type="dxa"/>
          </w:tcPr>
          <w:p w:rsidR="00E05CCC" w:rsidRPr="00262C1A" w:rsidP="00E05CCC">
            <w:pPr>
              <w:widowControl/>
              <w:shd w:val="clear" w:color="auto" w:fill="FFFFFF"/>
              <w:suppressAutoHyphens w:val="0"/>
              <w:spacing w:after="15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определить</w:t>
            </w:r>
            <w:r w:rsidRPr="00262C1A">
              <w:rPr>
                <w:rFonts w:eastAsia="Times New Roman" w:cs="Times New Roman"/>
                <w:bCs/>
                <w:color w:val="000000"/>
                <w:kern w:val="0"/>
                <w:sz w:val="22"/>
                <w:szCs w:val="22"/>
                <w:lang w:eastAsia="ru-RU" w:bidi="ar-SA"/>
              </w:rPr>
              <w:t xml:space="preserve"> роль поэзии в жизни Пушкина, выявить  высокое  назначение поэта;</w:t>
            </w:r>
          </w:p>
          <w:p w:rsidR="00E05CCC" w:rsidRPr="00262C1A" w:rsidP="00E05CCC">
            <w:pPr>
              <w:widowControl/>
              <w:shd w:val="clear" w:color="auto" w:fill="FFFFFF"/>
              <w:suppressAutoHyphens w:val="0"/>
              <w:spacing w:after="15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способствовать эмоциональному восприятию текста, учить чувствовать слово, развивать творческие способности, мышление;</w:t>
            </w:r>
          </w:p>
          <w:p w:rsidR="00E05CCC" w:rsidRPr="00262C1A" w:rsidP="00E05CCC">
            <w:pPr>
              <w:widowControl/>
              <w:shd w:val="clear" w:color="auto" w:fill="FFFFFF"/>
              <w:suppressAutoHyphens w:val="0"/>
              <w:spacing w:after="15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воспитывать внимательное отношение к поэзии, определить своё место в жизни.</w:t>
            </w:r>
          </w:p>
          <w:p w:rsidR="00E05CCC" w:rsidRPr="00262C1A" w:rsidP="00E05CCC">
            <w:pPr>
              <w:rPr>
                <w:rFonts w:cs="Times New Roman"/>
                <w:bCs/>
                <w:sz w:val="22"/>
                <w:szCs w:val="22"/>
              </w:rPr>
            </w:pPr>
          </w:p>
        </w:tc>
        <w:tc>
          <w:tcPr>
            <w:tcW w:w="1701" w:type="dxa"/>
          </w:tcPr>
          <w:p w:rsidR="00E05CCC" w:rsidRPr="00262C1A" w:rsidP="00E05CCC">
            <w:pPr>
              <w:rPr>
                <w:rFonts w:cs="Times New Roman"/>
                <w:bCs/>
                <w:sz w:val="22"/>
                <w:szCs w:val="22"/>
              </w:rPr>
            </w:pPr>
            <w:r w:rsidRPr="00262C1A">
              <w:rPr>
                <w:rFonts w:cs="Times New Roman"/>
                <w:bCs/>
                <w:sz w:val="22"/>
                <w:szCs w:val="22"/>
              </w:rPr>
              <w:t xml:space="preserve">Пророк, Серафим, Ангел, </w:t>
            </w:r>
            <w:r w:rsidRPr="00262C1A">
              <w:rPr>
                <w:rFonts w:cs="Times New Roman"/>
                <w:bCs/>
                <w:color w:val="000000"/>
                <w:sz w:val="22"/>
                <w:szCs w:val="22"/>
                <w:shd w:val="clear" w:color="auto" w:fill="FFFFFF"/>
              </w:rPr>
              <w:t>декларация </w:t>
            </w:r>
          </w:p>
        </w:tc>
        <w:tc>
          <w:tcPr>
            <w:tcW w:w="3685" w:type="dxa"/>
          </w:tcPr>
          <w:p w:rsidR="00E05CCC" w:rsidRPr="00262C1A" w:rsidP="00E05CCC">
            <w:pPr>
              <w:rPr>
                <w:rFonts w:cs="Times New Roman"/>
                <w:bCs/>
                <w:sz w:val="22"/>
                <w:szCs w:val="22"/>
              </w:rPr>
            </w:pPr>
            <w:r w:rsidRPr="00262C1A">
              <w:rPr>
                <w:rFonts w:cs="Times New Roman"/>
                <w:bCs/>
                <w:sz w:val="22"/>
                <w:szCs w:val="22"/>
              </w:rPr>
              <w:t>Ответы на вопросы, в том числе и проблемные, вопросы и задания (с.169-170).</w:t>
            </w:r>
          </w:p>
          <w:p w:rsidR="00E05CCC" w:rsidRPr="00262C1A" w:rsidP="00E05CCC">
            <w:pPr>
              <w:rPr>
                <w:rFonts w:cs="Times New Roman"/>
                <w:bCs/>
                <w:sz w:val="22"/>
                <w:szCs w:val="22"/>
              </w:rPr>
            </w:pPr>
          </w:p>
        </w:tc>
        <w:tc>
          <w:tcPr>
            <w:tcW w:w="2410" w:type="dxa"/>
          </w:tcPr>
          <w:p w:rsidR="00E05CCC" w:rsidRPr="00262C1A" w:rsidP="00E05CCC">
            <w:pPr>
              <w:rPr>
                <w:rFonts w:cs="Times New Roman"/>
                <w:bCs/>
                <w:sz w:val="22"/>
                <w:szCs w:val="22"/>
              </w:rPr>
            </w:pPr>
            <w:r w:rsidRPr="00262C1A">
              <w:rPr>
                <w:rFonts w:cs="Times New Roman"/>
                <w:bCs/>
                <w:sz w:val="22"/>
                <w:szCs w:val="22"/>
              </w:rPr>
              <w:t>Письменный ответ на проблемный вопрос</w:t>
            </w:r>
          </w:p>
        </w:tc>
      </w:tr>
      <w:tr w:rsidTr="00F44C48">
        <w:tblPrEx>
          <w:tblW w:w="15559" w:type="dxa"/>
          <w:tblLayout w:type="fixed"/>
          <w:tblLook w:val="04A0"/>
        </w:tblPrEx>
        <w:tc>
          <w:tcPr>
            <w:tcW w:w="1101" w:type="dxa"/>
          </w:tcPr>
          <w:p w:rsidR="00E05CCC" w:rsidRPr="00262C1A" w:rsidP="00E05CCC">
            <w:pPr>
              <w:rPr>
                <w:rFonts w:cs="Times New Roman"/>
                <w:bCs/>
                <w:sz w:val="22"/>
                <w:szCs w:val="22"/>
              </w:rPr>
            </w:pPr>
          </w:p>
        </w:tc>
        <w:tc>
          <w:tcPr>
            <w:tcW w:w="3543" w:type="dxa"/>
          </w:tcPr>
          <w:p w:rsidR="00E05CCC" w:rsidRPr="00262C1A" w:rsidP="00E05CCC">
            <w:pPr>
              <w:rPr>
                <w:rFonts w:cs="Times New Roman"/>
                <w:bCs/>
                <w:sz w:val="22"/>
                <w:szCs w:val="22"/>
              </w:rPr>
            </w:pPr>
            <w:r w:rsidRPr="00262C1A">
              <w:rPr>
                <w:rFonts w:cs="Times New Roman"/>
                <w:bCs/>
                <w:sz w:val="22"/>
                <w:szCs w:val="22"/>
              </w:rPr>
              <w:t xml:space="preserve">РР </w:t>
            </w:r>
            <w:r w:rsidRPr="00262C1A" w:rsidR="001A2DC0">
              <w:rPr>
                <w:rFonts w:cs="Times New Roman"/>
                <w:bCs/>
                <w:sz w:val="22"/>
                <w:szCs w:val="22"/>
              </w:rPr>
              <w:t>А</w:t>
            </w:r>
            <w:r w:rsidRPr="00262C1A">
              <w:rPr>
                <w:rFonts w:cs="Times New Roman"/>
                <w:bCs/>
                <w:sz w:val="22"/>
                <w:szCs w:val="22"/>
              </w:rPr>
              <w:t>нализ лирического стихотворения А.</w:t>
            </w:r>
            <w:r w:rsidRPr="00262C1A" w:rsidR="001A2DC0">
              <w:rPr>
                <w:rFonts w:cs="Times New Roman"/>
                <w:bCs/>
                <w:sz w:val="22"/>
                <w:szCs w:val="22"/>
              </w:rPr>
              <w:t xml:space="preserve"> </w:t>
            </w:r>
            <w:r w:rsidRPr="00262C1A">
              <w:rPr>
                <w:rFonts w:cs="Times New Roman"/>
                <w:bCs/>
                <w:sz w:val="22"/>
                <w:szCs w:val="22"/>
              </w:rPr>
              <w:t>С.</w:t>
            </w:r>
            <w:r w:rsidRPr="00262C1A" w:rsidR="001A2DC0">
              <w:rPr>
                <w:rFonts w:cs="Times New Roman"/>
                <w:bCs/>
                <w:sz w:val="22"/>
                <w:szCs w:val="22"/>
              </w:rPr>
              <w:t xml:space="preserve"> </w:t>
            </w:r>
            <w:r w:rsidRPr="00262C1A">
              <w:rPr>
                <w:rFonts w:cs="Times New Roman"/>
                <w:bCs/>
                <w:sz w:val="22"/>
                <w:szCs w:val="22"/>
              </w:rPr>
              <w:t xml:space="preserve">Пушкина </w:t>
            </w:r>
          </w:p>
          <w:p w:rsidR="00E05CCC" w:rsidRPr="00262C1A" w:rsidP="00E05CCC">
            <w:pPr>
              <w:rPr>
                <w:rFonts w:cs="Times New Roman"/>
                <w:bCs/>
                <w:sz w:val="22"/>
                <w:szCs w:val="22"/>
              </w:rPr>
            </w:pPr>
          </w:p>
        </w:tc>
        <w:tc>
          <w:tcPr>
            <w:tcW w:w="993" w:type="dxa"/>
          </w:tcPr>
          <w:p w:rsidR="00E05CCC" w:rsidRPr="00262C1A" w:rsidP="00E05CCC">
            <w:pPr>
              <w:rPr>
                <w:rFonts w:cs="Times New Roman"/>
                <w:bCs/>
                <w:sz w:val="22"/>
                <w:szCs w:val="22"/>
              </w:rPr>
            </w:pPr>
            <w:r w:rsidRPr="00262C1A">
              <w:rPr>
                <w:rFonts w:cs="Times New Roman"/>
                <w:bCs/>
                <w:sz w:val="22"/>
                <w:szCs w:val="22"/>
              </w:rPr>
              <w:t>34</w:t>
            </w:r>
          </w:p>
        </w:tc>
        <w:tc>
          <w:tcPr>
            <w:tcW w:w="2126" w:type="dxa"/>
          </w:tcPr>
          <w:p w:rsidR="00E05CCC" w:rsidRPr="00262C1A" w:rsidP="00E05CCC">
            <w:pPr>
              <w:rPr>
                <w:rFonts w:cs="Times New Roman"/>
                <w:bCs/>
                <w:sz w:val="22"/>
                <w:szCs w:val="22"/>
              </w:rPr>
            </w:pPr>
            <w:r w:rsidRPr="00262C1A">
              <w:rPr>
                <w:rFonts w:cs="Times New Roman"/>
                <w:bCs/>
                <w:color w:val="000000"/>
                <w:sz w:val="22"/>
                <w:szCs w:val="22"/>
                <w:shd w:val="clear" w:color="auto" w:fill="FFFFFF"/>
              </w:rPr>
              <w:t>учить учащихся самостоятельной работе с книгой, самостоятельному мнению; развивать устную речь, учить анализировать лирическое стихотворение.</w:t>
            </w:r>
          </w:p>
        </w:tc>
        <w:tc>
          <w:tcPr>
            <w:tcW w:w="1701" w:type="dxa"/>
          </w:tcPr>
          <w:p w:rsidR="00E05CCC" w:rsidRPr="00262C1A" w:rsidP="00E05CCC">
            <w:pPr>
              <w:pStyle w:val="NormalWeb"/>
              <w:numPr>
                <w:ilvl w:val="0"/>
                <w:numId w:val="9"/>
              </w:numPr>
              <w:shd w:val="clear" w:color="auto" w:fill="FFFFFF"/>
              <w:spacing w:before="0" w:beforeAutospacing="0" w:after="0" w:afterAutospacing="0"/>
              <w:ind w:left="0"/>
              <w:rPr>
                <w:bCs/>
                <w:color w:val="000000"/>
                <w:sz w:val="22"/>
                <w:szCs w:val="22"/>
              </w:rPr>
            </w:pPr>
            <w:r w:rsidRPr="00262C1A">
              <w:rPr>
                <w:bCs/>
                <w:color w:val="000000"/>
                <w:sz w:val="22"/>
                <w:szCs w:val="22"/>
              </w:rPr>
              <w:t>а) лексическая поэтика;</w:t>
            </w:r>
          </w:p>
          <w:p w:rsidR="00E05CCC" w:rsidRPr="00262C1A" w:rsidP="00E05CCC">
            <w:pPr>
              <w:pStyle w:val="NormalWeb"/>
              <w:numPr>
                <w:ilvl w:val="0"/>
                <w:numId w:val="9"/>
              </w:numPr>
              <w:shd w:val="clear" w:color="auto" w:fill="FFFFFF"/>
              <w:spacing w:before="0" w:beforeAutospacing="0" w:after="0" w:afterAutospacing="0"/>
              <w:ind w:left="0"/>
              <w:rPr>
                <w:bCs/>
                <w:color w:val="000000"/>
                <w:sz w:val="22"/>
                <w:szCs w:val="22"/>
              </w:rPr>
            </w:pPr>
            <w:r w:rsidRPr="00262C1A">
              <w:rPr>
                <w:bCs/>
                <w:color w:val="000000"/>
                <w:sz w:val="22"/>
                <w:szCs w:val="22"/>
              </w:rPr>
              <w:t>б) синтаксические фигуры;</w:t>
            </w:r>
          </w:p>
          <w:p w:rsidR="00E05CCC" w:rsidRPr="00262C1A" w:rsidP="00E05CCC">
            <w:pPr>
              <w:pStyle w:val="NormalWeb"/>
              <w:numPr>
                <w:ilvl w:val="0"/>
                <w:numId w:val="9"/>
              </w:numPr>
              <w:shd w:val="clear" w:color="auto" w:fill="FFFFFF"/>
              <w:spacing w:before="0" w:beforeAutospacing="0" w:after="0" w:afterAutospacing="0"/>
              <w:ind w:left="0"/>
              <w:rPr>
                <w:bCs/>
                <w:color w:val="000000"/>
                <w:sz w:val="22"/>
                <w:szCs w:val="22"/>
              </w:rPr>
            </w:pPr>
            <w:r w:rsidRPr="00262C1A">
              <w:rPr>
                <w:bCs/>
                <w:color w:val="000000"/>
                <w:sz w:val="22"/>
                <w:szCs w:val="22"/>
              </w:rPr>
              <w:t>в) тропы;</w:t>
            </w:r>
          </w:p>
          <w:p w:rsidR="00E05CCC" w:rsidRPr="00262C1A" w:rsidP="00E05CCC">
            <w:pPr>
              <w:pStyle w:val="NormalWeb"/>
              <w:numPr>
                <w:ilvl w:val="0"/>
                <w:numId w:val="9"/>
              </w:numPr>
              <w:shd w:val="clear" w:color="auto" w:fill="FFFFFF"/>
              <w:spacing w:before="0" w:beforeAutospacing="0" w:after="0" w:afterAutospacing="0"/>
              <w:ind w:left="0"/>
              <w:rPr>
                <w:bCs/>
                <w:color w:val="000000"/>
                <w:sz w:val="22"/>
                <w:szCs w:val="22"/>
              </w:rPr>
            </w:pPr>
            <w:r w:rsidRPr="00262C1A">
              <w:rPr>
                <w:bCs/>
                <w:color w:val="000000"/>
                <w:sz w:val="22"/>
                <w:szCs w:val="22"/>
              </w:rPr>
              <w:t>г) поэтическая фонетика;</w:t>
            </w:r>
          </w:p>
          <w:p w:rsidR="00E05CCC" w:rsidRPr="00262C1A" w:rsidP="00E05CCC">
            <w:pPr>
              <w:pStyle w:val="NormalWeb"/>
              <w:numPr>
                <w:ilvl w:val="0"/>
                <w:numId w:val="9"/>
              </w:numPr>
              <w:shd w:val="clear" w:color="auto" w:fill="FFFFFF"/>
              <w:spacing w:before="0" w:beforeAutospacing="0" w:after="0" w:afterAutospacing="0"/>
              <w:ind w:left="0"/>
              <w:rPr>
                <w:bCs/>
                <w:color w:val="000000"/>
                <w:sz w:val="22"/>
                <w:szCs w:val="22"/>
              </w:rPr>
            </w:pPr>
            <w:r w:rsidRPr="00262C1A">
              <w:rPr>
                <w:bCs/>
                <w:color w:val="000000"/>
                <w:sz w:val="22"/>
                <w:szCs w:val="22"/>
              </w:rPr>
              <w:t>д) размер, рифма.</w:t>
            </w:r>
          </w:p>
          <w:p w:rsidR="00E05CCC" w:rsidRPr="00262C1A" w:rsidP="00E05CCC">
            <w:pPr>
              <w:rPr>
                <w:rFonts w:cs="Times New Roman"/>
                <w:bCs/>
                <w:sz w:val="22"/>
                <w:szCs w:val="22"/>
              </w:rPr>
            </w:pPr>
          </w:p>
        </w:tc>
        <w:tc>
          <w:tcPr>
            <w:tcW w:w="3685" w:type="dxa"/>
          </w:tcPr>
          <w:p w:rsidR="00E05CCC" w:rsidRPr="00262C1A" w:rsidP="00E05CCC">
            <w:pPr>
              <w:rPr>
                <w:rFonts w:cs="Times New Roman"/>
                <w:bCs/>
                <w:sz w:val="22"/>
                <w:szCs w:val="22"/>
              </w:rPr>
            </w:pPr>
            <w:r w:rsidRPr="00262C1A">
              <w:rPr>
                <w:rFonts w:cs="Times New Roman"/>
                <w:bCs/>
                <w:sz w:val="22"/>
                <w:szCs w:val="22"/>
              </w:rPr>
              <w:t>Анализ стихотворения по предложенному плану</w:t>
            </w:r>
          </w:p>
          <w:p w:rsidR="00E05CCC" w:rsidRPr="00262C1A" w:rsidP="00E05CCC">
            <w:pPr>
              <w:rPr>
                <w:rFonts w:cs="Times New Roman"/>
                <w:bCs/>
                <w:sz w:val="22"/>
                <w:szCs w:val="22"/>
              </w:rPr>
            </w:pPr>
          </w:p>
        </w:tc>
        <w:tc>
          <w:tcPr>
            <w:tcW w:w="2410" w:type="dxa"/>
          </w:tcPr>
          <w:p w:rsidR="00E05CCC" w:rsidRPr="00262C1A" w:rsidP="00E05CCC">
            <w:pPr>
              <w:rPr>
                <w:rFonts w:cs="Times New Roman"/>
                <w:bCs/>
                <w:sz w:val="22"/>
                <w:szCs w:val="22"/>
              </w:rPr>
            </w:pPr>
            <w:r w:rsidRPr="00262C1A">
              <w:rPr>
                <w:rFonts w:cs="Times New Roman"/>
                <w:bCs/>
                <w:sz w:val="22"/>
                <w:szCs w:val="22"/>
              </w:rPr>
              <w:t>Выучить наизусть стихотворение (по выбору)</w:t>
            </w:r>
          </w:p>
        </w:tc>
      </w:tr>
      <w:tr w:rsidTr="00F44C48">
        <w:tblPrEx>
          <w:tblW w:w="15559" w:type="dxa"/>
          <w:tblLayout w:type="fixed"/>
          <w:tblLook w:val="04A0"/>
        </w:tblPrEx>
        <w:tc>
          <w:tcPr>
            <w:tcW w:w="1101" w:type="dxa"/>
          </w:tcPr>
          <w:p w:rsidR="00E05CCC" w:rsidRPr="00262C1A" w:rsidP="00E05CCC">
            <w:pPr>
              <w:rPr>
                <w:rFonts w:cs="Times New Roman"/>
                <w:bCs/>
                <w:sz w:val="22"/>
                <w:szCs w:val="22"/>
              </w:rPr>
            </w:pPr>
          </w:p>
        </w:tc>
        <w:tc>
          <w:tcPr>
            <w:tcW w:w="3543" w:type="dxa"/>
          </w:tcPr>
          <w:p w:rsidR="00E05CCC" w:rsidRPr="00262C1A" w:rsidP="00E05CCC">
            <w:pPr>
              <w:rPr>
                <w:rFonts w:cs="Times New Roman"/>
                <w:bCs/>
                <w:sz w:val="22"/>
                <w:szCs w:val="22"/>
              </w:rPr>
            </w:pPr>
            <w:r w:rsidRPr="00262C1A">
              <w:rPr>
                <w:rFonts w:cs="Times New Roman"/>
                <w:bCs/>
                <w:sz w:val="22"/>
                <w:szCs w:val="22"/>
              </w:rPr>
              <w:t>Контрольная работа по поэзии А.С. Пушкина.</w:t>
            </w:r>
          </w:p>
        </w:tc>
        <w:tc>
          <w:tcPr>
            <w:tcW w:w="993" w:type="dxa"/>
          </w:tcPr>
          <w:p w:rsidR="00E05CCC" w:rsidRPr="00262C1A" w:rsidP="00E05CCC">
            <w:pPr>
              <w:rPr>
                <w:rFonts w:cs="Times New Roman"/>
                <w:bCs/>
                <w:sz w:val="22"/>
                <w:szCs w:val="22"/>
              </w:rPr>
            </w:pPr>
            <w:r w:rsidRPr="00262C1A">
              <w:rPr>
                <w:rFonts w:cs="Times New Roman"/>
                <w:bCs/>
                <w:sz w:val="22"/>
                <w:szCs w:val="22"/>
              </w:rPr>
              <w:t>35</w:t>
            </w:r>
          </w:p>
        </w:tc>
        <w:tc>
          <w:tcPr>
            <w:tcW w:w="2126" w:type="dxa"/>
          </w:tcPr>
          <w:p w:rsidR="00E05CCC" w:rsidRPr="00262C1A" w:rsidP="00E05CCC">
            <w:pPr>
              <w:rPr>
                <w:rFonts w:cs="Times New Roman"/>
                <w:bCs/>
                <w:sz w:val="22"/>
                <w:szCs w:val="22"/>
              </w:rPr>
            </w:pPr>
            <w:r w:rsidRPr="00262C1A">
              <w:rPr>
                <w:rFonts w:cs="Times New Roman"/>
                <w:bCs/>
                <w:sz w:val="22"/>
                <w:szCs w:val="22"/>
              </w:rPr>
              <w:t>Проверить знания учащихся по данной теме</w:t>
            </w:r>
          </w:p>
        </w:tc>
        <w:tc>
          <w:tcPr>
            <w:tcW w:w="1701" w:type="dxa"/>
          </w:tcPr>
          <w:p w:rsidR="00E05CCC" w:rsidRPr="00262C1A" w:rsidP="00E05CCC">
            <w:pPr>
              <w:rPr>
                <w:rFonts w:cs="Times New Roman"/>
                <w:bCs/>
                <w:sz w:val="22"/>
                <w:szCs w:val="22"/>
              </w:rPr>
            </w:pPr>
          </w:p>
        </w:tc>
        <w:tc>
          <w:tcPr>
            <w:tcW w:w="3685" w:type="dxa"/>
          </w:tcPr>
          <w:p w:rsidR="00E05CCC" w:rsidRPr="00262C1A" w:rsidP="00746FBA">
            <w:pPr>
              <w:rPr>
                <w:rFonts w:cs="Times New Roman"/>
                <w:bCs/>
                <w:sz w:val="22"/>
                <w:szCs w:val="22"/>
              </w:rPr>
            </w:pPr>
            <w:r w:rsidRPr="00262C1A">
              <w:rPr>
                <w:rFonts w:cs="Times New Roman"/>
                <w:bCs/>
                <w:sz w:val="22"/>
                <w:szCs w:val="22"/>
              </w:rPr>
              <w:t>Выполнение тестовых заданий, ответ на проблемные вопросы по лирике А. С. Пушкина</w:t>
            </w:r>
          </w:p>
        </w:tc>
        <w:tc>
          <w:tcPr>
            <w:tcW w:w="2410" w:type="dxa"/>
          </w:tcPr>
          <w:p w:rsidR="00E05CCC" w:rsidRPr="00262C1A" w:rsidP="00E05CCC">
            <w:pPr>
              <w:rPr>
                <w:rFonts w:cs="Times New Roman"/>
                <w:bCs/>
                <w:sz w:val="22"/>
                <w:szCs w:val="22"/>
              </w:rPr>
            </w:pPr>
            <w:r w:rsidRPr="00262C1A">
              <w:rPr>
                <w:rFonts w:cs="Times New Roman"/>
                <w:bCs/>
                <w:sz w:val="22"/>
                <w:szCs w:val="22"/>
              </w:rPr>
              <w:t>Не задано</w:t>
            </w:r>
          </w:p>
        </w:tc>
      </w:tr>
      <w:tr w:rsidTr="00F44C48">
        <w:tblPrEx>
          <w:tblW w:w="15559" w:type="dxa"/>
          <w:tblLayout w:type="fixed"/>
          <w:tblLook w:val="04A0"/>
        </w:tblPrEx>
        <w:tc>
          <w:tcPr>
            <w:tcW w:w="1101" w:type="dxa"/>
          </w:tcPr>
          <w:p w:rsidR="00E05CCC" w:rsidRPr="00262C1A" w:rsidP="00E05CCC">
            <w:pPr>
              <w:rPr>
                <w:rFonts w:cs="Times New Roman"/>
                <w:bCs/>
                <w:sz w:val="22"/>
                <w:szCs w:val="22"/>
              </w:rPr>
            </w:pPr>
          </w:p>
        </w:tc>
        <w:tc>
          <w:tcPr>
            <w:tcW w:w="3543" w:type="dxa"/>
          </w:tcPr>
          <w:p w:rsidR="00E05CCC" w:rsidRPr="00262C1A" w:rsidP="00E05CCC">
            <w:pPr>
              <w:rPr>
                <w:rFonts w:cs="Times New Roman"/>
                <w:bCs/>
                <w:sz w:val="22"/>
                <w:szCs w:val="22"/>
              </w:rPr>
            </w:pPr>
            <w:r w:rsidRPr="00262C1A">
              <w:rPr>
                <w:rFonts w:cs="Times New Roman"/>
                <w:bCs/>
                <w:sz w:val="22"/>
                <w:szCs w:val="22"/>
              </w:rPr>
              <w:t>Маленькие трагедии Пушкина</w:t>
            </w:r>
          </w:p>
          <w:p w:rsidR="00E05CCC" w:rsidRPr="00262C1A" w:rsidP="00E05CCC">
            <w:pPr>
              <w:rPr>
                <w:rFonts w:cs="Times New Roman"/>
                <w:bCs/>
                <w:sz w:val="22"/>
                <w:szCs w:val="22"/>
              </w:rPr>
            </w:pPr>
            <w:r w:rsidRPr="00262C1A">
              <w:rPr>
                <w:rFonts w:cs="Times New Roman"/>
                <w:bCs/>
                <w:sz w:val="22"/>
                <w:szCs w:val="22"/>
              </w:rPr>
              <w:t>«Моцарт и Сальери».</w:t>
            </w:r>
          </w:p>
        </w:tc>
        <w:tc>
          <w:tcPr>
            <w:tcW w:w="993" w:type="dxa"/>
          </w:tcPr>
          <w:p w:rsidR="00E05CCC" w:rsidRPr="00262C1A" w:rsidP="00E05CCC">
            <w:pPr>
              <w:rPr>
                <w:rFonts w:cs="Times New Roman"/>
                <w:bCs/>
                <w:sz w:val="22"/>
                <w:szCs w:val="22"/>
              </w:rPr>
            </w:pPr>
            <w:r w:rsidRPr="00262C1A">
              <w:rPr>
                <w:rFonts w:cs="Times New Roman"/>
                <w:bCs/>
                <w:sz w:val="22"/>
                <w:szCs w:val="22"/>
              </w:rPr>
              <w:t>36</w:t>
            </w:r>
          </w:p>
        </w:tc>
        <w:tc>
          <w:tcPr>
            <w:tcW w:w="2126" w:type="dxa"/>
          </w:tcPr>
          <w:p w:rsidR="00E05CCC" w:rsidRPr="00262C1A" w:rsidP="00E05CCC">
            <w:pPr>
              <w:pStyle w:val="c2"/>
              <w:shd w:val="clear" w:color="auto" w:fill="FFFFFF"/>
              <w:spacing w:before="0" w:beforeAutospacing="0" w:after="0" w:afterAutospacing="0"/>
              <w:rPr>
                <w:bCs/>
                <w:color w:val="000000"/>
                <w:sz w:val="22"/>
                <w:szCs w:val="22"/>
              </w:rPr>
            </w:pPr>
            <w:r w:rsidRPr="00262C1A">
              <w:rPr>
                <w:rStyle w:val="c1"/>
                <w:bCs/>
                <w:color w:val="000000"/>
                <w:sz w:val="22"/>
                <w:szCs w:val="22"/>
              </w:rPr>
              <w:t xml:space="preserve">Подвести ребят к формировке основной идеи </w:t>
            </w:r>
            <w:r w:rsidRPr="00262C1A">
              <w:rPr>
                <w:rStyle w:val="c1"/>
                <w:bCs/>
                <w:color w:val="000000"/>
                <w:sz w:val="22"/>
                <w:szCs w:val="22"/>
              </w:rPr>
              <w:t>трагедии – истории души пораженной гордыней.</w:t>
            </w:r>
          </w:p>
          <w:p w:rsidR="00E05CCC" w:rsidRPr="00262C1A" w:rsidP="00E05CCC">
            <w:pPr>
              <w:pStyle w:val="c2"/>
              <w:shd w:val="clear" w:color="auto" w:fill="FFFFFF"/>
              <w:spacing w:before="0" w:beforeAutospacing="0" w:after="0" w:afterAutospacing="0"/>
              <w:rPr>
                <w:bCs/>
                <w:color w:val="000000"/>
                <w:sz w:val="22"/>
                <w:szCs w:val="22"/>
              </w:rPr>
            </w:pPr>
            <w:r w:rsidRPr="00262C1A">
              <w:rPr>
                <w:rStyle w:val="c1"/>
                <w:bCs/>
                <w:color w:val="000000"/>
                <w:sz w:val="22"/>
                <w:szCs w:val="22"/>
              </w:rPr>
              <w:t>2) показать художественные достоинства трагедии: мастерство диалога, глубокое содержательное применение в драме музыки, являющейся элементом сюжетного и идейного содержания (единственное в мировой драматургии).</w:t>
            </w:r>
          </w:p>
          <w:p w:rsidR="00E05CCC" w:rsidRPr="00262C1A" w:rsidP="00E05CCC">
            <w:pPr>
              <w:rPr>
                <w:rFonts w:cs="Times New Roman"/>
                <w:bCs/>
                <w:sz w:val="22"/>
                <w:szCs w:val="22"/>
              </w:rPr>
            </w:pPr>
          </w:p>
        </w:tc>
        <w:tc>
          <w:tcPr>
            <w:tcW w:w="1701" w:type="dxa"/>
          </w:tcPr>
          <w:p w:rsidR="00E05CCC" w:rsidRPr="00262C1A" w:rsidP="00E05CCC">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Профанация ,</w:t>
            </w:r>
            <w:r w:rsidRPr="00262C1A">
              <w:rPr>
                <w:rFonts w:eastAsia="Times New Roman" w:cs="Times New Roman"/>
                <w:bCs/>
                <w:color w:val="000000"/>
                <w:kern w:val="0"/>
                <w:sz w:val="22"/>
                <w:szCs w:val="22"/>
                <w:lang w:eastAsia="ru-RU" w:bidi="ar-SA"/>
              </w:rPr>
              <w:t xml:space="preserve"> Конфликт, </w:t>
            </w:r>
          </w:p>
          <w:p w:rsidR="00E05CCC" w:rsidRPr="00262C1A" w:rsidP="00E05CCC">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Фигляр ,</w:t>
            </w:r>
          </w:p>
          <w:p w:rsidR="00E05CCC" w:rsidRPr="00262C1A" w:rsidP="00E05CCC">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xml:space="preserve">Алигьери Данте, </w:t>
            </w:r>
            <w:r w:rsidRPr="00262C1A">
              <w:rPr>
                <w:rFonts w:eastAsia="Times New Roman" w:cs="Times New Roman"/>
                <w:bCs/>
                <w:color w:val="000000"/>
                <w:kern w:val="0"/>
                <w:sz w:val="22"/>
                <w:szCs w:val="22"/>
                <w:lang w:eastAsia="ru-RU" w:bidi="ar-SA"/>
              </w:rPr>
              <w:t>Херувим ,</w:t>
            </w:r>
          </w:p>
          <w:p w:rsidR="00E05CCC" w:rsidRPr="00262C1A" w:rsidP="00E05CCC">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Догматик,</w:t>
            </w:r>
          </w:p>
          <w:p w:rsidR="00E05CCC" w:rsidRPr="00262C1A" w:rsidP="00E05CCC">
            <w:pPr>
              <w:widowControl/>
              <w:shd w:val="clear" w:color="auto" w:fill="FFFFFF"/>
              <w:suppressAutoHyphens w:val="0"/>
              <w:rPr>
                <w:rFonts w:cs="Times New Roman"/>
                <w:bCs/>
                <w:sz w:val="22"/>
                <w:szCs w:val="22"/>
              </w:rPr>
            </w:pPr>
            <w:r w:rsidRPr="00262C1A">
              <w:rPr>
                <w:rFonts w:eastAsia="Times New Roman" w:cs="Times New Roman"/>
                <w:bCs/>
                <w:color w:val="000000"/>
                <w:kern w:val="0"/>
                <w:sz w:val="22"/>
                <w:szCs w:val="22"/>
                <w:lang w:eastAsia="ru-RU" w:bidi="ar-SA"/>
              </w:rPr>
              <w:t xml:space="preserve">Фанатик </w:t>
            </w:r>
          </w:p>
        </w:tc>
        <w:tc>
          <w:tcPr>
            <w:tcW w:w="3685" w:type="dxa"/>
          </w:tcPr>
          <w:p w:rsidR="00E05CCC" w:rsidRPr="00262C1A" w:rsidP="00E05CCC">
            <w:pPr>
              <w:rPr>
                <w:rFonts w:cs="Times New Roman"/>
                <w:bCs/>
                <w:sz w:val="22"/>
                <w:szCs w:val="22"/>
              </w:rPr>
            </w:pPr>
            <w:r w:rsidRPr="00262C1A">
              <w:rPr>
                <w:rFonts w:cs="Times New Roman"/>
                <w:bCs/>
                <w:sz w:val="22"/>
                <w:szCs w:val="22"/>
              </w:rPr>
              <w:t xml:space="preserve">Характеристика героев, комментарий текста. Выразительное чтение, элементы анализа текста, </w:t>
            </w:r>
            <w:r w:rsidRPr="00262C1A">
              <w:rPr>
                <w:rFonts w:cs="Times New Roman"/>
                <w:bCs/>
                <w:sz w:val="22"/>
                <w:szCs w:val="22"/>
              </w:rPr>
              <w:t>обсуждение вопросов, придуманных учащимися.</w:t>
            </w:r>
          </w:p>
          <w:p w:rsidR="00E05CCC" w:rsidRPr="00262C1A" w:rsidP="00E05CCC">
            <w:pPr>
              <w:rPr>
                <w:rFonts w:cs="Times New Roman"/>
                <w:bCs/>
                <w:sz w:val="22"/>
                <w:szCs w:val="22"/>
              </w:rPr>
            </w:pPr>
          </w:p>
        </w:tc>
        <w:tc>
          <w:tcPr>
            <w:tcW w:w="2410" w:type="dxa"/>
          </w:tcPr>
          <w:p w:rsidR="00E05CCC" w:rsidRPr="00262C1A" w:rsidP="000428EB">
            <w:pPr>
              <w:widowControl/>
              <w:shd w:val="clear" w:color="auto" w:fill="FFFFFF"/>
              <w:suppressAutoHyphens w:val="0"/>
              <w:spacing w:line="302" w:lineRule="atLeast"/>
              <w:rPr>
                <w:rFonts w:cs="Times New Roman"/>
                <w:bCs/>
                <w:sz w:val="22"/>
                <w:szCs w:val="22"/>
              </w:rPr>
            </w:pPr>
            <w:r w:rsidRPr="00262C1A">
              <w:rPr>
                <w:rFonts w:cs="Times New Roman"/>
                <w:bCs/>
                <w:sz w:val="22"/>
                <w:szCs w:val="22"/>
              </w:rPr>
              <w:t xml:space="preserve">Чтение произведения «Моцарт и Сальери». </w:t>
            </w:r>
            <w:r w:rsidRPr="00262C1A">
              <w:rPr>
                <w:rFonts w:cs="Times New Roman"/>
                <w:bCs/>
                <w:sz w:val="22"/>
                <w:szCs w:val="22"/>
              </w:rPr>
              <w:t>Письменный ответ на проблемный вопрос</w:t>
            </w:r>
          </w:p>
        </w:tc>
      </w:tr>
      <w:tr w:rsidTr="00F44C48">
        <w:tblPrEx>
          <w:tblW w:w="15559" w:type="dxa"/>
          <w:tblLayout w:type="fixed"/>
          <w:tblLook w:val="04A0"/>
        </w:tblPrEx>
        <w:tc>
          <w:tcPr>
            <w:tcW w:w="1101" w:type="dxa"/>
          </w:tcPr>
          <w:p w:rsidR="00E05CCC" w:rsidRPr="00262C1A" w:rsidP="00E05CCC">
            <w:pPr>
              <w:rPr>
                <w:rFonts w:cs="Times New Roman"/>
                <w:bCs/>
                <w:sz w:val="22"/>
                <w:szCs w:val="22"/>
              </w:rPr>
            </w:pPr>
          </w:p>
        </w:tc>
        <w:tc>
          <w:tcPr>
            <w:tcW w:w="3543" w:type="dxa"/>
          </w:tcPr>
          <w:p w:rsidR="00E05CCC" w:rsidRPr="00262C1A" w:rsidP="00E05CCC">
            <w:pPr>
              <w:rPr>
                <w:rFonts w:cs="Times New Roman"/>
                <w:bCs/>
                <w:sz w:val="22"/>
                <w:szCs w:val="22"/>
              </w:rPr>
            </w:pPr>
            <w:r w:rsidRPr="00262C1A">
              <w:rPr>
                <w:rFonts w:cs="Times New Roman"/>
                <w:bCs/>
                <w:sz w:val="22"/>
                <w:szCs w:val="22"/>
              </w:rPr>
              <w:t xml:space="preserve"> </w:t>
            </w:r>
            <w:r w:rsidRPr="00262C1A" w:rsidR="00AB05AC">
              <w:rPr>
                <w:rFonts w:cs="Times New Roman"/>
                <w:bCs/>
                <w:sz w:val="22"/>
                <w:szCs w:val="22"/>
              </w:rPr>
              <w:t xml:space="preserve">История создания </w:t>
            </w:r>
            <w:r w:rsidRPr="00262C1A">
              <w:rPr>
                <w:rFonts w:cs="Times New Roman"/>
                <w:bCs/>
                <w:sz w:val="22"/>
                <w:szCs w:val="22"/>
              </w:rPr>
              <w:t>романа А.</w:t>
            </w:r>
            <w:r w:rsidRPr="00262C1A" w:rsidR="00AB05AC">
              <w:rPr>
                <w:rFonts w:cs="Times New Roman"/>
                <w:bCs/>
                <w:sz w:val="22"/>
                <w:szCs w:val="22"/>
              </w:rPr>
              <w:t xml:space="preserve"> </w:t>
            </w:r>
            <w:r w:rsidRPr="00262C1A">
              <w:rPr>
                <w:rFonts w:cs="Times New Roman"/>
                <w:bCs/>
                <w:sz w:val="22"/>
                <w:szCs w:val="22"/>
              </w:rPr>
              <w:t>С.</w:t>
            </w:r>
            <w:r w:rsidRPr="00262C1A" w:rsidR="00AB05AC">
              <w:rPr>
                <w:rFonts w:cs="Times New Roman"/>
                <w:bCs/>
                <w:sz w:val="22"/>
                <w:szCs w:val="22"/>
              </w:rPr>
              <w:t xml:space="preserve"> </w:t>
            </w:r>
            <w:r w:rsidRPr="00262C1A">
              <w:rPr>
                <w:rFonts w:cs="Times New Roman"/>
                <w:bCs/>
                <w:sz w:val="22"/>
                <w:szCs w:val="22"/>
              </w:rPr>
              <w:t>Пушкина «Евгений</w:t>
            </w:r>
            <w:r w:rsidRPr="00262C1A" w:rsidR="00AB05AC">
              <w:rPr>
                <w:rFonts w:cs="Times New Roman"/>
                <w:bCs/>
                <w:sz w:val="22"/>
                <w:szCs w:val="22"/>
              </w:rPr>
              <w:t xml:space="preserve"> Онегин»</w:t>
            </w:r>
          </w:p>
          <w:p w:rsidR="00E05CCC" w:rsidRPr="00262C1A" w:rsidP="00E05CCC">
            <w:pPr>
              <w:rPr>
                <w:rFonts w:cs="Times New Roman"/>
                <w:bCs/>
                <w:sz w:val="22"/>
                <w:szCs w:val="22"/>
              </w:rPr>
            </w:pPr>
          </w:p>
        </w:tc>
        <w:tc>
          <w:tcPr>
            <w:tcW w:w="993" w:type="dxa"/>
          </w:tcPr>
          <w:p w:rsidR="00E05CCC" w:rsidRPr="00262C1A" w:rsidP="00E05CCC">
            <w:pPr>
              <w:rPr>
                <w:rFonts w:cs="Times New Roman"/>
                <w:bCs/>
                <w:sz w:val="22"/>
                <w:szCs w:val="22"/>
              </w:rPr>
            </w:pPr>
            <w:r w:rsidRPr="00262C1A">
              <w:rPr>
                <w:rFonts w:cs="Times New Roman"/>
                <w:bCs/>
                <w:sz w:val="22"/>
                <w:szCs w:val="22"/>
              </w:rPr>
              <w:t>37</w:t>
            </w:r>
          </w:p>
        </w:tc>
        <w:tc>
          <w:tcPr>
            <w:tcW w:w="2126" w:type="dxa"/>
          </w:tcPr>
          <w:p w:rsidR="00AB05AC" w:rsidRPr="00262C1A" w:rsidP="00E05CCC">
            <w:pPr>
              <w:rPr>
                <w:rFonts w:cs="Times New Roman"/>
                <w:bCs/>
                <w:color w:val="000000"/>
                <w:sz w:val="22"/>
                <w:szCs w:val="22"/>
                <w:shd w:val="clear" w:color="auto" w:fill="FFFFFF"/>
              </w:rPr>
            </w:pPr>
            <w:r w:rsidRPr="00262C1A">
              <w:rPr>
                <w:rFonts w:cs="Times New Roman"/>
                <w:bCs/>
                <w:color w:val="000000"/>
                <w:sz w:val="22"/>
                <w:szCs w:val="22"/>
                <w:shd w:val="clear" w:color="auto" w:fill="FFFFFF"/>
              </w:rPr>
              <w:t>первичный целостный обзор романа.</w:t>
            </w:r>
            <w:r w:rsidRPr="00262C1A">
              <w:rPr>
                <w:rFonts w:cs="Times New Roman"/>
                <w:bCs/>
                <w:color w:val="000000"/>
                <w:sz w:val="22"/>
                <w:szCs w:val="22"/>
                <w:shd w:val="clear" w:color="auto" w:fill="FFFFFF"/>
              </w:rPr>
              <w:t xml:space="preserve"> </w:t>
            </w:r>
          </w:p>
          <w:p w:rsidR="00E05CCC" w:rsidRPr="00262C1A" w:rsidP="00E05CCC">
            <w:pPr>
              <w:rPr>
                <w:rFonts w:cs="Times New Roman"/>
                <w:bCs/>
                <w:sz w:val="22"/>
                <w:szCs w:val="22"/>
              </w:rPr>
            </w:pPr>
            <w:r w:rsidRPr="00262C1A">
              <w:rPr>
                <w:rFonts w:cs="Times New Roman"/>
                <w:bCs/>
                <w:color w:val="000000"/>
                <w:sz w:val="22"/>
                <w:szCs w:val="22"/>
                <w:shd w:val="clear" w:color="auto" w:fill="FFFFFF"/>
              </w:rPr>
              <w:t>ознакомить</w:t>
            </w:r>
            <w:r w:rsidRPr="00262C1A">
              <w:rPr>
                <w:rFonts w:cs="Times New Roman"/>
                <w:bCs/>
                <w:color w:val="000000"/>
                <w:sz w:val="22"/>
                <w:szCs w:val="22"/>
                <w:shd w:val="clear" w:color="auto" w:fill="FFFFFF"/>
              </w:rPr>
              <w:t xml:space="preserve"> учащихся с историей создания романа "Евгений </w:t>
            </w:r>
            <w:r w:rsidRPr="00262C1A">
              <w:rPr>
                <w:rFonts w:cs="Times New Roman"/>
                <w:bCs/>
                <w:color w:val="000000"/>
                <w:sz w:val="22"/>
                <w:szCs w:val="22"/>
                <w:shd w:val="clear" w:color="auto" w:fill="FFFFFF"/>
              </w:rPr>
              <w:t>Онегин",отзывами</w:t>
            </w:r>
            <w:r w:rsidRPr="00262C1A">
              <w:rPr>
                <w:rFonts w:cs="Times New Roman"/>
                <w:bCs/>
                <w:color w:val="000000"/>
                <w:sz w:val="22"/>
                <w:szCs w:val="22"/>
                <w:shd w:val="clear" w:color="auto" w:fill="FFFFFF"/>
              </w:rPr>
              <w:t xml:space="preserve"> критики о нем,</w:t>
            </w:r>
          </w:p>
        </w:tc>
        <w:tc>
          <w:tcPr>
            <w:tcW w:w="1701" w:type="dxa"/>
          </w:tcPr>
          <w:p w:rsidR="00E05CCC" w:rsidRPr="00262C1A" w:rsidP="00E05CCC">
            <w:pPr>
              <w:rPr>
                <w:rFonts w:cs="Times New Roman"/>
                <w:bCs/>
                <w:sz w:val="22"/>
                <w:szCs w:val="22"/>
              </w:rPr>
            </w:pPr>
            <w:r w:rsidRPr="00262C1A">
              <w:rPr>
                <w:rFonts w:cs="Times New Roman"/>
                <w:bCs/>
                <w:sz w:val="22"/>
                <w:szCs w:val="22"/>
              </w:rPr>
              <w:t xml:space="preserve">Роман, </w:t>
            </w:r>
            <w:r w:rsidRPr="00262C1A">
              <w:rPr>
                <w:rFonts w:cs="Times New Roman"/>
                <w:bCs/>
                <w:sz w:val="22"/>
                <w:szCs w:val="22"/>
              </w:rPr>
              <w:t>онегинская</w:t>
            </w:r>
            <w:r w:rsidRPr="00262C1A">
              <w:rPr>
                <w:rFonts w:cs="Times New Roman"/>
                <w:bCs/>
                <w:sz w:val="22"/>
                <w:szCs w:val="22"/>
              </w:rPr>
              <w:t xml:space="preserve"> строфа</w:t>
            </w:r>
          </w:p>
        </w:tc>
        <w:tc>
          <w:tcPr>
            <w:tcW w:w="3685" w:type="dxa"/>
          </w:tcPr>
          <w:p w:rsidR="00E05CCC" w:rsidRPr="00262C1A" w:rsidP="00E05CCC">
            <w:pPr>
              <w:rPr>
                <w:rFonts w:cs="Times New Roman"/>
                <w:bCs/>
                <w:sz w:val="22"/>
                <w:szCs w:val="22"/>
              </w:rPr>
            </w:pPr>
            <w:r w:rsidRPr="00262C1A">
              <w:rPr>
                <w:rFonts w:cs="Times New Roman"/>
                <w:bCs/>
                <w:sz w:val="22"/>
                <w:szCs w:val="22"/>
              </w:rPr>
              <w:t>Ответы на вопросы. Различные виды пересказа.</w:t>
            </w:r>
          </w:p>
          <w:p w:rsidR="00E05CCC" w:rsidRPr="00262C1A" w:rsidP="00E05CCC">
            <w:pPr>
              <w:rPr>
                <w:rFonts w:cs="Times New Roman"/>
                <w:bCs/>
                <w:sz w:val="22"/>
                <w:szCs w:val="22"/>
              </w:rPr>
            </w:pPr>
          </w:p>
        </w:tc>
        <w:tc>
          <w:tcPr>
            <w:tcW w:w="2410" w:type="dxa"/>
          </w:tcPr>
          <w:p w:rsidR="00E05CCC" w:rsidRPr="00262C1A" w:rsidP="00E05CCC">
            <w:pPr>
              <w:rPr>
                <w:rFonts w:cs="Times New Roman"/>
                <w:bCs/>
                <w:sz w:val="22"/>
                <w:szCs w:val="22"/>
              </w:rPr>
            </w:pPr>
            <w:r w:rsidRPr="00262C1A">
              <w:rPr>
                <w:rFonts w:cs="Times New Roman"/>
                <w:bCs/>
                <w:sz w:val="22"/>
                <w:szCs w:val="22"/>
              </w:rPr>
              <w:t>Чтение романа А.С. Пушкина «Евгений Онегин»</w:t>
            </w:r>
            <w:r w:rsidRPr="00262C1A" w:rsidR="00AB05AC">
              <w:rPr>
                <w:rFonts w:cs="Times New Roman"/>
                <w:bCs/>
                <w:sz w:val="22"/>
                <w:szCs w:val="22"/>
              </w:rPr>
              <w:t xml:space="preserve"> (1 глава), составление плана</w:t>
            </w:r>
            <w:r w:rsidRPr="00262C1A">
              <w:rPr>
                <w:rFonts w:cs="Times New Roman"/>
                <w:bCs/>
                <w:sz w:val="22"/>
                <w:szCs w:val="22"/>
              </w:rPr>
              <w:t>.</w:t>
            </w:r>
          </w:p>
        </w:tc>
      </w:tr>
      <w:tr w:rsidTr="00F44C48">
        <w:tblPrEx>
          <w:tblW w:w="15559" w:type="dxa"/>
          <w:tblLayout w:type="fixed"/>
          <w:tblLook w:val="04A0"/>
        </w:tblPrEx>
        <w:tc>
          <w:tcPr>
            <w:tcW w:w="1101" w:type="dxa"/>
          </w:tcPr>
          <w:p w:rsidR="00E05CCC" w:rsidRPr="00262C1A" w:rsidP="00E05CCC">
            <w:pPr>
              <w:rPr>
                <w:rFonts w:cs="Times New Roman"/>
                <w:bCs/>
                <w:sz w:val="22"/>
                <w:szCs w:val="22"/>
              </w:rPr>
            </w:pPr>
          </w:p>
        </w:tc>
        <w:tc>
          <w:tcPr>
            <w:tcW w:w="3543" w:type="dxa"/>
          </w:tcPr>
          <w:p w:rsidR="00E05CCC" w:rsidRPr="00262C1A" w:rsidP="00E05CCC">
            <w:pPr>
              <w:rPr>
                <w:rFonts w:cs="Times New Roman"/>
                <w:bCs/>
                <w:sz w:val="22"/>
                <w:szCs w:val="22"/>
              </w:rPr>
            </w:pPr>
            <w:r w:rsidRPr="00262C1A">
              <w:rPr>
                <w:rFonts w:cs="Times New Roman"/>
                <w:bCs/>
                <w:sz w:val="22"/>
                <w:szCs w:val="22"/>
              </w:rPr>
              <w:t>Онегинская</w:t>
            </w:r>
            <w:r w:rsidRPr="00262C1A">
              <w:rPr>
                <w:rFonts w:cs="Times New Roman"/>
                <w:bCs/>
                <w:sz w:val="22"/>
                <w:szCs w:val="22"/>
              </w:rPr>
              <w:t xml:space="preserve"> строфа. Своеобразие жанра и композиции романа в стихах.</w:t>
            </w:r>
          </w:p>
          <w:p w:rsidR="00E05CCC" w:rsidRPr="00262C1A" w:rsidP="00E05CCC">
            <w:pPr>
              <w:rPr>
                <w:rFonts w:cs="Times New Roman"/>
                <w:bCs/>
                <w:sz w:val="22"/>
                <w:szCs w:val="22"/>
              </w:rPr>
            </w:pPr>
          </w:p>
        </w:tc>
        <w:tc>
          <w:tcPr>
            <w:tcW w:w="993" w:type="dxa"/>
          </w:tcPr>
          <w:p w:rsidR="00E05CCC" w:rsidRPr="00262C1A" w:rsidP="00E05CCC">
            <w:pPr>
              <w:rPr>
                <w:rFonts w:cs="Times New Roman"/>
                <w:bCs/>
                <w:sz w:val="22"/>
                <w:szCs w:val="22"/>
              </w:rPr>
            </w:pPr>
            <w:r w:rsidRPr="00262C1A">
              <w:rPr>
                <w:rFonts w:cs="Times New Roman"/>
                <w:bCs/>
                <w:sz w:val="22"/>
                <w:szCs w:val="22"/>
              </w:rPr>
              <w:t>38</w:t>
            </w:r>
          </w:p>
        </w:tc>
        <w:tc>
          <w:tcPr>
            <w:tcW w:w="2126" w:type="dxa"/>
          </w:tcPr>
          <w:p w:rsidR="00E05CCC" w:rsidRPr="00262C1A" w:rsidP="00E05CCC">
            <w:pPr>
              <w:rPr>
                <w:rFonts w:cs="Times New Roman"/>
                <w:bCs/>
                <w:sz w:val="22"/>
                <w:szCs w:val="22"/>
              </w:rPr>
            </w:pPr>
            <w:r w:rsidRPr="00262C1A">
              <w:rPr>
                <w:rFonts w:cs="Times New Roman"/>
                <w:bCs/>
                <w:color w:val="000000"/>
                <w:sz w:val="22"/>
                <w:szCs w:val="22"/>
                <w:shd w:val="clear" w:color="auto" w:fill="FFFFFF"/>
              </w:rPr>
              <w:t>Знакомство с понятием «</w:t>
            </w:r>
            <w:r w:rsidRPr="00262C1A">
              <w:rPr>
                <w:rFonts w:cs="Times New Roman"/>
                <w:bCs/>
                <w:color w:val="000000"/>
                <w:sz w:val="22"/>
                <w:szCs w:val="22"/>
                <w:shd w:val="clear" w:color="auto" w:fill="FFFFFF"/>
              </w:rPr>
              <w:t>онегинск</w:t>
            </w:r>
            <w:r w:rsidRPr="00262C1A">
              <w:rPr>
                <w:rFonts w:cs="Times New Roman"/>
                <w:bCs/>
                <w:color w:val="000000"/>
                <w:sz w:val="22"/>
                <w:szCs w:val="22"/>
                <w:shd w:val="clear" w:color="auto" w:fill="FFFFFF"/>
              </w:rPr>
              <w:t>ая</w:t>
            </w:r>
            <w:r w:rsidRPr="00262C1A">
              <w:rPr>
                <w:rFonts w:cs="Times New Roman"/>
                <w:bCs/>
                <w:color w:val="000000"/>
                <w:sz w:val="22"/>
                <w:szCs w:val="22"/>
                <w:shd w:val="clear" w:color="auto" w:fill="FFFFFF"/>
              </w:rPr>
              <w:t xml:space="preserve"> строф</w:t>
            </w:r>
            <w:r w:rsidRPr="00262C1A">
              <w:rPr>
                <w:rFonts w:cs="Times New Roman"/>
                <w:bCs/>
                <w:color w:val="000000"/>
                <w:sz w:val="22"/>
                <w:szCs w:val="22"/>
                <w:shd w:val="clear" w:color="auto" w:fill="FFFFFF"/>
              </w:rPr>
              <w:t>а»</w:t>
            </w:r>
            <w:r w:rsidRPr="00262C1A">
              <w:rPr>
                <w:rFonts w:cs="Times New Roman"/>
                <w:bCs/>
                <w:color w:val="000000"/>
                <w:sz w:val="22"/>
                <w:szCs w:val="22"/>
                <w:shd w:val="clear" w:color="auto" w:fill="FFFFFF"/>
              </w:rPr>
              <w:t>,</w:t>
            </w:r>
            <w:r w:rsidRPr="00262C1A">
              <w:rPr>
                <w:rFonts w:cs="Times New Roman"/>
                <w:bCs/>
                <w:color w:val="000000"/>
                <w:sz w:val="22"/>
                <w:szCs w:val="22"/>
                <w:shd w:val="clear" w:color="auto" w:fill="FFFFFF"/>
              </w:rPr>
              <w:t xml:space="preserve"> </w:t>
            </w:r>
            <w:r w:rsidRPr="00262C1A">
              <w:rPr>
                <w:rFonts w:cs="Times New Roman"/>
                <w:bCs/>
                <w:color w:val="000000"/>
                <w:sz w:val="22"/>
                <w:szCs w:val="22"/>
                <w:shd w:val="clear" w:color="auto" w:fill="FFFFFF"/>
              </w:rPr>
              <w:t xml:space="preserve">анализ </w:t>
            </w:r>
            <w:r w:rsidRPr="00262C1A">
              <w:rPr>
                <w:rFonts w:cs="Times New Roman"/>
                <w:bCs/>
                <w:color w:val="000000"/>
                <w:sz w:val="22"/>
                <w:szCs w:val="22"/>
                <w:shd w:val="clear" w:color="auto" w:fill="FFFFFF"/>
              </w:rPr>
              <w:t xml:space="preserve"> лирически</w:t>
            </w:r>
            <w:r w:rsidRPr="00262C1A">
              <w:rPr>
                <w:rFonts w:cs="Times New Roman"/>
                <w:bCs/>
                <w:color w:val="000000"/>
                <w:sz w:val="22"/>
                <w:szCs w:val="22"/>
                <w:shd w:val="clear" w:color="auto" w:fill="FFFFFF"/>
              </w:rPr>
              <w:t>х</w:t>
            </w:r>
            <w:r w:rsidRPr="00262C1A">
              <w:rPr>
                <w:rFonts w:cs="Times New Roman"/>
                <w:bCs/>
                <w:color w:val="000000"/>
                <w:sz w:val="22"/>
                <w:szCs w:val="22"/>
                <w:shd w:val="clear" w:color="auto" w:fill="FFFFFF"/>
              </w:rPr>
              <w:t xml:space="preserve"> </w:t>
            </w:r>
            <w:r w:rsidRPr="00262C1A">
              <w:rPr>
                <w:rFonts w:cs="Times New Roman"/>
                <w:bCs/>
                <w:color w:val="000000"/>
                <w:sz w:val="22"/>
                <w:szCs w:val="22"/>
                <w:shd w:val="clear" w:color="auto" w:fill="FFFFFF"/>
              </w:rPr>
              <w:t>отступлени</w:t>
            </w:r>
            <w:r w:rsidRPr="00262C1A">
              <w:rPr>
                <w:rFonts w:cs="Times New Roman"/>
                <w:bCs/>
                <w:color w:val="000000"/>
                <w:sz w:val="22"/>
                <w:szCs w:val="22"/>
                <w:shd w:val="clear" w:color="auto" w:fill="FFFFFF"/>
              </w:rPr>
              <w:t>й</w:t>
            </w:r>
            <w:r w:rsidRPr="00262C1A">
              <w:rPr>
                <w:rFonts w:cs="Times New Roman"/>
                <w:bCs/>
                <w:color w:val="000000"/>
                <w:sz w:val="22"/>
                <w:szCs w:val="22"/>
                <w:shd w:val="clear" w:color="auto" w:fill="FFFFFF"/>
              </w:rPr>
              <w:t>, своеобрази</w:t>
            </w:r>
            <w:r w:rsidRPr="00262C1A">
              <w:rPr>
                <w:rFonts w:cs="Times New Roman"/>
                <w:bCs/>
                <w:color w:val="000000"/>
                <w:sz w:val="22"/>
                <w:szCs w:val="22"/>
                <w:shd w:val="clear" w:color="auto" w:fill="FFFFFF"/>
              </w:rPr>
              <w:t xml:space="preserve">я </w:t>
            </w:r>
            <w:r w:rsidRPr="00262C1A">
              <w:rPr>
                <w:rFonts w:cs="Times New Roman"/>
                <w:bCs/>
                <w:color w:val="000000"/>
                <w:sz w:val="22"/>
                <w:szCs w:val="22"/>
                <w:shd w:val="clear" w:color="auto" w:fill="FFFFFF"/>
              </w:rPr>
              <w:t xml:space="preserve">жанра, композиционным параллелизмом; формировать умения строить </w:t>
            </w:r>
            <w:r w:rsidRPr="00262C1A">
              <w:rPr>
                <w:rFonts w:cs="Times New Roman"/>
                <w:bCs/>
                <w:color w:val="000000"/>
                <w:sz w:val="22"/>
                <w:szCs w:val="22"/>
                <w:shd w:val="clear" w:color="auto" w:fill="FFFFFF"/>
              </w:rPr>
              <w:t xml:space="preserve">ответ на вопрос о художественном произведении с опорой на </w:t>
            </w:r>
            <w:r w:rsidRPr="00262C1A">
              <w:rPr>
                <w:rFonts w:cs="Times New Roman"/>
                <w:bCs/>
                <w:color w:val="000000"/>
                <w:sz w:val="22"/>
                <w:szCs w:val="22"/>
                <w:shd w:val="clear" w:color="auto" w:fill="FFFFFF"/>
              </w:rPr>
              <w:t>теоретико</w:t>
            </w:r>
            <w:r w:rsidRPr="00262C1A">
              <w:rPr>
                <w:rFonts w:cs="Times New Roman"/>
                <w:bCs/>
                <w:color w:val="000000"/>
                <w:sz w:val="22"/>
                <w:szCs w:val="22"/>
                <w:shd w:val="clear" w:color="auto" w:fill="FFFFFF"/>
              </w:rPr>
              <w:t xml:space="preserve"> - литературные знания; совершенствовать навыки аналитической работы с поэтическим текстом, исследовательские, аналитические способности; способствовать эстетическому и нравственному воспитанию учащихся; воспитывать культуру читательского восприятия.</w:t>
            </w:r>
          </w:p>
        </w:tc>
        <w:tc>
          <w:tcPr>
            <w:tcW w:w="1701" w:type="dxa"/>
          </w:tcPr>
          <w:p w:rsidR="00E05CCC" w:rsidRPr="00262C1A" w:rsidP="00E05CCC">
            <w:pPr>
              <w:rPr>
                <w:rFonts w:cs="Times New Roman"/>
                <w:bCs/>
                <w:sz w:val="22"/>
                <w:szCs w:val="22"/>
              </w:rPr>
            </w:pPr>
            <w:r w:rsidRPr="00262C1A">
              <w:rPr>
                <w:rFonts w:cs="Times New Roman"/>
                <w:bCs/>
                <w:sz w:val="22"/>
                <w:szCs w:val="22"/>
              </w:rPr>
              <w:t>Реализм, лирическое произведение, эпическое, лиро-эпическое</w:t>
            </w:r>
          </w:p>
        </w:tc>
        <w:tc>
          <w:tcPr>
            <w:tcW w:w="3685" w:type="dxa"/>
          </w:tcPr>
          <w:p w:rsidR="00E05CCC" w:rsidRPr="00262C1A" w:rsidP="00E05CCC">
            <w:pPr>
              <w:rPr>
                <w:rFonts w:cs="Times New Roman"/>
                <w:bCs/>
                <w:sz w:val="22"/>
                <w:szCs w:val="22"/>
              </w:rPr>
            </w:pPr>
            <w:r w:rsidRPr="00262C1A">
              <w:rPr>
                <w:rFonts w:cs="Times New Roman"/>
                <w:bCs/>
                <w:sz w:val="22"/>
                <w:szCs w:val="22"/>
              </w:rPr>
              <w:t>Конспект лекции, вопросы и задания (с.187)</w:t>
            </w:r>
          </w:p>
          <w:p w:rsidR="00E05CCC" w:rsidRPr="00262C1A" w:rsidP="00E05CCC">
            <w:pPr>
              <w:rPr>
                <w:rFonts w:cs="Times New Roman"/>
                <w:bCs/>
                <w:sz w:val="22"/>
                <w:szCs w:val="22"/>
              </w:rPr>
            </w:pPr>
            <w:r w:rsidRPr="00262C1A">
              <w:rPr>
                <w:rFonts w:cs="Times New Roman"/>
                <w:bCs/>
                <w:sz w:val="22"/>
                <w:szCs w:val="22"/>
              </w:rPr>
              <w:t>Монологические высказывания по теме урока</w:t>
            </w:r>
          </w:p>
        </w:tc>
        <w:tc>
          <w:tcPr>
            <w:tcW w:w="2410" w:type="dxa"/>
          </w:tcPr>
          <w:p w:rsidR="00E05CCC" w:rsidRPr="00262C1A" w:rsidP="00AB05AC">
            <w:pPr>
              <w:rPr>
                <w:rFonts w:cs="Times New Roman"/>
                <w:bCs/>
                <w:sz w:val="22"/>
                <w:szCs w:val="22"/>
              </w:rPr>
            </w:pPr>
            <w:r w:rsidRPr="00262C1A">
              <w:rPr>
                <w:rFonts w:cs="Times New Roman"/>
                <w:bCs/>
                <w:sz w:val="22"/>
                <w:szCs w:val="22"/>
              </w:rPr>
              <w:t>Сообщение «Один день из жизни Онегина»</w:t>
            </w:r>
          </w:p>
        </w:tc>
      </w:tr>
      <w:tr w:rsidTr="00F44C48">
        <w:tblPrEx>
          <w:tblW w:w="15559" w:type="dxa"/>
          <w:tblLayout w:type="fixed"/>
          <w:tblLook w:val="04A0"/>
        </w:tblPrEx>
        <w:tc>
          <w:tcPr>
            <w:tcW w:w="1101" w:type="dxa"/>
          </w:tcPr>
          <w:p w:rsidR="00E05CCC" w:rsidRPr="00262C1A" w:rsidP="00E05CCC">
            <w:pPr>
              <w:rPr>
                <w:rFonts w:cs="Times New Roman"/>
                <w:bCs/>
                <w:sz w:val="22"/>
                <w:szCs w:val="22"/>
              </w:rPr>
            </w:pPr>
          </w:p>
        </w:tc>
        <w:tc>
          <w:tcPr>
            <w:tcW w:w="3543" w:type="dxa"/>
          </w:tcPr>
          <w:p w:rsidR="00E05CCC" w:rsidRPr="00262C1A" w:rsidP="00E05CCC">
            <w:pPr>
              <w:rPr>
                <w:rFonts w:cs="Times New Roman"/>
                <w:bCs/>
                <w:sz w:val="22"/>
                <w:szCs w:val="22"/>
              </w:rPr>
            </w:pPr>
            <w:r w:rsidRPr="00262C1A">
              <w:rPr>
                <w:rFonts w:cs="Times New Roman"/>
                <w:bCs/>
                <w:sz w:val="22"/>
                <w:szCs w:val="22"/>
              </w:rPr>
              <w:t xml:space="preserve">Онегин и столичное дворянское общество. </w:t>
            </w:r>
          </w:p>
        </w:tc>
        <w:tc>
          <w:tcPr>
            <w:tcW w:w="993" w:type="dxa"/>
          </w:tcPr>
          <w:p w:rsidR="00E05CCC" w:rsidRPr="00262C1A" w:rsidP="00E05CCC">
            <w:pPr>
              <w:rPr>
                <w:rFonts w:cs="Times New Roman"/>
                <w:bCs/>
                <w:sz w:val="22"/>
                <w:szCs w:val="22"/>
              </w:rPr>
            </w:pPr>
            <w:r w:rsidRPr="00262C1A">
              <w:rPr>
                <w:rFonts w:cs="Times New Roman"/>
                <w:bCs/>
                <w:sz w:val="22"/>
                <w:szCs w:val="22"/>
              </w:rPr>
              <w:t>39</w:t>
            </w:r>
          </w:p>
        </w:tc>
        <w:tc>
          <w:tcPr>
            <w:tcW w:w="2126" w:type="dxa"/>
          </w:tcPr>
          <w:p w:rsidR="00E05CCC" w:rsidRPr="00262C1A" w:rsidP="00E05CCC">
            <w:pPr>
              <w:widowControl/>
              <w:shd w:val="clear" w:color="auto" w:fill="FFFFFF"/>
              <w:suppressAutoHyphens w:val="0"/>
              <w:ind w:right="568"/>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xml:space="preserve">На основании I главы романа описать </w:t>
            </w:r>
            <w:r w:rsidRPr="00262C1A">
              <w:rPr>
                <w:rFonts w:eastAsia="Times New Roman" w:cs="Times New Roman"/>
                <w:bCs/>
                <w:color w:val="000000"/>
                <w:kern w:val="0"/>
                <w:sz w:val="22"/>
                <w:szCs w:val="22"/>
                <w:lang w:eastAsia="ru-RU" w:bidi="ar-SA"/>
              </w:rPr>
              <w:t>один  день</w:t>
            </w:r>
            <w:r w:rsidRPr="00262C1A">
              <w:rPr>
                <w:rFonts w:eastAsia="Times New Roman" w:cs="Times New Roman"/>
                <w:bCs/>
                <w:color w:val="000000"/>
                <w:kern w:val="0"/>
                <w:sz w:val="22"/>
                <w:szCs w:val="22"/>
                <w:lang w:eastAsia="ru-RU" w:bidi="ar-SA"/>
              </w:rPr>
              <w:t xml:space="preserve"> из жизни Онегина;</w:t>
            </w:r>
          </w:p>
          <w:p w:rsidR="00E05CCC" w:rsidRPr="00262C1A" w:rsidP="00E05CCC">
            <w:pPr>
              <w:widowControl/>
              <w:shd w:val="clear" w:color="auto" w:fill="FFFFFF"/>
              <w:suppressAutoHyphens w:val="0"/>
              <w:ind w:right="568"/>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Определить причины разочарования героя;</w:t>
            </w:r>
          </w:p>
          <w:p w:rsidR="00E05CCC" w:rsidRPr="00262C1A" w:rsidP="00E05CCC">
            <w:pPr>
              <w:widowControl/>
              <w:shd w:val="clear" w:color="auto" w:fill="FFFFFF"/>
              <w:suppressAutoHyphens w:val="0"/>
              <w:ind w:left="720" w:right="568"/>
              <w:rPr>
                <w:rFonts w:eastAsia="Times New Roman" w:cs="Times New Roman"/>
                <w:bCs/>
                <w:color w:val="000000"/>
                <w:kern w:val="0"/>
                <w:sz w:val="22"/>
                <w:szCs w:val="22"/>
                <w:lang w:eastAsia="ru-RU" w:bidi="ar-SA"/>
              </w:rPr>
            </w:pPr>
          </w:p>
          <w:p w:rsidR="00E05CCC" w:rsidRPr="00262C1A" w:rsidP="00E05CCC">
            <w:pPr>
              <w:widowControl/>
              <w:shd w:val="clear" w:color="auto" w:fill="FFFFFF"/>
              <w:suppressAutoHyphens w:val="0"/>
              <w:ind w:right="568"/>
              <w:rPr>
                <w:rFonts w:cs="Times New Roman"/>
                <w:bCs/>
                <w:sz w:val="22"/>
                <w:szCs w:val="22"/>
              </w:rPr>
            </w:pPr>
          </w:p>
        </w:tc>
        <w:tc>
          <w:tcPr>
            <w:tcW w:w="1701" w:type="dxa"/>
          </w:tcPr>
          <w:p w:rsidR="00E05CCC" w:rsidRPr="00262C1A" w:rsidP="00E05CCC">
            <w:pPr>
              <w:rPr>
                <w:rFonts w:cs="Times New Roman"/>
                <w:bCs/>
                <w:sz w:val="22"/>
                <w:szCs w:val="22"/>
              </w:rPr>
            </w:pPr>
            <w:r w:rsidRPr="00262C1A">
              <w:rPr>
                <w:rFonts w:cs="Times New Roman"/>
                <w:bCs/>
                <w:sz w:val="22"/>
                <w:szCs w:val="22"/>
              </w:rPr>
              <w:t>Романтик, реалист</w:t>
            </w:r>
          </w:p>
        </w:tc>
        <w:tc>
          <w:tcPr>
            <w:tcW w:w="3685" w:type="dxa"/>
          </w:tcPr>
          <w:p w:rsidR="00E05CCC" w:rsidRPr="00262C1A" w:rsidP="00E05CCC">
            <w:pPr>
              <w:rPr>
                <w:rFonts w:cs="Times New Roman"/>
                <w:bCs/>
                <w:sz w:val="22"/>
                <w:szCs w:val="22"/>
              </w:rPr>
            </w:pPr>
            <w:r w:rsidRPr="00262C1A">
              <w:rPr>
                <w:rFonts w:cs="Times New Roman"/>
                <w:bCs/>
                <w:sz w:val="22"/>
                <w:szCs w:val="22"/>
              </w:rPr>
              <w:t>Развернутый ответ на вопрос, как характеризует Пушкин столичное дворянство.</w:t>
            </w:r>
          </w:p>
          <w:p w:rsidR="00E05CCC" w:rsidRPr="00262C1A" w:rsidP="00E05CCC">
            <w:pPr>
              <w:rPr>
                <w:rFonts w:cs="Times New Roman"/>
                <w:bCs/>
                <w:sz w:val="22"/>
                <w:szCs w:val="22"/>
              </w:rPr>
            </w:pPr>
          </w:p>
        </w:tc>
        <w:tc>
          <w:tcPr>
            <w:tcW w:w="2410" w:type="dxa"/>
          </w:tcPr>
          <w:p w:rsidR="00E05CCC" w:rsidRPr="00262C1A" w:rsidP="00E05CCC">
            <w:pPr>
              <w:widowControl/>
              <w:shd w:val="clear" w:color="auto" w:fill="FFFFFF"/>
              <w:suppressAutoHyphens w:val="0"/>
              <w:ind w:right="568"/>
              <w:rPr>
                <w:rFonts w:cs="Times New Roman"/>
                <w:bCs/>
                <w:sz w:val="22"/>
                <w:szCs w:val="22"/>
              </w:rPr>
            </w:pPr>
            <w:r w:rsidRPr="00262C1A">
              <w:rPr>
                <w:rFonts w:cs="Times New Roman"/>
                <w:bCs/>
                <w:sz w:val="22"/>
                <w:szCs w:val="22"/>
              </w:rPr>
              <w:t>Чтение романа А.С. Пушкина «Евгений Онегин» (главы 2,3), составление плана.</w:t>
            </w:r>
          </w:p>
        </w:tc>
      </w:tr>
      <w:tr w:rsidTr="00F44C48">
        <w:tblPrEx>
          <w:tblW w:w="15559" w:type="dxa"/>
          <w:tblLayout w:type="fixed"/>
          <w:tblLook w:val="04A0"/>
        </w:tblPrEx>
        <w:tc>
          <w:tcPr>
            <w:tcW w:w="1101" w:type="dxa"/>
          </w:tcPr>
          <w:p w:rsidR="00E05CCC" w:rsidRPr="00262C1A" w:rsidP="00E05CCC">
            <w:pPr>
              <w:rPr>
                <w:rFonts w:cs="Times New Roman"/>
                <w:bCs/>
                <w:sz w:val="22"/>
                <w:szCs w:val="22"/>
              </w:rPr>
            </w:pPr>
          </w:p>
        </w:tc>
        <w:tc>
          <w:tcPr>
            <w:tcW w:w="3543" w:type="dxa"/>
          </w:tcPr>
          <w:p w:rsidR="00E05CCC" w:rsidRPr="00262C1A" w:rsidP="00E05CCC">
            <w:pPr>
              <w:rPr>
                <w:rFonts w:cs="Times New Roman"/>
                <w:bCs/>
                <w:sz w:val="22"/>
                <w:szCs w:val="22"/>
              </w:rPr>
            </w:pPr>
            <w:r w:rsidRPr="00262C1A">
              <w:rPr>
                <w:rFonts w:cs="Times New Roman"/>
                <w:bCs/>
                <w:sz w:val="22"/>
                <w:szCs w:val="22"/>
              </w:rPr>
              <w:t>Онегин и поместное дворянское общество</w:t>
            </w:r>
          </w:p>
        </w:tc>
        <w:tc>
          <w:tcPr>
            <w:tcW w:w="993" w:type="dxa"/>
          </w:tcPr>
          <w:p w:rsidR="00E05CCC" w:rsidRPr="00262C1A" w:rsidP="00E05CCC">
            <w:pPr>
              <w:rPr>
                <w:rFonts w:cs="Times New Roman"/>
                <w:bCs/>
                <w:sz w:val="22"/>
                <w:szCs w:val="22"/>
              </w:rPr>
            </w:pPr>
            <w:r w:rsidRPr="00262C1A">
              <w:rPr>
                <w:rFonts w:cs="Times New Roman"/>
                <w:bCs/>
                <w:sz w:val="22"/>
                <w:szCs w:val="22"/>
              </w:rPr>
              <w:t>40</w:t>
            </w:r>
          </w:p>
        </w:tc>
        <w:tc>
          <w:tcPr>
            <w:tcW w:w="2126" w:type="dxa"/>
          </w:tcPr>
          <w:p w:rsidR="00E05CCC" w:rsidRPr="00262C1A" w:rsidP="00E05CCC">
            <w:pPr>
              <w:widowControl/>
              <w:shd w:val="clear" w:color="auto" w:fill="FFFFFF"/>
              <w:suppressAutoHyphens w:val="0"/>
              <w:ind w:right="568"/>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xml:space="preserve">Определить, почему автор, сопровождая </w:t>
            </w:r>
            <w:r w:rsidRPr="00262C1A">
              <w:rPr>
                <w:rFonts w:eastAsia="Times New Roman" w:cs="Times New Roman"/>
                <w:bCs/>
                <w:color w:val="000000"/>
                <w:kern w:val="0"/>
                <w:sz w:val="22"/>
                <w:szCs w:val="22"/>
                <w:lang w:eastAsia="ru-RU" w:bidi="ar-SA"/>
              </w:rPr>
              <w:t>героя всюду, не подвержен хандре?</w:t>
            </w:r>
          </w:p>
          <w:p w:rsidR="00E05CCC" w:rsidRPr="00262C1A" w:rsidP="00E05CCC">
            <w:pPr>
              <w:widowControl/>
              <w:shd w:val="clear" w:color="auto" w:fill="FFFFFF"/>
              <w:suppressAutoHyphens w:val="0"/>
              <w:ind w:right="568"/>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Составить ментальную карту «Маршрут Онегина»</w:t>
            </w:r>
          </w:p>
          <w:p w:rsidR="00E05CCC" w:rsidRPr="00262C1A" w:rsidP="00E05CCC">
            <w:pPr>
              <w:rPr>
                <w:rFonts w:cs="Times New Roman"/>
                <w:bCs/>
                <w:sz w:val="22"/>
                <w:szCs w:val="22"/>
              </w:rPr>
            </w:pPr>
          </w:p>
        </w:tc>
        <w:tc>
          <w:tcPr>
            <w:tcW w:w="1701" w:type="dxa"/>
          </w:tcPr>
          <w:p w:rsidR="00E05CCC" w:rsidRPr="00262C1A" w:rsidP="00E05CCC">
            <w:pPr>
              <w:rPr>
                <w:rFonts w:cs="Times New Roman"/>
                <w:bCs/>
                <w:sz w:val="22"/>
                <w:szCs w:val="22"/>
              </w:rPr>
            </w:pPr>
            <w:r w:rsidRPr="00262C1A">
              <w:rPr>
                <w:rFonts w:cs="Times New Roman"/>
                <w:bCs/>
                <w:sz w:val="22"/>
                <w:szCs w:val="22"/>
              </w:rPr>
              <w:t xml:space="preserve">Самокритичность, благородство, </w:t>
            </w:r>
            <w:r w:rsidRPr="00262C1A">
              <w:rPr>
                <w:rFonts w:cs="Times New Roman"/>
                <w:bCs/>
                <w:sz w:val="22"/>
                <w:szCs w:val="22"/>
              </w:rPr>
              <w:t>безмятежно,</w:t>
            </w:r>
          </w:p>
          <w:p w:rsidR="00E05CCC" w:rsidRPr="00262C1A" w:rsidP="00E05CCC">
            <w:pPr>
              <w:rPr>
                <w:rFonts w:cs="Times New Roman"/>
                <w:bCs/>
                <w:sz w:val="22"/>
                <w:szCs w:val="22"/>
              </w:rPr>
            </w:pPr>
            <w:r w:rsidRPr="00262C1A">
              <w:rPr>
                <w:rFonts w:cs="Times New Roman"/>
                <w:bCs/>
                <w:sz w:val="22"/>
                <w:szCs w:val="22"/>
              </w:rPr>
              <w:t>праздный, расточительный</w:t>
            </w:r>
          </w:p>
        </w:tc>
        <w:tc>
          <w:tcPr>
            <w:tcW w:w="3685" w:type="dxa"/>
          </w:tcPr>
          <w:p w:rsidR="00E05CCC" w:rsidRPr="00262C1A" w:rsidP="00E05CCC">
            <w:pPr>
              <w:rPr>
                <w:rFonts w:cs="Times New Roman"/>
                <w:bCs/>
                <w:sz w:val="22"/>
                <w:szCs w:val="22"/>
              </w:rPr>
            </w:pPr>
            <w:r w:rsidRPr="00262C1A">
              <w:rPr>
                <w:rFonts w:cs="Times New Roman"/>
                <w:bCs/>
                <w:sz w:val="22"/>
                <w:szCs w:val="22"/>
              </w:rPr>
              <w:t>Развернутый ответ на вопрос, какой предстает в романе жизнь поместного дворянства</w:t>
            </w:r>
          </w:p>
          <w:p w:rsidR="00E05CCC" w:rsidRPr="00262C1A" w:rsidP="00E05CCC">
            <w:pPr>
              <w:rPr>
                <w:rFonts w:cs="Times New Roman"/>
                <w:bCs/>
                <w:sz w:val="22"/>
                <w:szCs w:val="22"/>
              </w:rPr>
            </w:pPr>
          </w:p>
        </w:tc>
        <w:tc>
          <w:tcPr>
            <w:tcW w:w="2410" w:type="dxa"/>
          </w:tcPr>
          <w:p w:rsidR="00E05CCC" w:rsidRPr="00262C1A" w:rsidP="00E05CCC">
            <w:pPr>
              <w:rPr>
                <w:rFonts w:cs="Times New Roman"/>
                <w:bCs/>
                <w:sz w:val="22"/>
                <w:szCs w:val="22"/>
              </w:rPr>
            </w:pPr>
            <w:r w:rsidRPr="00262C1A">
              <w:rPr>
                <w:rFonts w:cs="Times New Roman"/>
                <w:bCs/>
                <w:sz w:val="22"/>
                <w:szCs w:val="22"/>
              </w:rPr>
              <w:t>Характеристика Онегина и Ленского.</w:t>
            </w:r>
          </w:p>
          <w:p w:rsidR="00E05CCC" w:rsidRPr="00262C1A" w:rsidP="00E05CCC">
            <w:pPr>
              <w:rPr>
                <w:rFonts w:cs="Times New Roman"/>
                <w:bCs/>
                <w:sz w:val="22"/>
                <w:szCs w:val="22"/>
              </w:rPr>
            </w:pPr>
          </w:p>
        </w:tc>
      </w:tr>
      <w:tr w:rsidTr="00F44C48">
        <w:tblPrEx>
          <w:tblW w:w="15559" w:type="dxa"/>
          <w:tblLayout w:type="fixed"/>
          <w:tblLook w:val="04A0"/>
        </w:tblPrEx>
        <w:tc>
          <w:tcPr>
            <w:tcW w:w="1101" w:type="dxa"/>
          </w:tcPr>
          <w:p w:rsidR="00E05CCC" w:rsidRPr="00262C1A" w:rsidP="00E05CCC">
            <w:pPr>
              <w:rPr>
                <w:rFonts w:cs="Times New Roman"/>
                <w:bCs/>
                <w:sz w:val="22"/>
                <w:szCs w:val="22"/>
              </w:rPr>
            </w:pPr>
          </w:p>
        </w:tc>
        <w:tc>
          <w:tcPr>
            <w:tcW w:w="3543" w:type="dxa"/>
          </w:tcPr>
          <w:p w:rsidR="00E05CCC" w:rsidRPr="00262C1A" w:rsidP="00E05CCC">
            <w:pPr>
              <w:rPr>
                <w:rFonts w:cs="Times New Roman"/>
                <w:bCs/>
                <w:sz w:val="22"/>
                <w:szCs w:val="22"/>
              </w:rPr>
            </w:pPr>
            <w:r w:rsidRPr="00262C1A">
              <w:rPr>
                <w:rFonts w:cs="Times New Roman"/>
                <w:bCs/>
                <w:sz w:val="22"/>
                <w:szCs w:val="22"/>
              </w:rPr>
              <w:t>Типическое и индивидуальное в образах Онегина и Ленского</w:t>
            </w:r>
          </w:p>
        </w:tc>
        <w:tc>
          <w:tcPr>
            <w:tcW w:w="993" w:type="dxa"/>
          </w:tcPr>
          <w:p w:rsidR="00E05CCC" w:rsidRPr="00262C1A" w:rsidP="00E05CCC">
            <w:pPr>
              <w:rPr>
                <w:rFonts w:cs="Times New Roman"/>
                <w:bCs/>
                <w:sz w:val="22"/>
                <w:szCs w:val="22"/>
              </w:rPr>
            </w:pPr>
            <w:r w:rsidRPr="00262C1A">
              <w:rPr>
                <w:rFonts w:cs="Times New Roman"/>
                <w:bCs/>
                <w:sz w:val="22"/>
                <w:szCs w:val="22"/>
              </w:rPr>
              <w:t>41</w:t>
            </w:r>
          </w:p>
        </w:tc>
        <w:tc>
          <w:tcPr>
            <w:tcW w:w="2126" w:type="dxa"/>
          </w:tcPr>
          <w:p w:rsidR="00E05CCC" w:rsidRPr="00262C1A" w:rsidP="00E05CCC">
            <w:pPr>
              <w:pStyle w:val="c18"/>
              <w:shd w:val="clear" w:color="auto" w:fill="FFFFFF"/>
              <w:spacing w:before="0" w:beforeAutospacing="0" w:after="0" w:afterAutospacing="0"/>
              <w:rPr>
                <w:bCs/>
                <w:color w:val="000000"/>
                <w:sz w:val="22"/>
                <w:szCs w:val="22"/>
              </w:rPr>
            </w:pPr>
            <w:r w:rsidRPr="00262C1A">
              <w:rPr>
                <w:bCs/>
                <w:color w:val="000000"/>
                <w:sz w:val="22"/>
                <w:szCs w:val="22"/>
              </w:rPr>
              <w:t>вчитаться, прочувствовать страницы романа, глубже постигнуть психологию и характер главного героя; определить место центрального события главы в общем развитии действия романа;</w:t>
            </w:r>
          </w:p>
          <w:p w:rsidR="00E05CCC" w:rsidRPr="00262C1A" w:rsidP="00E05CCC">
            <w:pPr>
              <w:pStyle w:val="c18"/>
              <w:shd w:val="clear" w:color="auto" w:fill="FFFFFF"/>
              <w:spacing w:before="0" w:beforeAutospacing="0" w:after="0" w:afterAutospacing="0"/>
              <w:rPr>
                <w:bCs/>
                <w:color w:val="000000"/>
                <w:sz w:val="22"/>
                <w:szCs w:val="22"/>
              </w:rPr>
            </w:pPr>
            <w:r w:rsidRPr="00262C1A">
              <w:rPr>
                <w:rStyle w:val="c7"/>
                <w:bCs/>
                <w:color w:val="000000"/>
                <w:sz w:val="22"/>
                <w:szCs w:val="22"/>
              </w:rPr>
              <w:t>развивать</w:t>
            </w:r>
            <w:r w:rsidRPr="00262C1A">
              <w:rPr>
                <w:rStyle w:val="c7"/>
                <w:bCs/>
                <w:color w:val="000000"/>
                <w:sz w:val="22"/>
                <w:szCs w:val="22"/>
              </w:rPr>
              <w:t xml:space="preserve"> навыки составления сравнительной характеристики, составления монологического высказывания; создать условия для развития речи, языкового чутья учащихся, умения давать оценку героям, формулировать свою точку зрения;</w:t>
            </w:r>
            <w:r w:rsidRPr="00262C1A">
              <w:rPr>
                <w:rStyle w:val="c9"/>
                <w:bCs/>
                <w:color w:val="000000"/>
                <w:sz w:val="22"/>
                <w:szCs w:val="22"/>
              </w:rPr>
              <w:t> </w:t>
            </w:r>
            <w:r w:rsidRPr="00262C1A">
              <w:rPr>
                <w:bCs/>
                <w:color w:val="000000"/>
                <w:sz w:val="22"/>
                <w:szCs w:val="22"/>
              </w:rPr>
              <w:t> воспитывать бережное отношение к художественному тексту, к слову.</w:t>
            </w:r>
          </w:p>
          <w:p w:rsidR="00E05CCC" w:rsidRPr="00262C1A" w:rsidP="00E05CCC">
            <w:pPr>
              <w:rPr>
                <w:rFonts w:cs="Times New Roman"/>
                <w:bCs/>
                <w:sz w:val="22"/>
                <w:szCs w:val="22"/>
              </w:rPr>
            </w:pPr>
          </w:p>
        </w:tc>
        <w:tc>
          <w:tcPr>
            <w:tcW w:w="1701" w:type="dxa"/>
          </w:tcPr>
          <w:p w:rsidR="00E05CCC" w:rsidRPr="00262C1A" w:rsidP="00E05CCC">
            <w:pPr>
              <w:rPr>
                <w:rFonts w:cs="Times New Roman"/>
                <w:bCs/>
                <w:sz w:val="22"/>
                <w:szCs w:val="22"/>
              </w:rPr>
            </w:pPr>
            <w:r w:rsidRPr="00262C1A">
              <w:rPr>
                <w:rFonts w:cs="Times New Roman"/>
                <w:bCs/>
                <w:sz w:val="22"/>
                <w:szCs w:val="22"/>
              </w:rPr>
              <w:t xml:space="preserve">Педант, фармазон, </w:t>
            </w:r>
            <w:r w:rsidRPr="00262C1A">
              <w:rPr>
                <w:rFonts w:cs="Times New Roman"/>
                <w:bCs/>
                <w:sz w:val="22"/>
                <w:szCs w:val="22"/>
              </w:rPr>
              <w:t>Геттингент</w:t>
            </w:r>
            <w:r w:rsidRPr="00262C1A">
              <w:rPr>
                <w:rFonts w:cs="Times New Roman"/>
                <w:bCs/>
                <w:sz w:val="22"/>
                <w:szCs w:val="22"/>
              </w:rPr>
              <w:t>, анахорет, денди</w:t>
            </w:r>
          </w:p>
        </w:tc>
        <w:tc>
          <w:tcPr>
            <w:tcW w:w="3685" w:type="dxa"/>
          </w:tcPr>
          <w:p w:rsidR="00E05CCC" w:rsidRPr="00262C1A" w:rsidP="00E05CCC">
            <w:pPr>
              <w:rPr>
                <w:rFonts w:cs="Times New Roman"/>
                <w:bCs/>
                <w:sz w:val="22"/>
                <w:szCs w:val="22"/>
              </w:rPr>
            </w:pPr>
            <w:r w:rsidRPr="00262C1A">
              <w:rPr>
                <w:rFonts w:cs="Times New Roman"/>
                <w:bCs/>
                <w:sz w:val="22"/>
                <w:szCs w:val="22"/>
              </w:rPr>
              <w:t>Ответы на проблемные вопросы, монологические высказывания в соответствии с планом.</w:t>
            </w:r>
          </w:p>
          <w:p w:rsidR="00E05CCC" w:rsidRPr="00262C1A" w:rsidP="00E05CCC">
            <w:pPr>
              <w:rPr>
                <w:rFonts w:cs="Times New Roman"/>
                <w:bCs/>
                <w:sz w:val="22"/>
                <w:szCs w:val="22"/>
              </w:rPr>
            </w:pPr>
          </w:p>
        </w:tc>
        <w:tc>
          <w:tcPr>
            <w:tcW w:w="2410" w:type="dxa"/>
          </w:tcPr>
          <w:p w:rsidR="00E05CCC" w:rsidRPr="00262C1A" w:rsidP="00154EBF">
            <w:pPr>
              <w:rPr>
                <w:rFonts w:cs="Times New Roman"/>
                <w:bCs/>
                <w:sz w:val="22"/>
                <w:szCs w:val="22"/>
              </w:rPr>
            </w:pPr>
            <w:r w:rsidRPr="00262C1A">
              <w:rPr>
                <w:rFonts w:cs="Times New Roman"/>
                <w:bCs/>
                <w:sz w:val="22"/>
                <w:szCs w:val="22"/>
              </w:rPr>
              <w:t>Чтение романа «</w:t>
            </w:r>
            <w:r w:rsidRPr="00262C1A">
              <w:rPr>
                <w:rFonts w:cs="Times New Roman"/>
                <w:bCs/>
                <w:sz w:val="22"/>
                <w:szCs w:val="22"/>
              </w:rPr>
              <w:t>Евегний</w:t>
            </w:r>
            <w:r w:rsidRPr="00262C1A">
              <w:rPr>
                <w:rFonts w:cs="Times New Roman"/>
                <w:bCs/>
                <w:sz w:val="22"/>
                <w:szCs w:val="22"/>
              </w:rPr>
              <w:t xml:space="preserve"> Онегин» (главы 4-5), составление плана.</w:t>
            </w:r>
            <w:r w:rsidRPr="00262C1A">
              <w:rPr>
                <w:rFonts w:cs="Times New Roman"/>
                <w:bCs/>
                <w:sz w:val="22"/>
                <w:szCs w:val="22"/>
              </w:rPr>
              <w:t xml:space="preserve"> </w:t>
            </w:r>
          </w:p>
        </w:tc>
      </w:tr>
      <w:tr w:rsidTr="00F44C48">
        <w:tblPrEx>
          <w:tblW w:w="15559" w:type="dxa"/>
          <w:tblLayout w:type="fixed"/>
          <w:tblLook w:val="04A0"/>
        </w:tblPrEx>
        <w:tc>
          <w:tcPr>
            <w:tcW w:w="1101" w:type="dxa"/>
          </w:tcPr>
          <w:p w:rsidR="00E05CCC" w:rsidRPr="00262C1A" w:rsidP="00E05CCC">
            <w:pPr>
              <w:rPr>
                <w:rFonts w:cs="Times New Roman"/>
                <w:bCs/>
                <w:sz w:val="22"/>
                <w:szCs w:val="22"/>
              </w:rPr>
            </w:pPr>
          </w:p>
        </w:tc>
        <w:tc>
          <w:tcPr>
            <w:tcW w:w="3543" w:type="dxa"/>
          </w:tcPr>
          <w:p w:rsidR="00E05CCC" w:rsidRPr="00262C1A" w:rsidP="00E05CCC">
            <w:pPr>
              <w:rPr>
                <w:rFonts w:cs="Times New Roman"/>
                <w:bCs/>
                <w:sz w:val="22"/>
                <w:szCs w:val="22"/>
              </w:rPr>
            </w:pPr>
            <w:r w:rsidRPr="00262C1A">
              <w:rPr>
                <w:rFonts w:cs="Times New Roman"/>
                <w:bCs/>
                <w:sz w:val="22"/>
                <w:szCs w:val="22"/>
              </w:rPr>
              <w:t>Татьяна и Ольга Ларины. Татьяна – нравственный идеал Пушкина</w:t>
            </w:r>
          </w:p>
        </w:tc>
        <w:tc>
          <w:tcPr>
            <w:tcW w:w="993" w:type="dxa"/>
          </w:tcPr>
          <w:p w:rsidR="00E05CCC" w:rsidRPr="00262C1A" w:rsidP="00E05CCC">
            <w:pPr>
              <w:rPr>
                <w:rFonts w:cs="Times New Roman"/>
                <w:bCs/>
                <w:sz w:val="22"/>
                <w:szCs w:val="22"/>
              </w:rPr>
            </w:pPr>
            <w:r w:rsidRPr="00262C1A">
              <w:rPr>
                <w:rFonts w:cs="Times New Roman"/>
                <w:bCs/>
                <w:sz w:val="22"/>
                <w:szCs w:val="22"/>
              </w:rPr>
              <w:t>42</w:t>
            </w:r>
          </w:p>
        </w:tc>
        <w:tc>
          <w:tcPr>
            <w:tcW w:w="2126" w:type="dxa"/>
          </w:tcPr>
          <w:p w:rsidR="00E05CCC" w:rsidRPr="00262C1A" w:rsidP="00E05CCC">
            <w:pPr>
              <w:pStyle w:val="NormalWeb"/>
              <w:numPr>
                <w:ilvl w:val="0"/>
                <w:numId w:val="13"/>
              </w:numPr>
              <w:shd w:val="clear" w:color="auto" w:fill="FFFFFF"/>
              <w:spacing w:before="0" w:beforeAutospacing="0" w:after="0" w:afterAutospacing="0"/>
              <w:ind w:left="0"/>
              <w:rPr>
                <w:bCs/>
                <w:color w:val="000000"/>
                <w:sz w:val="22"/>
                <w:szCs w:val="22"/>
              </w:rPr>
            </w:pPr>
            <w:r w:rsidRPr="00262C1A">
              <w:rPr>
                <w:bCs/>
                <w:color w:val="000000"/>
                <w:sz w:val="22"/>
                <w:szCs w:val="22"/>
              </w:rPr>
              <w:t>Раскрыть глубину, цельность, поэтическую одухотворенность натуры главной героини;</w:t>
            </w:r>
          </w:p>
          <w:p w:rsidR="00E05CCC" w:rsidRPr="00262C1A" w:rsidP="00E05CCC">
            <w:pPr>
              <w:pStyle w:val="NormalWeb"/>
              <w:numPr>
                <w:ilvl w:val="0"/>
                <w:numId w:val="13"/>
              </w:numPr>
              <w:shd w:val="clear" w:color="auto" w:fill="FFFFFF"/>
              <w:spacing w:before="0" w:beforeAutospacing="0" w:after="0" w:afterAutospacing="0"/>
              <w:ind w:left="0"/>
              <w:rPr>
                <w:bCs/>
                <w:color w:val="000000"/>
                <w:sz w:val="22"/>
                <w:szCs w:val="22"/>
              </w:rPr>
            </w:pPr>
            <w:r w:rsidRPr="00262C1A">
              <w:rPr>
                <w:bCs/>
                <w:color w:val="000000"/>
                <w:sz w:val="22"/>
                <w:szCs w:val="22"/>
              </w:rPr>
              <w:t>Определить авторское отношение к любовной драме Татьяны;</w:t>
            </w:r>
          </w:p>
          <w:p w:rsidR="00E05CCC" w:rsidRPr="00262C1A" w:rsidP="00E05CCC">
            <w:pPr>
              <w:pStyle w:val="NormalWeb"/>
              <w:numPr>
                <w:ilvl w:val="0"/>
                <w:numId w:val="13"/>
              </w:numPr>
              <w:shd w:val="clear" w:color="auto" w:fill="FFFFFF"/>
              <w:spacing w:before="0" w:beforeAutospacing="0" w:after="0" w:afterAutospacing="0"/>
              <w:ind w:left="0"/>
              <w:rPr>
                <w:bCs/>
                <w:color w:val="000000"/>
                <w:sz w:val="22"/>
                <w:szCs w:val="22"/>
              </w:rPr>
            </w:pPr>
            <w:r w:rsidRPr="00262C1A">
              <w:rPr>
                <w:bCs/>
                <w:color w:val="000000"/>
                <w:sz w:val="22"/>
                <w:szCs w:val="22"/>
              </w:rPr>
              <w:t>Выяснить, почему не состоялось счастье главных героев;</w:t>
            </w:r>
          </w:p>
          <w:p w:rsidR="00E05CCC" w:rsidRPr="00262C1A" w:rsidP="00E05CCC">
            <w:pPr>
              <w:pStyle w:val="NormalWeb"/>
              <w:numPr>
                <w:ilvl w:val="0"/>
                <w:numId w:val="13"/>
              </w:numPr>
              <w:shd w:val="clear" w:color="auto" w:fill="FFFFFF"/>
              <w:spacing w:before="0" w:beforeAutospacing="0" w:after="0" w:afterAutospacing="0"/>
              <w:ind w:left="0"/>
              <w:rPr>
                <w:bCs/>
                <w:color w:val="000000"/>
                <w:sz w:val="22"/>
                <w:szCs w:val="22"/>
              </w:rPr>
            </w:pPr>
            <w:r w:rsidRPr="00262C1A">
              <w:rPr>
                <w:bCs/>
                <w:color w:val="000000"/>
                <w:sz w:val="22"/>
                <w:szCs w:val="22"/>
              </w:rPr>
              <w:t>Раскрыть средства создания образа Татьяны.</w:t>
            </w:r>
          </w:p>
          <w:p w:rsidR="00E05CCC" w:rsidRPr="00262C1A" w:rsidP="00E05CCC">
            <w:pPr>
              <w:pStyle w:val="NormalWeb"/>
              <w:numPr>
                <w:ilvl w:val="0"/>
                <w:numId w:val="13"/>
              </w:numPr>
              <w:shd w:val="clear" w:color="auto" w:fill="FFFFFF"/>
              <w:spacing w:before="0" w:beforeAutospacing="0" w:after="0" w:afterAutospacing="0"/>
              <w:ind w:left="0"/>
              <w:rPr>
                <w:bCs/>
                <w:color w:val="000000"/>
                <w:sz w:val="22"/>
                <w:szCs w:val="22"/>
              </w:rPr>
            </w:pPr>
            <w:r w:rsidRPr="00262C1A">
              <w:rPr>
                <w:bCs/>
                <w:color w:val="000000"/>
                <w:sz w:val="22"/>
                <w:szCs w:val="22"/>
              </w:rPr>
              <w:t>Сравнить образы Татьяны и Ольги</w:t>
            </w:r>
          </w:p>
          <w:p w:rsidR="00E05CCC" w:rsidRPr="00262C1A" w:rsidP="00154EBF">
            <w:pPr>
              <w:pStyle w:val="NormalWeb"/>
              <w:numPr>
                <w:ilvl w:val="0"/>
                <w:numId w:val="13"/>
              </w:numPr>
              <w:shd w:val="clear" w:color="auto" w:fill="FFFFFF"/>
              <w:spacing w:before="0" w:beforeAutospacing="0" w:after="0" w:afterAutospacing="0"/>
              <w:ind w:left="0"/>
              <w:rPr>
                <w:bCs/>
                <w:sz w:val="22"/>
                <w:szCs w:val="22"/>
              </w:rPr>
            </w:pPr>
            <w:r w:rsidRPr="00262C1A">
              <w:rPr>
                <w:bCs/>
                <w:color w:val="000000"/>
                <w:sz w:val="22"/>
                <w:szCs w:val="22"/>
              </w:rPr>
              <w:t>Оценить значение образа Татьяны для русского сознания.</w:t>
            </w:r>
          </w:p>
        </w:tc>
        <w:tc>
          <w:tcPr>
            <w:tcW w:w="1701" w:type="dxa"/>
          </w:tcPr>
          <w:p w:rsidR="00E05CCC" w:rsidRPr="00262C1A" w:rsidP="00E05CCC">
            <w:pPr>
              <w:rPr>
                <w:rFonts w:cs="Times New Roman"/>
                <w:bCs/>
                <w:sz w:val="22"/>
                <w:szCs w:val="22"/>
              </w:rPr>
            </w:pPr>
            <w:r w:rsidRPr="00262C1A">
              <w:rPr>
                <w:rFonts w:cs="Times New Roman"/>
                <w:bCs/>
                <w:sz w:val="22"/>
                <w:szCs w:val="22"/>
              </w:rPr>
              <w:t>Идеал, взор очей, нравственный идеал</w:t>
            </w:r>
          </w:p>
        </w:tc>
        <w:tc>
          <w:tcPr>
            <w:tcW w:w="3685" w:type="dxa"/>
          </w:tcPr>
          <w:p w:rsidR="00E05CCC" w:rsidRPr="00262C1A" w:rsidP="00E05CCC">
            <w:pPr>
              <w:rPr>
                <w:rFonts w:cs="Times New Roman"/>
                <w:bCs/>
                <w:sz w:val="22"/>
                <w:szCs w:val="22"/>
              </w:rPr>
            </w:pPr>
            <w:r w:rsidRPr="00262C1A">
              <w:rPr>
                <w:rFonts w:cs="Times New Roman"/>
                <w:bCs/>
                <w:sz w:val="22"/>
                <w:szCs w:val="22"/>
              </w:rPr>
              <w:t xml:space="preserve">Сравнительная характеристика: монологический ответ с цитированием.  </w:t>
            </w:r>
          </w:p>
          <w:p w:rsidR="00E05CCC" w:rsidRPr="00262C1A" w:rsidP="00E05CCC">
            <w:pPr>
              <w:rPr>
                <w:rFonts w:cs="Times New Roman"/>
                <w:bCs/>
                <w:sz w:val="22"/>
                <w:szCs w:val="22"/>
              </w:rPr>
            </w:pPr>
          </w:p>
        </w:tc>
        <w:tc>
          <w:tcPr>
            <w:tcW w:w="2410" w:type="dxa"/>
          </w:tcPr>
          <w:p w:rsidR="00E05CCC" w:rsidRPr="00262C1A" w:rsidP="00E05CCC">
            <w:pPr>
              <w:rPr>
                <w:rFonts w:cs="Times New Roman"/>
                <w:bCs/>
                <w:sz w:val="22"/>
                <w:szCs w:val="22"/>
              </w:rPr>
            </w:pPr>
            <w:r w:rsidRPr="00262C1A">
              <w:rPr>
                <w:rFonts w:cs="Times New Roman"/>
                <w:bCs/>
                <w:color w:val="333333"/>
                <w:sz w:val="22"/>
                <w:szCs w:val="22"/>
                <w:shd w:val="clear" w:color="auto" w:fill="FFFFFF"/>
              </w:rPr>
              <w:t>С</w:t>
            </w:r>
            <w:r w:rsidRPr="00262C1A">
              <w:rPr>
                <w:rFonts w:cs="Times New Roman"/>
                <w:bCs/>
                <w:color w:val="333333"/>
                <w:sz w:val="22"/>
                <w:szCs w:val="22"/>
                <w:shd w:val="clear" w:color="auto" w:fill="FFFFFF"/>
              </w:rPr>
              <w:t>равнительн</w:t>
            </w:r>
            <w:r w:rsidRPr="00262C1A" w:rsidR="00A425D5">
              <w:rPr>
                <w:rFonts w:cs="Times New Roman"/>
                <w:bCs/>
                <w:color w:val="333333"/>
                <w:sz w:val="22"/>
                <w:szCs w:val="22"/>
                <w:shd w:val="clear" w:color="auto" w:fill="FFFFFF"/>
              </w:rPr>
              <w:t xml:space="preserve">ая </w:t>
            </w:r>
            <w:r w:rsidRPr="00262C1A">
              <w:rPr>
                <w:rFonts w:cs="Times New Roman"/>
                <w:bCs/>
                <w:color w:val="333333"/>
                <w:sz w:val="22"/>
                <w:szCs w:val="22"/>
                <w:shd w:val="clear" w:color="auto" w:fill="FFFFFF"/>
              </w:rPr>
              <w:t>характеристик</w:t>
            </w:r>
            <w:r w:rsidRPr="00262C1A" w:rsidR="00A425D5">
              <w:rPr>
                <w:rFonts w:cs="Times New Roman"/>
                <w:bCs/>
                <w:color w:val="333333"/>
                <w:sz w:val="22"/>
                <w:szCs w:val="22"/>
                <w:shd w:val="clear" w:color="auto" w:fill="FFFFFF"/>
              </w:rPr>
              <w:t>а</w:t>
            </w:r>
            <w:r w:rsidRPr="00262C1A">
              <w:rPr>
                <w:rFonts w:cs="Times New Roman"/>
                <w:bCs/>
                <w:color w:val="333333"/>
                <w:sz w:val="22"/>
                <w:szCs w:val="22"/>
                <w:shd w:val="clear" w:color="auto" w:fill="FFFFFF"/>
              </w:rPr>
              <w:t xml:space="preserve"> Ольги и Татьяны.</w:t>
            </w:r>
          </w:p>
        </w:tc>
      </w:tr>
      <w:tr w:rsidTr="00F44C48">
        <w:tblPrEx>
          <w:tblW w:w="15559" w:type="dxa"/>
          <w:tblLayout w:type="fixed"/>
          <w:tblLook w:val="04A0"/>
        </w:tblPrEx>
        <w:tc>
          <w:tcPr>
            <w:tcW w:w="1101" w:type="dxa"/>
          </w:tcPr>
          <w:p w:rsidR="00E05CCC" w:rsidRPr="00262C1A" w:rsidP="00E05CCC">
            <w:pPr>
              <w:rPr>
                <w:rFonts w:cs="Times New Roman"/>
                <w:bCs/>
                <w:sz w:val="22"/>
                <w:szCs w:val="22"/>
              </w:rPr>
            </w:pPr>
          </w:p>
        </w:tc>
        <w:tc>
          <w:tcPr>
            <w:tcW w:w="3543" w:type="dxa"/>
          </w:tcPr>
          <w:p w:rsidR="00E05CCC" w:rsidRPr="00262C1A" w:rsidP="00E05CCC">
            <w:pPr>
              <w:rPr>
                <w:rFonts w:cs="Times New Roman"/>
                <w:bCs/>
                <w:sz w:val="22"/>
                <w:szCs w:val="22"/>
              </w:rPr>
            </w:pPr>
            <w:r w:rsidRPr="00262C1A">
              <w:rPr>
                <w:rFonts w:cs="Times New Roman"/>
                <w:bCs/>
                <w:sz w:val="22"/>
                <w:szCs w:val="22"/>
              </w:rPr>
              <w:t>Два письма и два объяснения. Анализ эпизодов.</w:t>
            </w:r>
          </w:p>
          <w:p w:rsidR="00E05CCC" w:rsidRPr="00262C1A" w:rsidP="00E05CCC">
            <w:pPr>
              <w:rPr>
                <w:rFonts w:cs="Times New Roman"/>
                <w:bCs/>
                <w:sz w:val="22"/>
                <w:szCs w:val="22"/>
              </w:rPr>
            </w:pPr>
          </w:p>
        </w:tc>
        <w:tc>
          <w:tcPr>
            <w:tcW w:w="993" w:type="dxa"/>
          </w:tcPr>
          <w:p w:rsidR="00E05CCC" w:rsidRPr="00262C1A" w:rsidP="00E05CCC">
            <w:pPr>
              <w:rPr>
                <w:rFonts w:cs="Times New Roman"/>
                <w:bCs/>
                <w:sz w:val="22"/>
                <w:szCs w:val="22"/>
              </w:rPr>
            </w:pPr>
            <w:r w:rsidRPr="00262C1A">
              <w:rPr>
                <w:rFonts w:cs="Times New Roman"/>
                <w:bCs/>
                <w:sz w:val="22"/>
                <w:szCs w:val="22"/>
              </w:rPr>
              <w:t>43</w:t>
            </w:r>
          </w:p>
        </w:tc>
        <w:tc>
          <w:tcPr>
            <w:tcW w:w="2126" w:type="dxa"/>
          </w:tcPr>
          <w:p w:rsidR="00E05CCC" w:rsidRPr="00262C1A" w:rsidP="00E05CCC">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организовать исследовательскую деятельность обучающихся с целью выявления индивидуальной стороны письма Татьяны к Евгению Онегину;</w:t>
            </w:r>
          </w:p>
          <w:p w:rsidR="00E05CCC" w:rsidRPr="00262C1A" w:rsidP="00E05CCC">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определить личностные качества характера письма Онегина к Татьяне;</w:t>
            </w:r>
          </w:p>
          <w:p w:rsidR="00E05CCC" w:rsidRPr="00262C1A" w:rsidP="00E05CCC">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провести сопоставительный анализ писем Татьяны и Евгения;</w:t>
            </w:r>
          </w:p>
          <w:p w:rsidR="00E05CCC" w:rsidRPr="00262C1A" w:rsidP="00E05CCC">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доказать на примере писем родство душ и исключительность двух героев.</w:t>
            </w:r>
          </w:p>
          <w:p w:rsidR="00E05CCC" w:rsidRPr="00262C1A" w:rsidP="00E05CCC">
            <w:pPr>
              <w:rPr>
                <w:rFonts w:cs="Times New Roman"/>
                <w:bCs/>
                <w:sz w:val="22"/>
                <w:szCs w:val="22"/>
              </w:rPr>
            </w:pPr>
          </w:p>
        </w:tc>
        <w:tc>
          <w:tcPr>
            <w:tcW w:w="1701" w:type="dxa"/>
          </w:tcPr>
          <w:p w:rsidR="00E05CCC" w:rsidRPr="00262C1A" w:rsidP="00E05CCC">
            <w:pPr>
              <w:rPr>
                <w:rFonts w:cs="Times New Roman"/>
                <w:bCs/>
                <w:sz w:val="22"/>
                <w:szCs w:val="22"/>
              </w:rPr>
            </w:pPr>
            <w:r w:rsidRPr="00262C1A">
              <w:rPr>
                <w:rFonts w:cs="Times New Roman"/>
                <w:bCs/>
                <w:sz w:val="22"/>
                <w:szCs w:val="22"/>
              </w:rPr>
              <w:t>Эпистолярные признаки</w:t>
            </w:r>
          </w:p>
        </w:tc>
        <w:tc>
          <w:tcPr>
            <w:tcW w:w="3685" w:type="dxa"/>
          </w:tcPr>
          <w:p w:rsidR="00E05CCC" w:rsidRPr="00262C1A" w:rsidP="00E05CCC">
            <w:pPr>
              <w:rPr>
                <w:rFonts w:cs="Times New Roman"/>
                <w:bCs/>
                <w:sz w:val="22"/>
                <w:szCs w:val="22"/>
              </w:rPr>
            </w:pPr>
            <w:r w:rsidRPr="00262C1A">
              <w:rPr>
                <w:rFonts w:cs="Times New Roman"/>
                <w:bCs/>
                <w:sz w:val="22"/>
                <w:szCs w:val="22"/>
              </w:rPr>
              <w:t>Выразительное чтение.</w:t>
            </w:r>
          </w:p>
          <w:p w:rsidR="00E05CCC" w:rsidRPr="00262C1A" w:rsidP="00E05CCC">
            <w:pPr>
              <w:rPr>
                <w:rFonts w:cs="Times New Roman"/>
                <w:bCs/>
                <w:sz w:val="22"/>
                <w:szCs w:val="22"/>
              </w:rPr>
            </w:pPr>
            <w:r w:rsidRPr="00262C1A">
              <w:rPr>
                <w:rFonts w:cs="Times New Roman"/>
                <w:bCs/>
                <w:sz w:val="22"/>
                <w:szCs w:val="22"/>
              </w:rPr>
              <w:t>Письменный анализ эпизодов объяснения героев.</w:t>
            </w:r>
          </w:p>
        </w:tc>
        <w:tc>
          <w:tcPr>
            <w:tcW w:w="2410" w:type="dxa"/>
          </w:tcPr>
          <w:p w:rsidR="00E05CCC" w:rsidRPr="00262C1A" w:rsidP="00154EBF">
            <w:pPr>
              <w:widowControl/>
              <w:shd w:val="clear" w:color="auto" w:fill="FFFFFF"/>
              <w:suppressAutoHyphens w:val="0"/>
              <w:rPr>
                <w:rFonts w:cs="Times New Roman"/>
                <w:bCs/>
                <w:sz w:val="22"/>
                <w:szCs w:val="22"/>
              </w:rPr>
            </w:pPr>
            <w:r w:rsidRPr="00262C1A">
              <w:rPr>
                <w:rFonts w:cs="Times New Roman"/>
                <w:bCs/>
                <w:sz w:val="22"/>
                <w:szCs w:val="22"/>
              </w:rPr>
              <w:t xml:space="preserve">Чтение романа (главы 6-8), составление плана. </w:t>
            </w:r>
            <w:r w:rsidRPr="00262C1A" w:rsidR="00154EBF">
              <w:rPr>
                <w:rFonts w:cs="Times New Roman"/>
                <w:bCs/>
                <w:sz w:val="22"/>
                <w:szCs w:val="22"/>
              </w:rPr>
              <w:t>Выразительное чтение наизусть (фрагмент)</w:t>
            </w:r>
          </w:p>
        </w:tc>
      </w:tr>
      <w:tr w:rsidTr="00F44C48">
        <w:tblPrEx>
          <w:tblW w:w="15559" w:type="dxa"/>
          <w:tblLayout w:type="fixed"/>
          <w:tblLook w:val="04A0"/>
        </w:tblPrEx>
        <w:tc>
          <w:tcPr>
            <w:tcW w:w="1101" w:type="dxa"/>
          </w:tcPr>
          <w:p w:rsidR="00E05CCC" w:rsidRPr="00262C1A" w:rsidP="00E05CCC">
            <w:pPr>
              <w:rPr>
                <w:rFonts w:cs="Times New Roman"/>
                <w:bCs/>
                <w:sz w:val="22"/>
                <w:szCs w:val="22"/>
              </w:rPr>
            </w:pPr>
          </w:p>
        </w:tc>
        <w:tc>
          <w:tcPr>
            <w:tcW w:w="3543" w:type="dxa"/>
          </w:tcPr>
          <w:p w:rsidR="00E05CCC" w:rsidRPr="00262C1A" w:rsidP="00E05CCC">
            <w:pPr>
              <w:rPr>
                <w:rFonts w:cs="Times New Roman"/>
                <w:bCs/>
                <w:sz w:val="22"/>
                <w:szCs w:val="22"/>
              </w:rPr>
            </w:pPr>
            <w:r w:rsidRPr="00262C1A">
              <w:rPr>
                <w:rFonts w:cs="Times New Roman"/>
                <w:bCs/>
                <w:sz w:val="22"/>
                <w:szCs w:val="22"/>
              </w:rPr>
              <w:t xml:space="preserve">Автор как идейно-композиционный и лирический центр романа. </w:t>
            </w:r>
          </w:p>
        </w:tc>
        <w:tc>
          <w:tcPr>
            <w:tcW w:w="993" w:type="dxa"/>
          </w:tcPr>
          <w:p w:rsidR="00E05CCC" w:rsidRPr="00262C1A" w:rsidP="00E05CCC">
            <w:pPr>
              <w:rPr>
                <w:rFonts w:cs="Times New Roman"/>
                <w:bCs/>
                <w:sz w:val="22"/>
                <w:szCs w:val="22"/>
              </w:rPr>
            </w:pPr>
            <w:r w:rsidRPr="00262C1A">
              <w:rPr>
                <w:rFonts w:cs="Times New Roman"/>
                <w:bCs/>
                <w:sz w:val="22"/>
                <w:szCs w:val="22"/>
              </w:rPr>
              <w:t>4</w:t>
            </w:r>
            <w:r w:rsidRPr="00262C1A" w:rsidR="00154EBF">
              <w:rPr>
                <w:rFonts w:cs="Times New Roman"/>
                <w:bCs/>
                <w:sz w:val="22"/>
                <w:szCs w:val="22"/>
              </w:rPr>
              <w:t>4</w:t>
            </w:r>
          </w:p>
        </w:tc>
        <w:tc>
          <w:tcPr>
            <w:tcW w:w="2126" w:type="dxa"/>
          </w:tcPr>
          <w:p w:rsidR="00E05CCC" w:rsidRPr="00262C1A" w:rsidP="00E05CCC">
            <w:pPr>
              <w:rPr>
                <w:rFonts w:cs="Times New Roman"/>
                <w:bCs/>
                <w:sz w:val="22"/>
                <w:szCs w:val="22"/>
              </w:rPr>
            </w:pPr>
            <w:r w:rsidRPr="00262C1A">
              <w:rPr>
                <w:rFonts w:cs="Times New Roman"/>
                <w:bCs/>
                <w:color w:val="000000"/>
                <w:sz w:val="22"/>
                <w:szCs w:val="22"/>
                <w:shd w:val="clear" w:color="auto" w:fill="FFFFFF"/>
              </w:rPr>
              <w:t>определить роль автора в романе, роль лирических отступлений, отношение автора к героям</w:t>
            </w:r>
          </w:p>
        </w:tc>
        <w:tc>
          <w:tcPr>
            <w:tcW w:w="1701" w:type="dxa"/>
          </w:tcPr>
          <w:p w:rsidR="00E05CCC" w:rsidRPr="00262C1A" w:rsidP="00E05CCC">
            <w:pPr>
              <w:rPr>
                <w:rFonts w:cs="Times New Roman"/>
                <w:bCs/>
                <w:sz w:val="22"/>
                <w:szCs w:val="22"/>
              </w:rPr>
            </w:pPr>
            <w:r w:rsidRPr="00262C1A">
              <w:rPr>
                <w:rFonts w:cs="Times New Roman"/>
                <w:bCs/>
                <w:sz w:val="22"/>
                <w:szCs w:val="22"/>
              </w:rPr>
              <w:t>Образ автора, лирическое отступление</w:t>
            </w:r>
          </w:p>
        </w:tc>
        <w:tc>
          <w:tcPr>
            <w:tcW w:w="3685" w:type="dxa"/>
          </w:tcPr>
          <w:p w:rsidR="00E05CCC" w:rsidRPr="00262C1A" w:rsidP="00E05CCC">
            <w:pPr>
              <w:rPr>
                <w:rFonts w:cs="Times New Roman"/>
                <w:bCs/>
                <w:sz w:val="22"/>
                <w:szCs w:val="22"/>
              </w:rPr>
            </w:pPr>
            <w:r w:rsidRPr="00262C1A">
              <w:rPr>
                <w:rFonts w:cs="Times New Roman"/>
                <w:bCs/>
                <w:sz w:val="22"/>
                <w:szCs w:val="22"/>
              </w:rPr>
              <w:t xml:space="preserve">Ответить на вопрос: </w:t>
            </w:r>
            <w:r w:rsidRPr="00262C1A">
              <w:rPr>
                <w:rFonts w:cs="Times New Roman"/>
                <w:bCs/>
                <w:sz w:val="22"/>
                <w:szCs w:val="22"/>
              </w:rPr>
              <w:t>« почему</w:t>
            </w:r>
            <w:r w:rsidRPr="00262C1A">
              <w:rPr>
                <w:rFonts w:cs="Times New Roman"/>
                <w:bCs/>
                <w:sz w:val="22"/>
                <w:szCs w:val="22"/>
              </w:rPr>
              <w:t xml:space="preserve"> без анализа лирических отступлений романа невозможно понять произведение?»</w:t>
            </w:r>
          </w:p>
          <w:p w:rsidR="00E05CCC" w:rsidRPr="00262C1A" w:rsidP="00E05CCC">
            <w:pPr>
              <w:rPr>
                <w:rFonts w:cs="Times New Roman"/>
                <w:bCs/>
                <w:sz w:val="22"/>
                <w:szCs w:val="22"/>
              </w:rPr>
            </w:pPr>
            <w:r w:rsidRPr="00262C1A">
              <w:rPr>
                <w:rFonts w:cs="Times New Roman"/>
                <w:bCs/>
                <w:sz w:val="22"/>
                <w:szCs w:val="22"/>
              </w:rPr>
              <w:t xml:space="preserve">Характеристика реалий, изображенных в романе, задание 2 третьего </w:t>
            </w:r>
            <w:r w:rsidRPr="00262C1A">
              <w:rPr>
                <w:rFonts w:cs="Times New Roman"/>
                <w:bCs/>
                <w:sz w:val="22"/>
                <w:szCs w:val="22"/>
              </w:rPr>
              <w:t>уровня.(</w:t>
            </w:r>
            <w:r w:rsidRPr="00262C1A">
              <w:rPr>
                <w:rFonts w:cs="Times New Roman"/>
                <w:bCs/>
                <w:sz w:val="22"/>
                <w:szCs w:val="22"/>
              </w:rPr>
              <w:t>с.92), 1 уровня ко всему тексту романа (с. 192)</w:t>
            </w:r>
          </w:p>
        </w:tc>
        <w:tc>
          <w:tcPr>
            <w:tcW w:w="2410" w:type="dxa"/>
          </w:tcPr>
          <w:p w:rsidR="00E05CCC" w:rsidRPr="00262C1A" w:rsidP="00E05CCC">
            <w:pPr>
              <w:rPr>
                <w:rFonts w:cs="Times New Roman"/>
                <w:bCs/>
                <w:sz w:val="22"/>
                <w:szCs w:val="22"/>
              </w:rPr>
            </w:pPr>
            <w:r w:rsidRPr="00262C1A">
              <w:rPr>
                <w:rFonts w:cs="Times New Roman"/>
                <w:bCs/>
                <w:sz w:val="22"/>
                <w:szCs w:val="22"/>
              </w:rPr>
              <w:t>Чтение статьи Белинского «Сочинения Александра Пушкина»</w:t>
            </w:r>
          </w:p>
        </w:tc>
      </w:tr>
      <w:tr w:rsidTr="00F44C48">
        <w:tblPrEx>
          <w:tblW w:w="15559" w:type="dxa"/>
          <w:tblLayout w:type="fixed"/>
          <w:tblLook w:val="04A0"/>
        </w:tblPrEx>
        <w:tc>
          <w:tcPr>
            <w:tcW w:w="1101" w:type="dxa"/>
          </w:tcPr>
          <w:p w:rsidR="00E05CCC" w:rsidRPr="00262C1A" w:rsidP="00E05CCC">
            <w:pPr>
              <w:rPr>
                <w:rFonts w:cs="Times New Roman"/>
                <w:bCs/>
                <w:sz w:val="22"/>
                <w:szCs w:val="22"/>
              </w:rPr>
            </w:pPr>
          </w:p>
        </w:tc>
        <w:tc>
          <w:tcPr>
            <w:tcW w:w="3543" w:type="dxa"/>
          </w:tcPr>
          <w:p w:rsidR="00E05CCC" w:rsidRPr="00262C1A" w:rsidP="00E05CCC">
            <w:pPr>
              <w:rPr>
                <w:rFonts w:cs="Times New Roman"/>
                <w:bCs/>
                <w:sz w:val="22"/>
                <w:szCs w:val="22"/>
              </w:rPr>
            </w:pPr>
            <w:r w:rsidRPr="00262C1A">
              <w:rPr>
                <w:rFonts w:cs="Times New Roman"/>
                <w:bCs/>
                <w:sz w:val="22"/>
                <w:szCs w:val="22"/>
              </w:rPr>
              <w:t>«Евгений Онегин» как энциклопедия русской жизни».</w:t>
            </w:r>
          </w:p>
        </w:tc>
        <w:tc>
          <w:tcPr>
            <w:tcW w:w="993" w:type="dxa"/>
          </w:tcPr>
          <w:p w:rsidR="00E05CCC" w:rsidRPr="00262C1A" w:rsidP="00E05CCC">
            <w:pPr>
              <w:rPr>
                <w:rFonts w:cs="Times New Roman"/>
                <w:bCs/>
                <w:sz w:val="22"/>
                <w:szCs w:val="22"/>
              </w:rPr>
            </w:pPr>
            <w:r w:rsidRPr="00262C1A">
              <w:rPr>
                <w:rFonts w:cs="Times New Roman"/>
                <w:bCs/>
                <w:sz w:val="22"/>
                <w:szCs w:val="22"/>
              </w:rPr>
              <w:t>45</w:t>
            </w:r>
          </w:p>
        </w:tc>
        <w:tc>
          <w:tcPr>
            <w:tcW w:w="2126" w:type="dxa"/>
          </w:tcPr>
          <w:p w:rsidR="00E05CCC" w:rsidRPr="00262C1A" w:rsidP="00E05CCC">
            <w:pPr>
              <w:rPr>
                <w:rFonts w:cs="Times New Roman"/>
                <w:bCs/>
                <w:color w:val="000000"/>
                <w:sz w:val="22"/>
                <w:szCs w:val="22"/>
                <w:shd w:val="clear" w:color="auto" w:fill="FFFFFF"/>
              </w:rPr>
            </w:pPr>
          </w:p>
        </w:tc>
        <w:tc>
          <w:tcPr>
            <w:tcW w:w="1701" w:type="dxa"/>
          </w:tcPr>
          <w:p w:rsidR="00E05CCC" w:rsidRPr="00262C1A" w:rsidP="00E05CCC">
            <w:pPr>
              <w:rPr>
                <w:rFonts w:cs="Times New Roman"/>
                <w:bCs/>
                <w:sz w:val="22"/>
                <w:szCs w:val="22"/>
              </w:rPr>
            </w:pPr>
            <w:r w:rsidRPr="00262C1A">
              <w:rPr>
                <w:rFonts w:cs="Times New Roman"/>
                <w:bCs/>
                <w:sz w:val="22"/>
                <w:szCs w:val="22"/>
              </w:rPr>
              <w:t>Реализм, энциклопедия русской жизни</w:t>
            </w:r>
          </w:p>
        </w:tc>
        <w:tc>
          <w:tcPr>
            <w:tcW w:w="3685" w:type="dxa"/>
          </w:tcPr>
          <w:p w:rsidR="00154EBF" w:rsidRPr="00262C1A" w:rsidP="00154EBF">
            <w:pPr>
              <w:rPr>
                <w:rFonts w:cs="Times New Roman"/>
                <w:bCs/>
                <w:sz w:val="22"/>
                <w:szCs w:val="22"/>
              </w:rPr>
            </w:pPr>
            <w:r w:rsidRPr="00262C1A">
              <w:rPr>
                <w:rFonts w:cs="Times New Roman"/>
                <w:bCs/>
                <w:sz w:val="22"/>
                <w:szCs w:val="22"/>
              </w:rPr>
              <w:t xml:space="preserve">Выразительное чтение наизусть. Устные монологи на </w:t>
            </w:r>
            <w:r w:rsidRPr="00262C1A">
              <w:rPr>
                <w:rFonts w:cs="Times New Roman"/>
                <w:bCs/>
                <w:sz w:val="22"/>
                <w:szCs w:val="22"/>
              </w:rPr>
              <w:t>лите</w:t>
            </w:r>
            <w:r w:rsidRPr="00262C1A">
              <w:rPr>
                <w:rFonts w:cs="Times New Roman"/>
                <w:bCs/>
                <w:sz w:val="22"/>
                <w:szCs w:val="22"/>
              </w:rPr>
              <w:t>-</w:t>
            </w:r>
          </w:p>
          <w:p w:rsidR="00154EBF" w:rsidRPr="00262C1A" w:rsidP="00154EBF">
            <w:pPr>
              <w:rPr>
                <w:rFonts w:cs="Times New Roman"/>
                <w:bCs/>
                <w:sz w:val="22"/>
                <w:szCs w:val="22"/>
              </w:rPr>
            </w:pPr>
            <w:r w:rsidRPr="00262C1A">
              <w:rPr>
                <w:rFonts w:cs="Times New Roman"/>
                <w:bCs/>
                <w:sz w:val="22"/>
                <w:szCs w:val="22"/>
              </w:rPr>
              <w:t>ратуроведческую</w:t>
            </w:r>
            <w:r w:rsidRPr="00262C1A">
              <w:rPr>
                <w:rFonts w:cs="Times New Roman"/>
                <w:bCs/>
                <w:sz w:val="22"/>
                <w:szCs w:val="22"/>
              </w:rPr>
              <w:t xml:space="preserve"> тему. </w:t>
            </w:r>
          </w:p>
          <w:p w:rsidR="00154EBF" w:rsidRPr="00262C1A" w:rsidP="00154EBF">
            <w:pPr>
              <w:rPr>
                <w:rFonts w:cs="Times New Roman"/>
                <w:bCs/>
                <w:sz w:val="22"/>
                <w:szCs w:val="22"/>
              </w:rPr>
            </w:pPr>
            <w:r w:rsidRPr="00262C1A">
              <w:rPr>
                <w:rFonts w:cs="Times New Roman"/>
                <w:bCs/>
                <w:sz w:val="22"/>
                <w:szCs w:val="22"/>
              </w:rPr>
              <w:t>Письменный ответ на один из</w:t>
            </w:r>
          </w:p>
          <w:p w:rsidR="00154EBF" w:rsidRPr="00262C1A" w:rsidP="00154EBF">
            <w:pPr>
              <w:rPr>
                <w:rFonts w:cs="Times New Roman"/>
                <w:bCs/>
                <w:sz w:val="22"/>
                <w:szCs w:val="22"/>
              </w:rPr>
            </w:pPr>
            <w:r w:rsidRPr="00262C1A">
              <w:rPr>
                <w:rFonts w:cs="Times New Roman"/>
                <w:bCs/>
                <w:sz w:val="22"/>
                <w:szCs w:val="22"/>
              </w:rPr>
              <w:t>вопросов:</w:t>
            </w:r>
          </w:p>
          <w:p w:rsidR="00154EBF" w:rsidRPr="00262C1A" w:rsidP="00154EBF">
            <w:pPr>
              <w:rPr>
                <w:rFonts w:cs="Times New Roman"/>
                <w:bCs/>
                <w:sz w:val="22"/>
                <w:szCs w:val="22"/>
              </w:rPr>
            </w:pPr>
            <w:r w:rsidRPr="00262C1A">
              <w:rPr>
                <w:rFonts w:cs="Times New Roman"/>
                <w:bCs/>
                <w:sz w:val="22"/>
                <w:szCs w:val="22"/>
              </w:rPr>
              <w:t>— Какой показана пушкинская Россия в романе «Евгений</w:t>
            </w:r>
          </w:p>
          <w:p w:rsidR="00154EBF" w:rsidRPr="00262C1A" w:rsidP="00154EBF">
            <w:pPr>
              <w:rPr>
                <w:rFonts w:cs="Times New Roman"/>
                <w:bCs/>
                <w:sz w:val="22"/>
                <w:szCs w:val="22"/>
              </w:rPr>
            </w:pPr>
            <w:r w:rsidRPr="00262C1A">
              <w:rPr>
                <w:rFonts w:cs="Times New Roman"/>
                <w:bCs/>
                <w:sz w:val="22"/>
                <w:szCs w:val="22"/>
              </w:rPr>
              <w:t>Онегин»?</w:t>
            </w:r>
          </w:p>
          <w:p w:rsidR="00154EBF" w:rsidRPr="00262C1A" w:rsidP="00154EBF">
            <w:pPr>
              <w:rPr>
                <w:rFonts w:cs="Times New Roman"/>
                <w:bCs/>
                <w:sz w:val="22"/>
                <w:szCs w:val="22"/>
              </w:rPr>
            </w:pPr>
            <w:r w:rsidRPr="00262C1A">
              <w:rPr>
                <w:rFonts w:cs="Times New Roman"/>
                <w:bCs/>
                <w:sz w:val="22"/>
                <w:szCs w:val="22"/>
              </w:rPr>
              <w:t>Составление тезисного плана статьи учебника «Свое-</w:t>
            </w:r>
          </w:p>
          <w:p w:rsidR="00154EBF" w:rsidRPr="00262C1A" w:rsidP="00154EBF">
            <w:pPr>
              <w:rPr>
                <w:rFonts w:cs="Times New Roman"/>
                <w:bCs/>
                <w:sz w:val="22"/>
                <w:szCs w:val="22"/>
              </w:rPr>
            </w:pPr>
            <w:r w:rsidRPr="00262C1A">
              <w:rPr>
                <w:rFonts w:cs="Times New Roman"/>
                <w:bCs/>
                <w:sz w:val="22"/>
                <w:szCs w:val="22"/>
              </w:rPr>
              <w:t>образие</w:t>
            </w:r>
            <w:r w:rsidRPr="00262C1A">
              <w:rPr>
                <w:rFonts w:cs="Times New Roman"/>
                <w:bCs/>
                <w:sz w:val="22"/>
                <w:szCs w:val="22"/>
              </w:rPr>
              <w:t xml:space="preserve"> романа». </w:t>
            </w:r>
          </w:p>
          <w:p w:rsidR="00E05CCC" w:rsidRPr="00262C1A" w:rsidP="00154EBF">
            <w:pPr>
              <w:rPr>
                <w:rFonts w:cs="Times New Roman"/>
                <w:bCs/>
                <w:sz w:val="22"/>
                <w:szCs w:val="22"/>
              </w:rPr>
            </w:pPr>
          </w:p>
        </w:tc>
        <w:tc>
          <w:tcPr>
            <w:tcW w:w="2410" w:type="dxa"/>
          </w:tcPr>
          <w:p w:rsidR="00154EBF" w:rsidRPr="00262C1A" w:rsidP="00154EBF">
            <w:pPr>
              <w:rPr>
                <w:rFonts w:cs="Times New Roman"/>
                <w:bCs/>
                <w:sz w:val="22"/>
                <w:szCs w:val="22"/>
              </w:rPr>
            </w:pPr>
            <w:r w:rsidRPr="00262C1A">
              <w:rPr>
                <w:rFonts w:cs="Times New Roman"/>
                <w:bCs/>
                <w:sz w:val="22"/>
                <w:szCs w:val="22"/>
              </w:rPr>
              <w:t>Подготовка сообщения об иллюстраторах</w:t>
            </w:r>
          </w:p>
          <w:p w:rsidR="00E05CCC" w:rsidRPr="00262C1A" w:rsidP="00154EBF">
            <w:pPr>
              <w:rPr>
                <w:rFonts w:cs="Times New Roman"/>
                <w:bCs/>
                <w:sz w:val="22"/>
                <w:szCs w:val="22"/>
              </w:rPr>
            </w:pPr>
            <w:r w:rsidRPr="00262C1A">
              <w:rPr>
                <w:rFonts w:cs="Times New Roman"/>
                <w:bCs/>
                <w:sz w:val="22"/>
                <w:szCs w:val="22"/>
              </w:rPr>
              <w:t xml:space="preserve">романа </w:t>
            </w:r>
          </w:p>
        </w:tc>
      </w:tr>
      <w:tr w:rsidTr="00F44C48">
        <w:tblPrEx>
          <w:tblW w:w="15559" w:type="dxa"/>
          <w:tblLayout w:type="fixed"/>
          <w:tblLook w:val="04A0"/>
        </w:tblPrEx>
        <w:tc>
          <w:tcPr>
            <w:tcW w:w="1101" w:type="dxa"/>
          </w:tcPr>
          <w:p w:rsidR="00E05CCC" w:rsidRPr="00262C1A" w:rsidP="00E05CCC">
            <w:pPr>
              <w:rPr>
                <w:rFonts w:cs="Times New Roman"/>
                <w:bCs/>
                <w:sz w:val="22"/>
                <w:szCs w:val="22"/>
              </w:rPr>
            </w:pPr>
          </w:p>
        </w:tc>
        <w:tc>
          <w:tcPr>
            <w:tcW w:w="3543" w:type="dxa"/>
          </w:tcPr>
          <w:p w:rsidR="00E05CCC" w:rsidRPr="00262C1A" w:rsidP="00E05CCC">
            <w:pPr>
              <w:rPr>
                <w:rFonts w:cs="Times New Roman"/>
                <w:bCs/>
                <w:sz w:val="22"/>
                <w:szCs w:val="22"/>
              </w:rPr>
            </w:pPr>
            <w:r w:rsidRPr="00262C1A">
              <w:rPr>
                <w:rFonts w:cs="Times New Roman"/>
                <w:bCs/>
                <w:sz w:val="22"/>
                <w:szCs w:val="22"/>
              </w:rPr>
              <w:t>Критика о романе А.С. Пушкина «Евгений Онегин».</w:t>
            </w:r>
          </w:p>
        </w:tc>
        <w:tc>
          <w:tcPr>
            <w:tcW w:w="993" w:type="dxa"/>
          </w:tcPr>
          <w:p w:rsidR="00E05CCC" w:rsidRPr="00262C1A" w:rsidP="00E05CCC">
            <w:pPr>
              <w:rPr>
                <w:rFonts w:cs="Times New Roman"/>
                <w:bCs/>
                <w:sz w:val="22"/>
                <w:szCs w:val="22"/>
              </w:rPr>
            </w:pPr>
            <w:r w:rsidRPr="00262C1A">
              <w:rPr>
                <w:rFonts w:cs="Times New Roman"/>
                <w:bCs/>
                <w:sz w:val="22"/>
                <w:szCs w:val="22"/>
              </w:rPr>
              <w:t>46</w:t>
            </w:r>
          </w:p>
        </w:tc>
        <w:tc>
          <w:tcPr>
            <w:tcW w:w="2126" w:type="dxa"/>
          </w:tcPr>
          <w:p w:rsidR="00E05CCC" w:rsidRPr="00262C1A" w:rsidP="00E05CCC">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Познакомить учащихся с разноречивыми отзывами современников Пушкина и критиков ХIХ о романе «Евгений Онегин» и его героях</w:t>
            </w:r>
          </w:p>
          <w:p w:rsidR="00E05CCC" w:rsidRPr="00262C1A" w:rsidP="00E05CCC">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xml:space="preserve">--- Совершенствовать навыки анализа литературно-критической статьи, </w:t>
            </w:r>
            <w:r w:rsidRPr="00262C1A">
              <w:rPr>
                <w:rFonts w:eastAsia="Times New Roman" w:cs="Times New Roman"/>
                <w:bCs/>
                <w:color w:val="000000"/>
                <w:kern w:val="0"/>
                <w:sz w:val="22"/>
                <w:szCs w:val="22"/>
                <w:lang w:eastAsia="ru-RU" w:bidi="ar-SA"/>
              </w:rPr>
              <w:t>умения сопоставлять различные точки зрения и вырабатывать свою точку зрения на художественное произведение в соответствии с авторской позицией и исторической эпохой.</w:t>
            </w:r>
          </w:p>
          <w:p w:rsidR="00E05CCC" w:rsidRPr="00262C1A" w:rsidP="00E05CCC">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Развивать представления учащихся об исторической и эстетической обусловленности литературного процесса</w:t>
            </w:r>
          </w:p>
          <w:p w:rsidR="00E05CCC" w:rsidRPr="00262C1A" w:rsidP="00E05CCC">
            <w:pPr>
              <w:rPr>
                <w:rFonts w:cs="Times New Roman"/>
                <w:bCs/>
                <w:sz w:val="22"/>
                <w:szCs w:val="22"/>
              </w:rPr>
            </w:pPr>
          </w:p>
        </w:tc>
        <w:tc>
          <w:tcPr>
            <w:tcW w:w="1701" w:type="dxa"/>
          </w:tcPr>
          <w:p w:rsidR="00E05CCC" w:rsidRPr="00262C1A" w:rsidP="00E05CCC">
            <w:pPr>
              <w:rPr>
                <w:rFonts w:cs="Times New Roman"/>
                <w:bCs/>
                <w:sz w:val="22"/>
                <w:szCs w:val="22"/>
              </w:rPr>
            </w:pPr>
            <w:r w:rsidRPr="00262C1A">
              <w:rPr>
                <w:rFonts w:cs="Times New Roman"/>
                <w:bCs/>
                <w:sz w:val="22"/>
                <w:szCs w:val="22"/>
              </w:rPr>
              <w:t>Критика, цель критики</w:t>
            </w:r>
          </w:p>
        </w:tc>
        <w:tc>
          <w:tcPr>
            <w:tcW w:w="3685" w:type="dxa"/>
          </w:tcPr>
          <w:p w:rsidR="00E05CCC" w:rsidRPr="00262C1A" w:rsidP="00E05CCC">
            <w:pPr>
              <w:rPr>
                <w:rFonts w:cs="Times New Roman"/>
                <w:bCs/>
                <w:sz w:val="22"/>
                <w:szCs w:val="22"/>
              </w:rPr>
            </w:pPr>
            <w:r w:rsidRPr="00262C1A">
              <w:rPr>
                <w:rFonts w:cs="Times New Roman"/>
                <w:bCs/>
                <w:sz w:val="22"/>
                <w:szCs w:val="22"/>
              </w:rPr>
              <w:t>Дискуссия, вопросы и задания 1, 3 третьего уровня ко всему тексту романа (с.193)</w:t>
            </w:r>
          </w:p>
          <w:p w:rsidR="00E05CCC" w:rsidRPr="00262C1A" w:rsidP="00E05CCC">
            <w:pPr>
              <w:rPr>
                <w:rFonts w:cs="Times New Roman"/>
                <w:bCs/>
                <w:sz w:val="22"/>
                <w:szCs w:val="22"/>
              </w:rPr>
            </w:pPr>
          </w:p>
        </w:tc>
        <w:tc>
          <w:tcPr>
            <w:tcW w:w="2410" w:type="dxa"/>
          </w:tcPr>
          <w:p w:rsidR="00E05CCC" w:rsidRPr="00262C1A" w:rsidP="00F37572">
            <w:pPr>
              <w:rPr>
                <w:rFonts w:cs="Times New Roman"/>
                <w:bCs/>
                <w:sz w:val="22"/>
                <w:szCs w:val="22"/>
              </w:rPr>
            </w:pPr>
            <w:r w:rsidRPr="00262C1A">
              <w:rPr>
                <w:rFonts w:cs="Times New Roman"/>
                <w:bCs/>
                <w:sz w:val="22"/>
                <w:szCs w:val="22"/>
              </w:rPr>
              <w:t>Подготовка к сочинению</w:t>
            </w:r>
          </w:p>
        </w:tc>
      </w:tr>
    </w:tbl>
    <w:p w:rsidR="00CE7C43" w:rsidRPr="00262C1A">
      <w:pPr>
        <w:rPr>
          <w:rFonts w:cs="Times New Roman"/>
          <w:bCs/>
          <w:sz w:val="22"/>
          <w:szCs w:val="22"/>
        </w:rPr>
      </w:pPr>
    </w:p>
    <w:tbl>
      <w:tblPr>
        <w:tblStyle w:val="TableGrid"/>
        <w:tblW w:w="15588" w:type="dxa"/>
        <w:tblLayout w:type="fixed"/>
        <w:tblLook w:val="04A0"/>
      </w:tblPr>
      <w:tblGrid>
        <w:gridCol w:w="1129"/>
        <w:gridCol w:w="3544"/>
        <w:gridCol w:w="992"/>
        <w:gridCol w:w="2127"/>
        <w:gridCol w:w="1701"/>
        <w:gridCol w:w="3621"/>
        <w:gridCol w:w="72"/>
        <w:gridCol w:w="2402"/>
      </w:tblGrid>
      <w:tr w:rsidTr="001F5F9A">
        <w:tblPrEx>
          <w:tblW w:w="15588" w:type="dxa"/>
          <w:tblLayout w:type="fixed"/>
          <w:tblLook w:val="04A0"/>
        </w:tblPrEx>
        <w:tc>
          <w:tcPr>
            <w:tcW w:w="1129" w:type="dxa"/>
          </w:tcPr>
          <w:p w:rsidR="00F37572" w:rsidRPr="00262C1A" w:rsidP="00F37572">
            <w:pPr>
              <w:rPr>
                <w:rFonts w:cs="Times New Roman"/>
                <w:bCs/>
                <w:sz w:val="22"/>
                <w:szCs w:val="22"/>
              </w:rPr>
            </w:pPr>
          </w:p>
        </w:tc>
        <w:tc>
          <w:tcPr>
            <w:tcW w:w="3544" w:type="dxa"/>
          </w:tcPr>
          <w:p w:rsidR="00F37572" w:rsidRPr="00262C1A" w:rsidP="00F37572">
            <w:pPr>
              <w:rPr>
                <w:rFonts w:cs="Times New Roman"/>
                <w:bCs/>
                <w:sz w:val="22"/>
                <w:szCs w:val="22"/>
              </w:rPr>
            </w:pPr>
            <w:r w:rsidRPr="00262C1A">
              <w:rPr>
                <w:rFonts w:cs="Times New Roman"/>
                <w:bCs/>
                <w:sz w:val="22"/>
                <w:szCs w:val="22"/>
              </w:rPr>
              <w:t xml:space="preserve">Р/Р </w:t>
            </w:r>
            <w:r w:rsidRPr="00262C1A">
              <w:rPr>
                <w:rFonts w:cs="Times New Roman"/>
                <w:bCs/>
                <w:sz w:val="22"/>
                <w:szCs w:val="22"/>
              </w:rPr>
              <w:t>Сочинение  по</w:t>
            </w:r>
            <w:r w:rsidRPr="00262C1A">
              <w:rPr>
                <w:rFonts w:cs="Times New Roman"/>
                <w:bCs/>
                <w:sz w:val="22"/>
                <w:szCs w:val="22"/>
              </w:rPr>
              <w:t xml:space="preserve"> роману  А. С. Пушкина «Евгений Онегин». </w:t>
            </w:r>
          </w:p>
          <w:p w:rsidR="00F37572" w:rsidRPr="00262C1A" w:rsidP="00F37572">
            <w:pPr>
              <w:rPr>
                <w:rFonts w:cs="Times New Roman"/>
                <w:bCs/>
                <w:sz w:val="22"/>
                <w:szCs w:val="22"/>
              </w:rPr>
            </w:pPr>
          </w:p>
        </w:tc>
        <w:tc>
          <w:tcPr>
            <w:tcW w:w="992" w:type="dxa"/>
          </w:tcPr>
          <w:p w:rsidR="00F37572" w:rsidRPr="00262C1A" w:rsidP="00F37572">
            <w:pPr>
              <w:rPr>
                <w:rFonts w:cs="Times New Roman"/>
                <w:bCs/>
                <w:sz w:val="22"/>
                <w:szCs w:val="22"/>
              </w:rPr>
            </w:pPr>
            <w:r w:rsidRPr="00262C1A">
              <w:rPr>
                <w:rFonts w:cs="Times New Roman"/>
                <w:bCs/>
                <w:sz w:val="22"/>
                <w:szCs w:val="22"/>
              </w:rPr>
              <w:t>47-48</w:t>
            </w:r>
          </w:p>
        </w:tc>
        <w:tc>
          <w:tcPr>
            <w:tcW w:w="2127" w:type="dxa"/>
          </w:tcPr>
          <w:p w:rsidR="00F37572" w:rsidRPr="00262C1A" w:rsidP="00F37572">
            <w:pPr>
              <w:rPr>
                <w:rFonts w:cs="Times New Roman"/>
                <w:bCs/>
                <w:sz w:val="22"/>
                <w:szCs w:val="22"/>
              </w:rPr>
            </w:pPr>
            <w:r w:rsidRPr="00262C1A">
              <w:rPr>
                <w:rFonts w:cs="Times New Roman"/>
                <w:bCs/>
                <w:i/>
                <w:sz w:val="22"/>
                <w:szCs w:val="22"/>
              </w:rPr>
              <w:t xml:space="preserve">Научить </w:t>
            </w:r>
            <w:r w:rsidRPr="00262C1A">
              <w:rPr>
                <w:rFonts w:cs="Times New Roman"/>
                <w:bCs/>
                <w:sz w:val="22"/>
                <w:szCs w:val="22"/>
              </w:rPr>
              <w:t>сопоставлять эпизоды,</w:t>
            </w:r>
          </w:p>
          <w:p w:rsidR="00F37572" w:rsidRPr="00262C1A" w:rsidP="00F37572">
            <w:pPr>
              <w:rPr>
                <w:rFonts w:cs="Times New Roman"/>
                <w:bCs/>
                <w:sz w:val="22"/>
                <w:szCs w:val="22"/>
              </w:rPr>
            </w:pPr>
            <w:r w:rsidRPr="00262C1A">
              <w:rPr>
                <w:rFonts w:cs="Times New Roman"/>
                <w:bCs/>
                <w:sz w:val="22"/>
                <w:szCs w:val="22"/>
              </w:rPr>
              <w:t>составлять план сочинения в соответствии с выбранной темой, отбирать литературный материал, логически его выстраивать, превращая в связный текст.</w:t>
            </w:r>
          </w:p>
        </w:tc>
        <w:tc>
          <w:tcPr>
            <w:tcW w:w="1701" w:type="dxa"/>
          </w:tcPr>
          <w:p w:rsidR="00F37572" w:rsidRPr="00262C1A" w:rsidP="00F37572">
            <w:pPr>
              <w:rPr>
                <w:rFonts w:cs="Times New Roman"/>
                <w:bCs/>
                <w:sz w:val="22"/>
                <w:szCs w:val="22"/>
              </w:rPr>
            </w:pPr>
          </w:p>
        </w:tc>
        <w:tc>
          <w:tcPr>
            <w:tcW w:w="3621" w:type="dxa"/>
          </w:tcPr>
          <w:p w:rsidR="00F37572" w:rsidRPr="00262C1A" w:rsidP="00F37572">
            <w:pPr>
              <w:rPr>
                <w:rFonts w:cs="Times New Roman"/>
                <w:bCs/>
                <w:iCs/>
                <w:sz w:val="22"/>
                <w:szCs w:val="22"/>
              </w:rPr>
            </w:pPr>
            <w:r w:rsidRPr="00262C1A">
              <w:rPr>
                <w:rFonts w:cs="Times New Roman"/>
                <w:bCs/>
                <w:iCs/>
                <w:sz w:val="22"/>
                <w:szCs w:val="22"/>
              </w:rPr>
              <w:t>Написание сочинения по одной из предложенных тем.</w:t>
            </w:r>
          </w:p>
        </w:tc>
        <w:tc>
          <w:tcPr>
            <w:tcW w:w="2474" w:type="dxa"/>
            <w:gridSpan w:val="2"/>
          </w:tcPr>
          <w:p w:rsidR="00F37572" w:rsidRPr="00262C1A" w:rsidP="00F37572">
            <w:pPr>
              <w:rPr>
                <w:rFonts w:cs="Times New Roman"/>
                <w:bCs/>
                <w:sz w:val="22"/>
                <w:szCs w:val="22"/>
              </w:rPr>
            </w:pPr>
            <w:r w:rsidRPr="00262C1A">
              <w:rPr>
                <w:rFonts w:cs="Times New Roman"/>
                <w:bCs/>
                <w:sz w:val="22"/>
                <w:szCs w:val="22"/>
              </w:rPr>
              <w:t>Не задано</w:t>
            </w:r>
          </w:p>
        </w:tc>
      </w:tr>
      <w:tr w:rsidTr="001F5F9A">
        <w:tblPrEx>
          <w:tblW w:w="15588" w:type="dxa"/>
          <w:tblLayout w:type="fixed"/>
          <w:tblLook w:val="04A0"/>
        </w:tblPrEx>
        <w:tc>
          <w:tcPr>
            <w:tcW w:w="1129" w:type="dxa"/>
          </w:tcPr>
          <w:p w:rsidR="00F37572" w:rsidRPr="00262C1A" w:rsidP="00F37572">
            <w:pPr>
              <w:rPr>
                <w:rFonts w:cs="Times New Roman"/>
                <w:bCs/>
                <w:sz w:val="22"/>
                <w:szCs w:val="22"/>
              </w:rPr>
            </w:pPr>
          </w:p>
        </w:tc>
        <w:tc>
          <w:tcPr>
            <w:tcW w:w="3544" w:type="dxa"/>
          </w:tcPr>
          <w:p w:rsidR="00F37572" w:rsidRPr="00262C1A" w:rsidP="00F37572">
            <w:pPr>
              <w:rPr>
                <w:rFonts w:cs="Times New Roman"/>
                <w:bCs/>
                <w:sz w:val="22"/>
                <w:szCs w:val="22"/>
              </w:rPr>
            </w:pPr>
            <w:r w:rsidRPr="00262C1A">
              <w:rPr>
                <w:rFonts w:cs="Times New Roman"/>
                <w:bCs/>
                <w:sz w:val="22"/>
                <w:szCs w:val="22"/>
              </w:rPr>
              <w:t>М.</w:t>
            </w:r>
            <w:r w:rsidRPr="00262C1A" w:rsidR="004923A6">
              <w:rPr>
                <w:rFonts w:cs="Times New Roman"/>
                <w:bCs/>
                <w:sz w:val="22"/>
                <w:szCs w:val="22"/>
              </w:rPr>
              <w:t xml:space="preserve"> </w:t>
            </w:r>
            <w:r w:rsidRPr="00262C1A">
              <w:rPr>
                <w:rFonts w:cs="Times New Roman"/>
                <w:bCs/>
                <w:sz w:val="22"/>
                <w:szCs w:val="22"/>
              </w:rPr>
              <w:t>Ю.</w:t>
            </w:r>
            <w:r w:rsidRPr="00262C1A" w:rsidR="004923A6">
              <w:rPr>
                <w:rFonts w:cs="Times New Roman"/>
                <w:bCs/>
                <w:sz w:val="22"/>
                <w:szCs w:val="22"/>
              </w:rPr>
              <w:t xml:space="preserve"> </w:t>
            </w:r>
            <w:r w:rsidRPr="00262C1A">
              <w:rPr>
                <w:rFonts w:cs="Times New Roman"/>
                <w:bCs/>
                <w:sz w:val="22"/>
                <w:szCs w:val="22"/>
              </w:rPr>
              <w:t>Лермонтов. Жизнь и творчество.</w:t>
            </w:r>
          </w:p>
        </w:tc>
        <w:tc>
          <w:tcPr>
            <w:tcW w:w="992" w:type="dxa"/>
          </w:tcPr>
          <w:p w:rsidR="00F37572" w:rsidRPr="00262C1A" w:rsidP="00F37572">
            <w:pPr>
              <w:rPr>
                <w:rFonts w:cs="Times New Roman"/>
                <w:bCs/>
                <w:sz w:val="22"/>
                <w:szCs w:val="22"/>
              </w:rPr>
            </w:pPr>
            <w:r w:rsidRPr="00262C1A">
              <w:rPr>
                <w:rFonts w:cs="Times New Roman"/>
                <w:bCs/>
                <w:sz w:val="22"/>
                <w:szCs w:val="22"/>
              </w:rPr>
              <w:t>49</w:t>
            </w:r>
          </w:p>
        </w:tc>
        <w:tc>
          <w:tcPr>
            <w:tcW w:w="2127" w:type="dxa"/>
          </w:tcPr>
          <w:p w:rsidR="00F37572" w:rsidRPr="00262C1A" w:rsidP="00F37572">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xml:space="preserve">знать основные темы и мотивы лирики </w:t>
            </w:r>
            <w:r w:rsidRPr="00262C1A">
              <w:rPr>
                <w:rFonts w:eastAsia="Times New Roman" w:cs="Times New Roman"/>
                <w:bCs/>
                <w:color w:val="000000"/>
                <w:kern w:val="0"/>
                <w:sz w:val="22"/>
                <w:szCs w:val="22"/>
                <w:lang w:eastAsia="ru-RU" w:bidi="ar-SA"/>
              </w:rPr>
              <w:t>М.Ю.Лермонтова</w:t>
            </w:r>
            <w:r w:rsidRPr="00262C1A">
              <w:rPr>
                <w:rFonts w:eastAsia="Times New Roman" w:cs="Times New Roman"/>
                <w:bCs/>
                <w:color w:val="000000"/>
                <w:kern w:val="0"/>
                <w:sz w:val="22"/>
                <w:szCs w:val="22"/>
                <w:lang w:eastAsia="ru-RU" w:bidi="ar-SA"/>
              </w:rPr>
              <w:t>;</w:t>
            </w:r>
          </w:p>
          <w:p w:rsidR="00F37572" w:rsidRPr="00262C1A" w:rsidP="00F37572">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xml:space="preserve">понимать </w:t>
            </w:r>
            <w:r w:rsidRPr="00262C1A">
              <w:rPr>
                <w:rFonts w:eastAsia="Times New Roman" w:cs="Times New Roman"/>
                <w:bCs/>
                <w:color w:val="000000"/>
                <w:kern w:val="0"/>
                <w:sz w:val="22"/>
                <w:szCs w:val="22"/>
                <w:lang w:eastAsia="ru-RU" w:bidi="ar-SA"/>
              </w:rPr>
              <w:t>своеобразие художественного мира поэта;</w:t>
            </w:r>
          </w:p>
          <w:p w:rsidR="00F37572" w:rsidRPr="00262C1A" w:rsidP="00F37572">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совершенствовать навык анализа текста на уровне содержания (темы, мотивы, идеи) и формы (изобразительно-выразительные средства);</w:t>
            </w:r>
          </w:p>
          <w:p w:rsidR="00F37572" w:rsidRPr="00262C1A" w:rsidP="00F37572">
            <w:pPr>
              <w:rPr>
                <w:rFonts w:cs="Times New Roman"/>
                <w:bCs/>
                <w:sz w:val="22"/>
                <w:szCs w:val="22"/>
              </w:rPr>
            </w:pPr>
          </w:p>
        </w:tc>
        <w:tc>
          <w:tcPr>
            <w:tcW w:w="1701" w:type="dxa"/>
          </w:tcPr>
          <w:p w:rsidR="00F37572" w:rsidRPr="00262C1A" w:rsidP="00F37572">
            <w:pPr>
              <w:rPr>
                <w:rFonts w:cs="Times New Roman"/>
                <w:bCs/>
                <w:sz w:val="22"/>
                <w:szCs w:val="22"/>
              </w:rPr>
            </w:pPr>
            <w:r w:rsidRPr="00262C1A">
              <w:rPr>
                <w:rFonts w:cs="Times New Roman"/>
                <w:bCs/>
                <w:sz w:val="22"/>
                <w:szCs w:val="22"/>
              </w:rPr>
              <w:t>Скорбь, укор, невольник чести, призыв возмездия</w:t>
            </w:r>
          </w:p>
        </w:tc>
        <w:tc>
          <w:tcPr>
            <w:tcW w:w="3621" w:type="dxa"/>
          </w:tcPr>
          <w:p w:rsidR="00F37572" w:rsidRPr="00262C1A" w:rsidP="00F37572">
            <w:pPr>
              <w:rPr>
                <w:rFonts w:cs="Times New Roman"/>
                <w:bCs/>
                <w:sz w:val="22"/>
                <w:szCs w:val="22"/>
              </w:rPr>
            </w:pPr>
            <w:r w:rsidRPr="00262C1A">
              <w:rPr>
                <w:rFonts w:cs="Times New Roman"/>
                <w:bCs/>
                <w:sz w:val="22"/>
                <w:szCs w:val="22"/>
              </w:rPr>
              <w:t>Выразительное чтение стихотворений, ответы на вопросы.</w:t>
            </w:r>
          </w:p>
          <w:p w:rsidR="00F37572" w:rsidRPr="00262C1A" w:rsidP="00F37572">
            <w:pPr>
              <w:rPr>
                <w:rFonts w:cs="Times New Roman"/>
                <w:bCs/>
                <w:sz w:val="22"/>
                <w:szCs w:val="22"/>
              </w:rPr>
            </w:pPr>
            <w:r w:rsidRPr="00262C1A">
              <w:rPr>
                <w:rFonts w:cs="Times New Roman"/>
                <w:bCs/>
                <w:sz w:val="22"/>
                <w:szCs w:val="22"/>
              </w:rPr>
              <w:t xml:space="preserve">Конспект лекций, вопросы и задания </w:t>
            </w:r>
          </w:p>
        </w:tc>
        <w:tc>
          <w:tcPr>
            <w:tcW w:w="2474" w:type="dxa"/>
            <w:gridSpan w:val="2"/>
          </w:tcPr>
          <w:p w:rsidR="00F37572" w:rsidRPr="00262C1A" w:rsidP="004923A6">
            <w:pPr>
              <w:rPr>
                <w:rFonts w:cs="Times New Roman"/>
                <w:bCs/>
                <w:sz w:val="22"/>
                <w:szCs w:val="22"/>
              </w:rPr>
            </w:pPr>
            <w:r w:rsidRPr="00262C1A">
              <w:rPr>
                <w:rFonts w:cs="Times New Roman"/>
                <w:bCs/>
                <w:sz w:val="22"/>
                <w:szCs w:val="22"/>
              </w:rPr>
              <w:t>Сообщения о биографии М. Ю. Лермонтова</w:t>
            </w:r>
          </w:p>
        </w:tc>
      </w:tr>
      <w:tr w:rsidTr="001F5F9A">
        <w:tblPrEx>
          <w:tblW w:w="15588" w:type="dxa"/>
          <w:tblLayout w:type="fixed"/>
          <w:tblLook w:val="04A0"/>
        </w:tblPrEx>
        <w:tc>
          <w:tcPr>
            <w:tcW w:w="1129" w:type="dxa"/>
          </w:tcPr>
          <w:p w:rsidR="00F37572" w:rsidRPr="00262C1A" w:rsidP="00F37572">
            <w:pPr>
              <w:rPr>
                <w:rFonts w:cs="Times New Roman"/>
                <w:bCs/>
                <w:sz w:val="22"/>
                <w:szCs w:val="22"/>
              </w:rPr>
            </w:pPr>
          </w:p>
        </w:tc>
        <w:tc>
          <w:tcPr>
            <w:tcW w:w="3544" w:type="dxa"/>
          </w:tcPr>
          <w:p w:rsidR="00F37572" w:rsidRPr="00262C1A" w:rsidP="00F37572">
            <w:pPr>
              <w:rPr>
                <w:rFonts w:cs="Times New Roman"/>
                <w:bCs/>
                <w:sz w:val="22"/>
                <w:szCs w:val="22"/>
              </w:rPr>
            </w:pPr>
            <w:r w:rsidRPr="00262C1A">
              <w:rPr>
                <w:rFonts w:cs="Times New Roman"/>
                <w:bCs/>
                <w:sz w:val="22"/>
                <w:szCs w:val="22"/>
              </w:rPr>
              <w:t xml:space="preserve">Тема одиночества и гордого протеста в лирике Лермонтова. </w:t>
            </w:r>
          </w:p>
        </w:tc>
        <w:tc>
          <w:tcPr>
            <w:tcW w:w="992" w:type="dxa"/>
          </w:tcPr>
          <w:p w:rsidR="00F37572" w:rsidRPr="00262C1A" w:rsidP="00F37572">
            <w:pPr>
              <w:rPr>
                <w:rFonts w:cs="Times New Roman"/>
                <w:bCs/>
                <w:sz w:val="22"/>
                <w:szCs w:val="22"/>
              </w:rPr>
            </w:pPr>
            <w:r w:rsidRPr="00262C1A">
              <w:rPr>
                <w:rFonts w:cs="Times New Roman"/>
                <w:bCs/>
                <w:sz w:val="22"/>
                <w:szCs w:val="22"/>
              </w:rPr>
              <w:t>50</w:t>
            </w:r>
          </w:p>
        </w:tc>
        <w:tc>
          <w:tcPr>
            <w:tcW w:w="2127" w:type="dxa"/>
          </w:tcPr>
          <w:p w:rsidR="00F37572" w:rsidRPr="00262C1A" w:rsidP="00F37572">
            <w:pPr>
              <w:rPr>
                <w:rFonts w:cs="Times New Roman"/>
                <w:bCs/>
                <w:sz w:val="22"/>
                <w:szCs w:val="22"/>
              </w:rPr>
            </w:pPr>
            <w:r w:rsidRPr="00262C1A">
              <w:rPr>
                <w:rFonts w:cs="Times New Roman"/>
                <w:bCs/>
                <w:color w:val="000000"/>
                <w:sz w:val="22"/>
                <w:szCs w:val="22"/>
                <w:shd w:val="clear" w:color="auto" w:fill="FFFFFF"/>
              </w:rPr>
              <w:t>Научить учащихся группировать поэтические произведения по темам, умению видеть единство содержания и формы, связь темы и идеи произведения со временем его создания и личностью поэта.</w:t>
            </w:r>
          </w:p>
        </w:tc>
        <w:tc>
          <w:tcPr>
            <w:tcW w:w="1701" w:type="dxa"/>
          </w:tcPr>
          <w:p w:rsidR="00F37572" w:rsidRPr="00262C1A" w:rsidP="00F37572">
            <w:pPr>
              <w:rPr>
                <w:rFonts w:cs="Times New Roman"/>
                <w:bCs/>
                <w:sz w:val="22"/>
                <w:szCs w:val="22"/>
              </w:rPr>
            </w:pPr>
            <w:r w:rsidRPr="00262C1A">
              <w:rPr>
                <w:rFonts w:cs="Times New Roman"/>
                <w:bCs/>
                <w:sz w:val="22"/>
                <w:szCs w:val="22"/>
              </w:rPr>
              <w:t xml:space="preserve">Светский, самодостаточный, </w:t>
            </w:r>
            <w:r w:rsidRPr="00262C1A">
              <w:rPr>
                <w:rFonts w:cs="Times New Roman"/>
                <w:bCs/>
                <w:sz w:val="22"/>
                <w:szCs w:val="22"/>
              </w:rPr>
              <w:t>анафора,  параллелизм</w:t>
            </w:r>
          </w:p>
        </w:tc>
        <w:tc>
          <w:tcPr>
            <w:tcW w:w="3621" w:type="dxa"/>
          </w:tcPr>
          <w:p w:rsidR="00F37572" w:rsidRPr="00262C1A" w:rsidP="00F37572">
            <w:pPr>
              <w:rPr>
                <w:rFonts w:cs="Times New Roman"/>
                <w:bCs/>
                <w:sz w:val="22"/>
                <w:szCs w:val="22"/>
              </w:rPr>
            </w:pPr>
            <w:r w:rsidRPr="00262C1A">
              <w:rPr>
                <w:rFonts w:cs="Times New Roman"/>
                <w:bCs/>
                <w:sz w:val="22"/>
                <w:szCs w:val="22"/>
              </w:rPr>
              <w:t>Вопросы и задания (с.203, 208-209).</w:t>
            </w:r>
          </w:p>
          <w:p w:rsidR="00F37572" w:rsidRPr="00262C1A" w:rsidP="00F37572">
            <w:pPr>
              <w:rPr>
                <w:rFonts w:cs="Times New Roman"/>
                <w:bCs/>
                <w:sz w:val="22"/>
                <w:szCs w:val="22"/>
              </w:rPr>
            </w:pPr>
          </w:p>
        </w:tc>
        <w:tc>
          <w:tcPr>
            <w:tcW w:w="2474" w:type="dxa"/>
            <w:gridSpan w:val="2"/>
          </w:tcPr>
          <w:p w:rsidR="00F37572" w:rsidRPr="00262C1A" w:rsidP="00F37572">
            <w:pPr>
              <w:rPr>
                <w:rFonts w:cs="Times New Roman"/>
                <w:bCs/>
                <w:sz w:val="22"/>
                <w:szCs w:val="22"/>
              </w:rPr>
            </w:pPr>
            <w:r w:rsidRPr="00262C1A">
              <w:rPr>
                <w:rFonts w:cs="Times New Roman"/>
                <w:bCs/>
                <w:sz w:val="22"/>
                <w:szCs w:val="22"/>
              </w:rPr>
              <w:t>Выразительное чтени</w:t>
            </w:r>
            <w:r w:rsidRPr="00262C1A" w:rsidR="004923A6">
              <w:rPr>
                <w:rFonts w:cs="Times New Roman"/>
                <w:bCs/>
                <w:sz w:val="22"/>
                <w:szCs w:val="22"/>
              </w:rPr>
              <w:t xml:space="preserve">е </w:t>
            </w:r>
            <w:r w:rsidRPr="00262C1A">
              <w:rPr>
                <w:rFonts w:cs="Times New Roman"/>
                <w:bCs/>
                <w:sz w:val="22"/>
                <w:szCs w:val="22"/>
              </w:rPr>
              <w:t>наизусть</w:t>
            </w:r>
            <w:r w:rsidRPr="00262C1A" w:rsidR="004923A6">
              <w:rPr>
                <w:rFonts w:cs="Times New Roman"/>
                <w:bCs/>
                <w:sz w:val="22"/>
                <w:szCs w:val="22"/>
              </w:rPr>
              <w:t xml:space="preserve"> стихотворения М. Ю. Лермонтова</w:t>
            </w:r>
          </w:p>
        </w:tc>
      </w:tr>
      <w:tr w:rsidTr="001F5F9A">
        <w:tblPrEx>
          <w:tblW w:w="15588" w:type="dxa"/>
          <w:tblLayout w:type="fixed"/>
          <w:tblLook w:val="04A0"/>
        </w:tblPrEx>
        <w:trPr>
          <w:trHeight w:val="2457"/>
        </w:trPr>
        <w:tc>
          <w:tcPr>
            <w:tcW w:w="1129" w:type="dxa"/>
          </w:tcPr>
          <w:p w:rsidR="00F37572" w:rsidRPr="00262C1A" w:rsidP="00F37572">
            <w:pPr>
              <w:rPr>
                <w:rFonts w:cs="Times New Roman"/>
                <w:bCs/>
                <w:sz w:val="22"/>
                <w:szCs w:val="22"/>
              </w:rPr>
            </w:pPr>
          </w:p>
        </w:tc>
        <w:tc>
          <w:tcPr>
            <w:tcW w:w="3544" w:type="dxa"/>
          </w:tcPr>
          <w:p w:rsidR="00F37572" w:rsidRPr="00262C1A" w:rsidP="00F37572">
            <w:pPr>
              <w:rPr>
                <w:rFonts w:cs="Times New Roman"/>
                <w:bCs/>
                <w:sz w:val="22"/>
                <w:szCs w:val="22"/>
              </w:rPr>
            </w:pPr>
            <w:r w:rsidRPr="00262C1A">
              <w:rPr>
                <w:rFonts w:cs="Times New Roman"/>
                <w:bCs/>
                <w:sz w:val="22"/>
                <w:szCs w:val="22"/>
              </w:rPr>
              <w:t xml:space="preserve">Тема поэта и поэзии творчестве </w:t>
            </w:r>
            <w:r w:rsidRPr="00262C1A">
              <w:rPr>
                <w:rFonts w:cs="Times New Roman"/>
                <w:bCs/>
                <w:sz w:val="22"/>
                <w:szCs w:val="22"/>
              </w:rPr>
              <w:t>М,Ю.</w:t>
            </w:r>
            <w:r w:rsidRPr="00262C1A">
              <w:rPr>
                <w:rFonts w:cs="Times New Roman"/>
                <w:bCs/>
                <w:sz w:val="22"/>
                <w:szCs w:val="22"/>
              </w:rPr>
              <w:t xml:space="preserve"> Лермонтова.</w:t>
            </w:r>
          </w:p>
        </w:tc>
        <w:tc>
          <w:tcPr>
            <w:tcW w:w="992" w:type="dxa"/>
          </w:tcPr>
          <w:p w:rsidR="00F37572" w:rsidRPr="00262C1A" w:rsidP="00F37572">
            <w:pPr>
              <w:rPr>
                <w:rFonts w:cs="Times New Roman"/>
                <w:bCs/>
                <w:sz w:val="22"/>
                <w:szCs w:val="22"/>
              </w:rPr>
            </w:pPr>
            <w:r w:rsidRPr="00262C1A">
              <w:rPr>
                <w:rFonts w:cs="Times New Roman"/>
                <w:bCs/>
                <w:sz w:val="22"/>
                <w:szCs w:val="22"/>
              </w:rPr>
              <w:t>51</w:t>
            </w:r>
          </w:p>
        </w:tc>
        <w:tc>
          <w:tcPr>
            <w:tcW w:w="2127" w:type="dxa"/>
          </w:tcPr>
          <w:p w:rsidR="00F37572" w:rsidRPr="00262C1A" w:rsidP="00F37572">
            <w:pPr>
              <w:rPr>
                <w:rFonts w:cs="Times New Roman"/>
                <w:bCs/>
                <w:sz w:val="22"/>
                <w:szCs w:val="22"/>
              </w:rPr>
            </w:pPr>
            <w:r w:rsidRPr="00262C1A">
              <w:rPr>
                <w:rFonts w:cs="Times New Roman"/>
                <w:bCs/>
                <w:color w:val="000000"/>
                <w:sz w:val="22"/>
                <w:szCs w:val="22"/>
                <w:shd w:val="clear" w:color="auto" w:fill="FFFFFF"/>
              </w:rPr>
              <w:t> раскрыть тему поэта и поэзии в творчестве поэта</w:t>
            </w:r>
          </w:p>
        </w:tc>
        <w:tc>
          <w:tcPr>
            <w:tcW w:w="1701" w:type="dxa"/>
          </w:tcPr>
          <w:p w:rsidR="00F37572" w:rsidRPr="00262C1A" w:rsidP="00F37572">
            <w:pPr>
              <w:rPr>
                <w:rFonts w:cs="Times New Roman"/>
                <w:bCs/>
                <w:sz w:val="22"/>
                <w:szCs w:val="22"/>
              </w:rPr>
            </w:pPr>
            <w:r w:rsidRPr="00262C1A">
              <w:rPr>
                <w:rFonts w:cs="Times New Roman"/>
                <w:bCs/>
                <w:color w:val="000000"/>
                <w:sz w:val="22"/>
                <w:szCs w:val="22"/>
                <w:shd w:val="clear" w:color="auto" w:fill="FFFFFF"/>
              </w:rPr>
              <w:t>Пророк (провидцы, прозорливцы) Прорекать, проречь </w:t>
            </w:r>
          </w:p>
        </w:tc>
        <w:tc>
          <w:tcPr>
            <w:tcW w:w="3621" w:type="dxa"/>
          </w:tcPr>
          <w:p w:rsidR="00F37572" w:rsidRPr="00262C1A" w:rsidP="00F37572">
            <w:pPr>
              <w:rPr>
                <w:rFonts w:cs="Times New Roman"/>
                <w:bCs/>
                <w:sz w:val="22"/>
                <w:szCs w:val="22"/>
              </w:rPr>
            </w:pPr>
            <w:r w:rsidRPr="00262C1A">
              <w:rPr>
                <w:rFonts w:cs="Times New Roman"/>
                <w:bCs/>
                <w:sz w:val="22"/>
                <w:szCs w:val="22"/>
              </w:rPr>
              <w:t>Анализ стихотворений на тему поэта и поэзии. Ответ на вопрос: «Согласны ли вы, что лермонтовский пророк начинается там, где пушкинский пророк заканчивается?»</w:t>
            </w:r>
          </w:p>
          <w:p w:rsidR="00F37572" w:rsidRPr="00262C1A" w:rsidP="00F37572">
            <w:pPr>
              <w:rPr>
                <w:rFonts w:cs="Times New Roman"/>
                <w:bCs/>
                <w:sz w:val="22"/>
                <w:szCs w:val="22"/>
              </w:rPr>
            </w:pPr>
          </w:p>
        </w:tc>
        <w:tc>
          <w:tcPr>
            <w:tcW w:w="2474" w:type="dxa"/>
            <w:gridSpan w:val="2"/>
          </w:tcPr>
          <w:p w:rsidR="00F37572" w:rsidRPr="00262C1A" w:rsidP="00F37572">
            <w:pPr>
              <w:rPr>
                <w:rFonts w:cs="Times New Roman"/>
                <w:bCs/>
                <w:sz w:val="22"/>
                <w:szCs w:val="22"/>
              </w:rPr>
            </w:pPr>
            <w:r w:rsidRPr="00262C1A">
              <w:rPr>
                <w:rFonts w:cs="Times New Roman"/>
                <w:bCs/>
                <w:sz w:val="22"/>
                <w:szCs w:val="22"/>
              </w:rPr>
              <w:t>Письменный ответ на проблемный вопрос</w:t>
            </w:r>
          </w:p>
        </w:tc>
      </w:tr>
      <w:tr w:rsidTr="001F5F9A">
        <w:tblPrEx>
          <w:tblW w:w="15588" w:type="dxa"/>
          <w:tblLayout w:type="fixed"/>
          <w:tblLook w:val="04A0"/>
        </w:tblPrEx>
        <w:tc>
          <w:tcPr>
            <w:tcW w:w="1129" w:type="dxa"/>
          </w:tcPr>
          <w:p w:rsidR="00F37572" w:rsidRPr="00262C1A" w:rsidP="00F37572">
            <w:pPr>
              <w:rPr>
                <w:rFonts w:cs="Times New Roman"/>
                <w:bCs/>
                <w:sz w:val="22"/>
                <w:szCs w:val="22"/>
              </w:rPr>
            </w:pPr>
          </w:p>
        </w:tc>
        <w:tc>
          <w:tcPr>
            <w:tcW w:w="3544" w:type="dxa"/>
          </w:tcPr>
          <w:p w:rsidR="00F37572" w:rsidRPr="00262C1A" w:rsidP="00F37572">
            <w:pPr>
              <w:rPr>
                <w:rFonts w:cs="Times New Roman"/>
                <w:bCs/>
                <w:sz w:val="22"/>
                <w:szCs w:val="22"/>
              </w:rPr>
            </w:pPr>
            <w:r w:rsidRPr="00262C1A">
              <w:rPr>
                <w:rFonts w:cs="Times New Roman"/>
                <w:bCs/>
                <w:sz w:val="22"/>
                <w:szCs w:val="22"/>
              </w:rPr>
              <w:t>Л</w:t>
            </w:r>
            <w:r w:rsidRPr="00262C1A">
              <w:rPr>
                <w:rFonts w:cs="Times New Roman"/>
                <w:bCs/>
                <w:sz w:val="22"/>
                <w:szCs w:val="22"/>
              </w:rPr>
              <w:t>юбовн</w:t>
            </w:r>
            <w:r w:rsidRPr="00262C1A">
              <w:rPr>
                <w:rFonts w:cs="Times New Roman"/>
                <w:bCs/>
                <w:sz w:val="22"/>
                <w:szCs w:val="22"/>
              </w:rPr>
              <w:t>ая</w:t>
            </w:r>
            <w:r w:rsidRPr="00262C1A">
              <w:rPr>
                <w:rFonts w:cs="Times New Roman"/>
                <w:bCs/>
                <w:sz w:val="22"/>
                <w:szCs w:val="22"/>
              </w:rPr>
              <w:t xml:space="preserve"> лирик</w:t>
            </w:r>
            <w:r w:rsidRPr="00262C1A">
              <w:rPr>
                <w:rFonts w:cs="Times New Roman"/>
                <w:bCs/>
                <w:sz w:val="22"/>
                <w:szCs w:val="22"/>
              </w:rPr>
              <w:t>а</w:t>
            </w:r>
            <w:r w:rsidRPr="00262C1A">
              <w:rPr>
                <w:rFonts w:cs="Times New Roman"/>
                <w:bCs/>
                <w:sz w:val="22"/>
                <w:szCs w:val="22"/>
              </w:rPr>
              <w:t xml:space="preserve"> М.</w:t>
            </w:r>
            <w:r w:rsidRPr="00262C1A">
              <w:rPr>
                <w:rFonts w:cs="Times New Roman"/>
                <w:bCs/>
                <w:sz w:val="22"/>
                <w:szCs w:val="22"/>
              </w:rPr>
              <w:t> </w:t>
            </w:r>
            <w:r w:rsidRPr="00262C1A">
              <w:rPr>
                <w:rFonts w:cs="Times New Roman"/>
                <w:bCs/>
                <w:sz w:val="22"/>
                <w:szCs w:val="22"/>
              </w:rPr>
              <w:t>Ю.</w:t>
            </w:r>
            <w:r w:rsidRPr="00262C1A">
              <w:rPr>
                <w:rFonts w:cs="Times New Roman"/>
                <w:bCs/>
                <w:sz w:val="22"/>
                <w:szCs w:val="22"/>
              </w:rPr>
              <w:t> </w:t>
            </w:r>
            <w:r w:rsidRPr="00262C1A">
              <w:rPr>
                <w:rFonts w:cs="Times New Roman"/>
                <w:bCs/>
                <w:sz w:val="22"/>
                <w:szCs w:val="22"/>
              </w:rPr>
              <w:t xml:space="preserve">Лермонтова </w:t>
            </w:r>
          </w:p>
        </w:tc>
        <w:tc>
          <w:tcPr>
            <w:tcW w:w="992" w:type="dxa"/>
          </w:tcPr>
          <w:p w:rsidR="00F37572" w:rsidRPr="00262C1A" w:rsidP="00F37572">
            <w:pPr>
              <w:rPr>
                <w:rFonts w:cs="Times New Roman"/>
                <w:bCs/>
                <w:sz w:val="22"/>
                <w:szCs w:val="22"/>
              </w:rPr>
            </w:pPr>
            <w:r w:rsidRPr="00262C1A">
              <w:rPr>
                <w:rFonts w:cs="Times New Roman"/>
                <w:bCs/>
                <w:sz w:val="22"/>
                <w:szCs w:val="22"/>
              </w:rPr>
              <w:t>52</w:t>
            </w:r>
          </w:p>
        </w:tc>
        <w:tc>
          <w:tcPr>
            <w:tcW w:w="2127" w:type="dxa"/>
          </w:tcPr>
          <w:p w:rsidR="00F37572" w:rsidRPr="00262C1A" w:rsidP="00F37572">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shd w:val="clear" w:color="auto" w:fill="FFFFFF"/>
                <w:lang w:eastAsia="ru-RU" w:bidi="ar-SA"/>
              </w:rPr>
              <w:t xml:space="preserve">Познакомить учащихся с «музами» поэтического вдохновения </w:t>
            </w:r>
            <w:r w:rsidRPr="00262C1A">
              <w:rPr>
                <w:rFonts w:eastAsia="Times New Roman" w:cs="Times New Roman"/>
                <w:bCs/>
                <w:color w:val="000000"/>
                <w:kern w:val="0"/>
                <w:sz w:val="22"/>
                <w:szCs w:val="22"/>
                <w:shd w:val="clear" w:color="auto" w:fill="FFFFFF"/>
                <w:lang w:eastAsia="ru-RU" w:bidi="ar-SA"/>
              </w:rPr>
              <w:t>М.Ю.Лермонтова</w:t>
            </w:r>
            <w:r w:rsidRPr="00262C1A">
              <w:rPr>
                <w:rFonts w:eastAsia="Times New Roman" w:cs="Times New Roman"/>
                <w:bCs/>
                <w:color w:val="000000"/>
                <w:kern w:val="0"/>
                <w:sz w:val="22"/>
                <w:szCs w:val="22"/>
                <w:shd w:val="clear" w:color="auto" w:fill="FFFFFF"/>
                <w:lang w:eastAsia="ru-RU" w:bidi="ar-SA"/>
              </w:rPr>
              <w:t>;</w:t>
            </w:r>
          </w:p>
          <w:p w:rsidR="00F37572" w:rsidRPr="00262C1A" w:rsidP="00F37572">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Продолжить формирование коммуникативно-речевой компетенции, формировать аналитические умения и навыки выразительного чтения</w:t>
            </w:r>
          </w:p>
          <w:p w:rsidR="00F37572" w:rsidRPr="00262C1A" w:rsidP="00F37572">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w:t>
            </w:r>
            <w:r w:rsidRPr="00262C1A">
              <w:rPr>
                <w:rFonts w:eastAsia="Times New Roman" w:cs="Times New Roman"/>
                <w:bCs/>
                <w:color w:val="000000"/>
                <w:kern w:val="0"/>
                <w:sz w:val="22"/>
                <w:szCs w:val="22"/>
                <w:shd w:val="clear" w:color="auto" w:fill="FFFFFF"/>
                <w:lang w:eastAsia="ru-RU" w:bidi="ar-SA"/>
              </w:rPr>
              <w:t>Воспитать у учащихся такие качества, как любовь, нежность, отзывчивость;</w:t>
            </w:r>
          </w:p>
          <w:p w:rsidR="00F37572" w:rsidRPr="00262C1A" w:rsidP="00F37572">
            <w:pPr>
              <w:rPr>
                <w:rFonts w:cs="Times New Roman"/>
                <w:bCs/>
                <w:sz w:val="22"/>
                <w:szCs w:val="22"/>
              </w:rPr>
            </w:pPr>
          </w:p>
        </w:tc>
        <w:tc>
          <w:tcPr>
            <w:tcW w:w="1701" w:type="dxa"/>
          </w:tcPr>
          <w:p w:rsidR="00F37572" w:rsidRPr="00262C1A" w:rsidP="00F37572">
            <w:pPr>
              <w:rPr>
                <w:rFonts w:cs="Times New Roman"/>
                <w:bCs/>
                <w:sz w:val="22"/>
                <w:szCs w:val="22"/>
              </w:rPr>
            </w:pPr>
            <w:r w:rsidRPr="00262C1A">
              <w:rPr>
                <w:rFonts w:cs="Times New Roman"/>
                <w:bCs/>
                <w:sz w:val="22"/>
                <w:szCs w:val="22"/>
              </w:rPr>
              <w:t xml:space="preserve">Любовь, </w:t>
            </w:r>
            <w:r w:rsidRPr="00262C1A">
              <w:rPr>
                <w:rFonts w:cs="Times New Roman"/>
                <w:bCs/>
                <w:color w:val="000000"/>
                <w:sz w:val="22"/>
                <w:szCs w:val="22"/>
                <w:shd w:val="clear" w:color="auto" w:fill="FFFFFF"/>
              </w:rPr>
              <w:t xml:space="preserve"> души</w:t>
            </w:r>
            <w:r w:rsidRPr="00262C1A">
              <w:rPr>
                <w:rFonts w:cs="Times New Roman"/>
                <w:bCs/>
                <w:color w:val="000000"/>
                <w:sz w:val="22"/>
                <w:szCs w:val="22"/>
                <w:shd w:val="clear" w:color="auto" w:fill="FFFFFF"/>
              </w:rPr>
              <w:t xml:space="preserve"> печальный сон;</w:t>
            </w:r>
            <w:r w:rsidRPr="00262C1A">
              <w:rPr>
                <w:rFonts w:cs="Times New Roman"/>
                <w:bCs/>
                <w:sz w:val="22"/>
                <w:szCs w:val="22"/>
              </w:rPr>
              <w:t xml:space="preserve"> романс</w:t>
            </w:r>
          </w:p>
        </w:tc>
        <w:tc>
          <w:tcPr>
            <w:tcW w:w="3621" w:type="dxa"/>
          </w:tcPr>
          <w:p w:rsidR="00F37572" w:rsidRPr="00262C1A" w:rsidP="00F37572">
            <w:pPr>
              <w:rPr>
                <w:rFonts w:cs="Times New Roman"/>
                <w:bCs/>
                <w:sz w:val="22"/>
                <w:szCs w:val="22"/>
              </w:rPr>
            </w:pPr>
            <w:r w:rsidRPr="00262C1A">
              <w:rPr>
                <w:rFonts w:cs="Times New Roman"/>
                <w:bCs/>
                <w:sz w:val="22"/>
                <w:szCs w:val="22"/>
              </w:rPr>
              <w:t xml:space="preserve">Выразительное </w:t>
            </w:r>
            <w:r w:rsidRPr="00262C1A">
              <w:rPr>
                <w:rFonts w:cs="Times New Roman"/>
                <w:bCs/>
                <w:sz w:val="22"/>
                <w:szCs w:val="22"/>
              </w:rPr>
              <w:t>чтение  стихотворений</w:t>
            </w:r>
            <w:r w:rsidRPr="00262C1A">
              <w:rPr>
                <w:rFonts w:cs="Times New Roman"/>
                <w:bCs/>
                <w:sz w:val="22"/>
                <w:szCs w:val="22"/>
              </w:rPr>
              <w:t>. Анализ любовной лирики</w:t>
            </w:r>
          </w:p>
          <w:p w:rsidR="00F37572" w:rsidRPr="00262C1A" w:rsidP="00F37572">
            <w:pPr>
              <w:rPr>
                <w:rFonts w:cs="Times New Roman"/>
                <w:bCs/>
                <w:sz w:val="22"/>
                <w:szCs w:val="22"/>
              </w:rPr>
            </w:pPr>
          </w:p>
        </w:tc>
        <w:tc>
          <w:tcPr>
            <w:tcW w:w="2474" w:type="dxa"/>
            <w:gridSpan w:val="2"/>
          </w:tcPr>
          <w:p w:rsidR="00F37572" w:rsidRPr="00262C1A" w:rsidP="00F37572">
            <w:pPr>
              <w:rPr>
                <w:rFonts w:cs="Times New Roman"/>
                <w:bCs/>
                <w:sz w:val="22"/>
                <w:szCs w:val="22"/>
              </w:rPr>
            </w:pPr>
            <w:r w:rsidRPr="00262C1A">
              <w:rPr>
                <w:rFonts w:cs="Times New Roman"/>
                <w:bCs/>
                <w:sz w:val="22"/>
                <w:szCs w:val="22"/>
              </w:rPr>
              <w:t>Анализ стихотворения</w:t>
            </w:r>
          </w:p>
        </w:tc>
      </w:tr>
      <w:tr w:rsidTr="001F5F9A">
        <w:tblPrEx>
          <w:tblW w:w="15588" w:type="dxa"/>
          <w:tblLayout w:type="fixed"/>
          <w:tblLook w:val="04A0"/>
        </w:tblPrEx>
        <w:tc>
          <w:tcPr>
            <w:tcW w:w="1129" w:type="dxa"/>
          </w:tcPr>
          <w:p w:rsidR="00F37572" w:rsidRPr="00262C1A" w:rsidP="00F37572">
            <w:pPr>
              <w:rPr>
                <w:rFonts w:cs="Times New Roman"/>
                <w:bCs/>
                <w:sz w:val="22"/>
                <w:szCs w:val="22"/>
              </w:rPr>
            </w:pPr>
          </w:p>
        </w:tc>
        <w:tc>
          <w:tcPr>
            <w:tcW w:w="3544" w:type="dxa"/>
          </w:tcPr>
          <w:p w:rsidR="00F37572" w:rsidRPr="00262C1A" w:rsidP="00F37572">
            <w:pPr>
              <w:rPr>
                <w:rFonts w:cs="Times New Roman"/>
                <w:bCs/>
                <w:sz w:val="22"/>
                <w:szCs w:val="22"/>
              </w:rPr>
            </w:pPr>
            <w:r w:rsidRPr="00262C1A">
              <w:rPr>
                <w:rFonts w:cs="Times New Roman"/>
                <w:bCs/>
                <w:sz w:val="22"/>
                <w:szCs w:val="22"/>
              </w:rPr>
              <w:t>Тема Родины в лирике Лермонтова.</w:t>
            </w:r>
          </w:p>
          <w:p w:rsidR="00F37572" w:rsidRPr="00262C1A" w:rsidP="00F37572">
            <w:pPr>
              <w:rPr>
                <w:rFonts w:cs="Times New Roman"/>
                <w:bCs/>
                <w:sz w:val="22"/>
                <w:szCs w:val="22"/>
              </w:rPr>
            </w:pPr>
          </w:p>
        </w:tc>
        <w:tc>
          <w:tcPr>
            <w:tcW w:w="992" w:type="dxa"/>
          </w:tcPr>
          <w:p w:rsidR="00F37572" w:rsidRPr="00262C1A" w:rsidP="00F37572">
            <w:pPr>
              <w:rPr>
                <w:rFonts w:cs="Times New Roman"/>
                <w:bCs/>
                <w:sz w:val="22"/>
                <w:szCs w:val="22"/>
              </w:rPr>
            </w:pPr>
            <w:r w:rsidRPr="00262C1A">
              <w:rPr>
                <w:rFonts w:cs="Times New Roman"/>
                <w:bCs/>
                <w:sz w:val="22"/>
                <w:szCs w:val="22"/>
              </w:rPr>
              <w:t>53</w:t>
            </w:r>
          </w:p>
        </w:tc>
        <w:tc>
          <w:tcPr>
            <w:tcW w:w="2127" w:type="dxa"/>
          </w:tcPr>
          <w:p w:rsidR="00F37572" w:rsidRPr="00262C1A" w:rsidP="00F37572">
            <w:pPr>
              <w:rPr>
                <w:rFonts w:cs="Times New Roman"/>
                <w:bCs/>
                <w:sz w:val="22"/>
                <w:szCs w:val="22"/>
              </w:rPr>
            </w:pPr>
            <w:r w:rsidRPr="00262C1A">
              <w:rPr>
                <w:rFonts w:cs="Times New Roman"/>
                <w:bCs/>
                <w:color w:val="000000"/>
                <w:sz w:val="22"/>
                <w:szCs w:val="22"/>
                <w:shd w:val="clear" w:color="auto" w:fill="FFFFFF"/>
              </w:rPr>
              <w:t>помочь учащимся почувствовать и понять “странную” любовь поэта к Родине; его близость к родной природе, народу и его неприятие крепостнической России “страны рабов, страны господ”; углубить представления о духовных поисках Лермонтова; воспитывать любовь к Родине; развивать монологическую речь.</w:t>
            </w:r>
          </w:p>
        </w:tc>
        <w:tc>
          <w:tcPr>
            <w:tcW w:w="1701" w:type="dxa"/>
          </w:tcPr>
          <w:p w:rsidR="00F37572" w:rsidRPr="00262C1A" w:rsidP="00F37572">
            <w:pPr>
              <w:rPr>
                <w:rFonts w:cs="Times New Roman"/>
                <w:bCs/>
                <w:sz w:val="22"/>
                <w:szCs w:val="22"/>
              </w:rPr>
            </w:pPr>
            <w:r w:rsidRPr="00262C1A">
              <w:rPr>
                <w:rFonts w:cs="Times New Roman"/>
                <w:bCs/>
                <w:sz w:val="22"/>
                <w:szCs w:val="22"/>
              </w:rPr>
              <w:t>Антитеза, мундиры голубые,</w:t>
            </w:r>
          </w:p>
          <w:p w:rsidR="00F37572" w:rsidRPr="00262C1A" w:rsidP="00F37572">
            <w:pPr>
              <w:rPr>
                <w:rFonts w:cs="Times New Roman"/>
                <w:bCs/>
                <w:sz w:val="22"/>
                <w:szCs w:val="22"/>
              </w:rPr>
            </w:pPr>
            <w:r w:rsidRPr="00262C1A">
              <w:rPr>
                <w:rFonts w:cs="Times New Roman"/>
                <w:bCs/>
                <w:sz w:val="22"/>
                <w:szCs w:val="22"/>
              </w:rPr>
              <w:t>синекдоха</w:t>
            </w:r>
          </w:p>
        </w:tc>
        <w:tc>
          <w:tcPr>
            <w:tcW w:w="3621" w:type="dxa"/>
          </w:tcPr>
          <w:p w:rsidR="00F37572" w:rsidRPr="00262C1A" w:rsidP="00F37572">
            <w:pPr>
              <w:rPr>
                <w:rFonts w:cs="Times New Roman"/>
                <w:bCs/>
                <w:sz w:val="22"/>
                <w:szCs w:val="22"/>
              </w:rPr>
            </w:pPr>
            <w:r w:rsidRPr="00262C1A">
              <w:rPr>
                <w:rFonts w:cs="Times New Roman"/>
                <w:bCs/>
                <w:sz w:val="22"/>
                <w:szCs w:val="22"/>
              </w:rPr>
              <w:t>Выразительное чтение стихотворений, письменная работа по вопросам.</w:t>
            </w:r>
          </w:p>
          <w:p w:rsidR="00F37572" w:rsidRPr="00262C1A" w:rsidP="00F37572">
            <w:pPr>
              <w:rPr>
                <w:rFonts w:cs="Times New Roman"/>
                <w:bCs/>
                <w:sz w:val="22"/>
                <w:szCs w:val="22"/>
              </w:rPr>
            </w:pPr>
          </w:p>
        </w:tc>
        <w:tc>
          <w:tcPr>
            <w:tcW w:w="2474" w:type="dxa"/>
            <w:gridSpan w:val="2"/>
          </w:tcPr>
          <w:p w:rsidR="00F37572" w:rsidRPr="00262C1A" w:rsidP="00BA6FC1">
            <w:pPr>
              <w:rPr>
                <w:rFonts w:cs="Times New Roman"/>
                <w:bCs/>
                <w:sz w:val="22"/>
                <w:szCs w:val="22"/>
              </w:rPr>
            </w:pPr>
            <w:r w:rsidRPr="00262C1A">
              <w:rPr>
                <w:rFonts w:cs="Times New Roman"/>
                <w:bCs/>
                <w:sz w:val="22"/>
                <w:szCs w:val="22"/>
              </w:rPr>
              <w:t>Письменный ответ на проблемный вопрос</w:t>
            </w:r>
          </w:p>
        </w:tc>
      </w:tr>
      <w:tr w:rsidTr="001F5F9A">
        <w:tblPrEx>
          <w:tblW w:w="15588" w:type="dxa"/>
          <w:tblLayout w:type="fixed"/>
          <w:tblLook w:val="04A0"/>
        </w:tblPrEx>
        <w:tc>
          <w:tcPr>
            <w:tcW w:w="1129" w:type="dxa"/>
          </w:tcPr>
          <w:p w:rsidR="00F37572" w:rsidRPr="00262C1A" w:rsidP="00F37572">
            <w:pPr>
              <w:rPr>
                <w:rFonts w:cs="Times New Roman"/>
                <w:bCs/>
                <w:sz w:val="22"/>
                <w:szCs w:val="22"/>
              </w:rPr>
            </w:pPr>
          </w:p>
        </w:tc>
        <w:tc>
          <w:tcPr>
            <w:tcW w:w="3544" w:type="dxa"/>
          </w:tcPr>
          <w:p w:rsidR="00F37572" w:rsidRPr="00262C1A" w:rsidP="00F37572">
            <w:pPr>
              <w:rPr>
                <w:rFonts w:cs="Times New Roman"/>
                <w:bCs/>
                <w:sz w:val="22"/>
                <w:szCs w:val="22"/>
              </w:rPr>
            </w:pPr>
            <w:r w:rsidRPr="00262C1A">
              <w:rPr>
                <w:rFonts w:cs="Times New Roman"/>
                <w:bCs/>
                <w:sz w:val="22"/>
                <w:szCs w:val="22"/>
              </w:rPr>
              <w:t>Философская лирика М. Ю. Лермонтова</w:t>
            </w:r>
          </w:p>
        </w:tc>
        <w:tc>
          <w:tcPr>
            <w:tcW w:w="992" w:type="dxa"/>
          </w:tcPr>
          <w:p w:rsidR="00F37572" w:rsidRPr="00262C1A" w:rsidP="00F37572">
            <w:pPr>
              <w:rPr>
                <w:rFonts w:cs="Times New Roman"/>
                <w:bCs/>
                <w:sz w:val="22"/>
                <w:szCs w:val="22"/>
              </w:rPr>
            </w:pPr>
            <w:r w:rsidRPr="00262C1A">
              <w:rPr>
                <w:rFonts w:cs="Times New Roman"/>
                <w:bCs/>
                <w:sz w:val="22"/>
                <w:szCs w:val="22"/>
              </w:rPr>
              <w:t>54</w:t>
            </w:r>
          </w:p>
        </w:tc>
        <w:tc>
          <w:tcPr>
            <w:tcW w:w="2127" w:type="dxa"/>
          </w:tcPr>
          <w:p w:rsidR="00F37572" w:rsidRPr="00262C1A" w:rsidP="00F37572">
            <w:pPr>
              <w:rPr>
                <w:rFonts w:cs="Times New Roman"/>
                <w:bCs/>
                <w:sz w:val="22"/>
                <w:szCs w:val="22"/>
              </w:rPr>
            </w:pPr>
            <w:r w:rsidRPr="00262C1A">
              <w:rPr>
                <w:rFonts w:cs="Times New Roman"/>
                <w:bCs/>
                <w:color w:val="000000"/>
                <w:sz w:val="22"/>
                <w:szCs w:val="22"/>
                <w:shd w:val="clear" w:color="auto" w:fill="FFFFFF"/>
              </w:rPr>
              <w:t xml:space="preserve">познакомить (кратко) учащихся с лирикой поэта; развивать умение </w:t>
            </w:r>
            <w:r w:rsidRPr="00262C1A">
              <w:rPr>
                <w:rFonts w:cs="Times New Roman"/>
                <w:bCs/>
                <w:color w:val="000000"/>
                <w:sz w:val="22"/>
                <w:szCs w:val="22"/>
                <w:shd w:val="clear" w:color="auto" w:fill="FFFFFF"/>
              </w:rPr>
              <w:t>определять темы стихов, роль художественных средств; учить выразительности чтения, устному рисованию, «определять» состояние души поэта.</w:t>
            </w:r>
          </w:p>
        </w:tc>
        <w:tc>
          <w:tcPr>
            <w:tcW w:w="1701" w:type="dxa"/>
          </w:tcPr>
          <w:p w:rsidR="00F37572" w:rsidRPr="00262C1A" w:rsidP="00F37572">
            <w:pPr>
              <w:rPr>
                <w:rFonts w:cs="Times New Roman"/>
                <w:bCs/>
                <w:sz w:val="22"/>
                <w:szCs w:val="22"/>
              </w:rPr>
            </w:pPr>
            <w:r w:rsidRPr="00262C1A">
              <w:rPr>
                <w:rFonts w:cs="Times New Roman"/>
                <w:bCs/>
                <w:i/>
                <w:iCs/>
                <w:color w:val="333333"/>
                <w:sz w:val="22"/>
                <w:szCs w:val="22"/>
                <w:shd w:val="clear" w:color="auto" w:fill="FFFFFF"/>
              </w:rPr>
              <w:t> </w:t>
            </w:r>
            <w:r w:rsidRPr="00262C1A">
              <w:rPr>
                <w:rFonts w:cs="Times New Roman"/>
                <w:bCs/>
                <w:i/>
                <w:iCs/>
                <w:color w:val="333333"/>
                <w:sz w:val="22"/>
                <w:szCs w:val="22"/>
                <w:shd w:val="clear" w:color="auto" w:fill="FFFFFF"/>
              </w:rPr>
              <w:t>надменные</w:t>
            </w:r>
            <w:r w:rsidRPr="00262C1A">
              <w:rPr>
                <w:rFonts w:cs="Times New Roman"/>
                <w:bCs/>
                <w:i/>
                <w:iCs/>
                <w:color w:val="333333"/>
                <w:sz w:val="22"/>
                <w:szCs w:val="22"/>
                <w:shd w:val="clear" w:color="auto" w:fill="FFFFFF"/>
              </w:rPr>
              <w:t xml:space="preserve"> </w:t>
            </w:r>
            <w:r w:rsidRPr="00262C1A">
              <w:rPr>
                <w:rFonts w:cs="Times New Roman"/>
                <w:bCs/>
                <w:i/>
                <w:iCs/>
                <w:color w:val="333333"/>
                <w:sz w:val="22"/>
                <w:szCs w:val="22"/>
                <w:shd w:val="clear" w:color="auto" w:fill="FFFFFF"/>
              </w:rPr>
              <w:t>потомки,молитва</w:t>
            </w:r>
            <w:r w:rsidRPr="00262C1A">
              <w:rPr>
                <w:rFonts w:cs="Times New Roman"/>
                <w:bCs/>
                <w:i/>
                <w:iCs/>
                <w:color w:val="333333"/>
                <w:sz w:val="22"/>
                <w:szCs w:val="22"/>
                <w:shd w:val="clear" w:color="auto" w:fill="FFFFFF"/>
              </w:rPr>
              <w:t xml:space="preserve"> </w:t>
            </w:r>
          </w:p>
        </w:tc>
        <w:tc>
          <w:tcPr>
            <w:tcW w:w="3621" w:type="dxa"/>
          </w:tcPr>
          <w:p w:rsidR="00F37572" w:rsidRPr="00262C1A" w:rsidP="00F37572">
            <w:pPr>
              <w:rPr>
                <w:rFonts w:cs="Times New Roman"/>
                <w:bCs/>
                <w:sz w:val="22"/>
                <w:szCs w:val="22"/>
              </w:rPr>
            </w:pPr>
            <w:r w:rsidRPr="00262C1A">
              <w:rPr>
                <w:rFonts w:cs="Times New Roman"/>
                <w:bCs/>
                <w:sz w:val="22"/>
                <w:szCs w:val="22"/>
              </w:rPr>
              <w:t>Выполнения теста в формате ГИА</w:t>
            </w:r>
          </w:p>
          <w:p w:rsidR="00F37572" w:rsidRPr="00262C1A" w:rsidP="00F37572">
            <w:pPr>
              <w:rPr>
                <w:rFonts w:cs="Times New Roman"/>
                <w:bCs/>
                <w:sz w:val="22"/>
                <w:szCs w:val="22"/>
              </w:rPr>
            </w:pPr>
          </w:p>
        </w:tc>
        <w:tc>
          <w:tcPr>
            <w:tcW w:w="2474" w:type="dxa"/>
            <w:gridSpan w:val="2"/>
          </w:tcPr>
          <w:p w:rsidR="00F37572" w:rsidRPr="00262C1A" w:rsidP="00F37572">
            <w:pPr>
              <w:rPr>
                <w:rFonts w:cs="Times New Roman"/>
                <w:bCs/>
                <w:sz w:val="22"/>
                <w:szCs w:val="22"/>
              </w:rPr>
            </w:pPr>
            <w:r w:rsidRPr="00262C1A">
              <w:rPr>
                <w:rFonts w:cs="Times New Roman"/>
                <w:bCs/>
                <w:color w:val="333333"/>
                <w:sz w:val="22"/>
                <w:szCs w:val="22"/>
                <w:shd w:val="clear" w:color="auto" w:fill="FFFFFF"/>
              </w:rPr>
              <w:t>В</w:t>
            </w:r>
            <w:r w:rsidRPr="00262C1A">
              <w:rPr>
                <w:rFonts w:cs="Times New Roman"/>
                <w:bCs/>
                <w:color w:val="333333"/>
                <w:sz w:val="22"/>
                <w:szCs w:val="22"/>
                <w:shd w:val="clear" w:color="auto" w:fill="FFFFFF"/>
              </w:rPr>
              <w:t>ыразительное чтение одного стихотворения Лермонтова наизусть</w:t>
            </w:r>
          </w:p>
        </w:tc>
      </w:tr>
      <w:tr w:rsidTr="001F5F9A">
        <w:tblPrEx>
          <w:tblW w:w="15588" w:type="dxa"/>
          <w:tblLayout w:type="fixed"/>
          <w:tblLook w:val="04A0"/>
        </w:tblPrEx>
        <w:tc>
          <w:tcPr>
            <w:tcW w:w="1129" w:type="dxa"/>
          </w:tcPr>
          <w:p w:rsidR="00F37572" w:rsidRPr="00262C1A" w:rsidP="00F37572">
            <w:pPr>
              <w:rPr>
                <w:rFonts w:cs="Times New Roman"/>
                <w:bCs/>
                <w:sz w:val="22"/>
                <w:szCs w:val="22"/>
              </w:rPr>
            </w:pPr>
          </w:p>
        </w:tc>
        <w:tc>
          <w:tcPr>
            <w:tcW w:w="3544" w:type="dxa"/>
          </w:tcPr>
          <w:p w:rsidR="00F37572" w:rsidRPr="00262C1A" w:rsidP="00F37572">
            <w:pPr>
              <w:rPr>
                <w:rFonts w:cs="Times New Roman"/>
                <w:bCs/>
                <w:sz w:val="22"/>
                <w:szCs w:val="22"/>
              </w:rPr>
            </w:pPr>
            <w:r w:rsidRPr="00262C1A">
              <w:rPr>
                <w:rFonts w:cs="Times New Roman"/>
                <w:bCs/>
                <w:sz w:val="22"/>
                <w:szCs w:val="22"/>
              </w:rPr>
              <w:t>Контрольная работа по поэзии А.С. Пушкина.</w:t>
            </w:r>
            <w:r w:rsidRPr="00262C1A">
              <w:rPr>
                <w:rFonts w:cs="Times New Roman"/>
                <w:bCs/>
                <w:sz w:val="22"/>
                <w:szCs w:val="22"/>
              </w:rPr>
              <w:tab/>
            </w:r>
            <w:r w:rsidRPr="00262C1A">
              <w:rPr>
                <w:rFonts w:cs="Times New Roman"/>
                <w:bCs/>
                <w:sz w:val="22"/>
                <w:szCs w:val="22"/>
              </w:rPr>
              <w:tab/>
            </w:r>
            <w:r w:rsidRPr="00262C1A">
              <w:rPr>
                <w:rFonts w:cs="Times New Roman"/>
                <w:bCs/>
                <w:sz w:val="22"/>
                <w:szCs w:val="22"/>
              </w:rPr>
              <w:tab/>
            </w:r>
            <w:r w:rsidRPr="00262C1A">
              <w:rPr>
                <w:rFonts w:cs="Times New Roman"/>
                <w:bCs/>
                <w:sz w:val="22"/>
                <w:szCs w:val="22"/>
              </w:rPr>
              <w:tab/>
            </w:r>
          </w:p>
        </w:tc>
        <w:tc>
          <w:tcPr>
            <w:tcW w:w="992" w:type="dxa"/>
          </w:tcPr>
          <w:p w:rsidR="00F37572" w:rsidRPr="00262C1A" w:rsidP="00F37572">
            <w:pPr>
              <w:rPr>
                <w:rFonts w:cs="Times New Roman"/>
                <w:bCs/>
                <w:sz w:val="22"/>
                <w:szCs w:val="22"/>
              </w:rPr>
            </w:pPr>
            <w:r w:rsidRPr="00262C1A">
              <w:rPr>
                <w:rFonts w:cs="Times New Roman"/>
                <w:bCs/>
                <w:sz w:val="22"/>
                <w:szCs w:val="22"/>
              </w:rPr>
              <w:t>55</w:t>
            </w:r>
          </w:p>
        </w:tc>
        <w:tc>
          <w:tcPr>
            <w:tcW w:w="2127" w:type="dxa"/>
          </w:tcPr>
          <w:p w:rsidR="00F37572" w:rsidRPr="00262C1A" w:rsidP="00F37572">
            <w:pPr>
              <w:rPr>
                <w:rFonts w:cs="Times New Roman"/>
                <w:bCs/>
                <w:sz w:val="22"/>
                <w:szCs w:val="22"/>
              </w:rPr>
            </w:pPr>
            <w:r w:rsidRPr="00262C1A">
              <w:rPr>
                <w:rFonts w:cs="Times New Roman"/>
                <w:bCs/>
                <w:sz w:val="22"/>
                <w:szCs w:val="22"/>
              </w:rPr>
              <w:t>Проверить знания учащихся по данной теме</w:t>
            </w:r>
            <w:r w:rsidRPr="00262C1A">
              <w:rPr>
                <w:rFonts w:cs="Times New Roman"/>
                <w:bCs/>
                <w:sz w:val="22"/>
                <w:szCs w:val="22"/>
              </w:rPr>
              <w:tab/>
            </w:r>
          </w:p>
        </w:tc>
        <w:tc>
          <w:tcPr>
            <w:tcW w:w="1701" w:type="dxa"/>
          </w:tcPr>
          <w:p w:rsidR="00F37572" w:rsidRPr="00262C1A" w:rsidP="00F37572">
            <w:pPr>
              <w:rPr>
                <w:rFonts w:cs="Times New Roman"/>
                <w:bCs/>
                <w:sz w:val="22"/>
                <w:szCs w:val="22"/>
              </w:rPr>
            </w:pPr>
          </w:p>
        </w:tc>
        <w:tc>
          <w:tcPr>
            <w:tcW w:w="3621" w:type="dxa"/>
          </w:tcPr>
          <w:p w:rsidR="00F37572" w:rsidRPr="00262C1A" w:rsidP="00F37572">
            <w:pPr>
              <w:rPr>
                <w:rFonts w:cs="Times New Roman"/>
                <w:bCs/>
                <w:sz w:val="22"/>
                <w:szCs w:val="22"/>
              </w:rPr>
            </w:pPr>
            <w:r w:rsidRPr="00262C1A">
              <w:rPr>
                <w:rFonts w:cs="Times New Roman"/>
                <w:bCs/>
                <w:sz w:val="22"/>
                <w:szCs w:val="22"/>
              </w:rPr>
              <w:t>Выполнение тестовых заданий, ответ на проблемные вопросы по лирике М. Ю. Лермонтова</w:t>
            </w:r>
          </w:p>
        </w:tc>
        <w:tc>
          <w:tcPr>
            <w:tcW w:w="2474" w:type="dxa"/>
            <w:gridSpan w:val="2"/>
          </w:tcPr>
          <w:p w:rsidR="00F37572" w:rsidRPr="00262C1A" w:rsidP="00F37572">
            <w:pPr>
              <w:rPr>
                <w:rFonts w:cs="Times New Roman"/>
                <w:bCs/>
                <w:sz w:val="22"/>
                <w:szCs w:val="22"/>
              </w:rPr>
            </w:pPr>
            <w:r w:rsidRPr="00262C1A">
              <w:rPr>
                <w:rFonts w:cs="Times New Roman"/>
                <w:bCs/>
                <w:sz w:val="22"/>
                <w:szCs w:val="22"/>
              </w:rPr>
              <w:t>Не задано</w:t>
            </w:r>
          </w:p>
        </w:tc>
      </w:tr>
      <w:tr w:rsidTr="001F5F9A">
        <w:tblPrEx>
          <w:tblW w:w="15588" w:type="dxa"/>
          <w:tblLayout w:type="fixed"/>
          <w:tblLook w:val="04A0"/>
        </w:tblPrEx>
        <w:tc>
          <w:tcPr>
            <w:tcW w:w="1129" w:type="dxa"/>
          </w:tcPr>
          <w:p w:rsidR="00F37572" w:rsidRPr="00262C1A" w:rsidP="00F37572">
            <w:pPr>
              <w:rPr>
                <w:rFonts w:cs="Times New Roman"/>
                <w:bCs/>
                <w:sz w:val="22"/>
                <w:szCs w:val="22"/>
              </w:rPr>
            </w:pPr>
          </w:p>
        </w:tc>
        <w:tc>
          <w:tcPr>
            <w:tcW w:w="3544" w:type="dxa"/>
          </w:tcPr>
          <w:p w:rsidR="00F37572" w:rsidRPr="00262C1A" w:rsidP="00F37572">
            <w:pPr>
              <w:rPr>
                <w:rFonts w:cs="Times New Roman"/>
                <w:bCs/>
                <w:sz w:val="22"/>
                <w:szCs w:val="22"/>
              </w:rPr>
            </w:pPr>
            <w:r w:rsidRPr="00262C1A">
              <w:rPr>
                <w:rFonts w:cs="Times New Roman"/>
                <w:bCs/>
                <w:sz w:val="22"/>
                <w:szCs w:val="22"/>
              </w:rPr>
              <w:t>Роман «Герой нашего времени»</w:t>
            </w:r>
            <w:r w:rsidRPr="00262C1A" w:rsidR="00B319F3">
              <w:rPr>
                <w:rFonts w:cs="Times New Roman"/>
                <w:bCs/>
                <w:sz w:val="22"/>
                <w:szCs w:val="22"/>
              </w:rPr>
              <w:t>:</w:t>
            </w:r>
          </w:p>
          <w:p w:rsidR="00F37572" w:rsidRPr="00262C1A" w:rsidP="00B319F3">
            <w:pPr>
              <w:rPr>
                <w:rFonts w:cs="Times New Roman"/>
                <w:bCs/>
                <w:sz w:val="22"/>
                <w:szCs w:val="22"/>
              </w:rPr>
            </w:pPr>
            <w:r w:rsidRPr="00262C1A">
              <w:rPr>
                <w:rFonts w:cs="Times New Roman"/>
                <w:bCs/>
                <w:sz w:val="22"/>
                <w:szCs w:val="22"/>
              </w:rPr>
              <w:t>общая характеристика</w:t>
            </w:r>
          </w:p>
        </w:tc>
        <w:tc>
          <w:tcPr>
            <w:tcW w:w="992" w:type="dxa"/>
          </w:tcPr>
          <w:p w:rsidR="00F37572" w:rsidRPr="00262C1A" w:rsidP="00F37572">
            <w:pPr>
              <w:rPr>
                <w:rFonts w:cs="Times New Roman"/>
                <w:bCs/>
                <w:sz w:val="22"/>
                <w:szCs w:val="22"/>
              </w:rPr>
            </w:pPr>
            <w:r w:rsidRPr="00262C1A">
              <w:rPr>
                <w:rFonts w:cs="Times New Roman"/>
                <w:bCs/>
                <w:sz w:val="22"/>
                <w:szCs w:val="22"/>
              </w:rPr>
              <w:t>56</w:t>
            </w:r>
          </w:p>
        </w:tc>
        <w:tc>
          <w:tcPr>
            <w:tcW w:w="2127" w:type="dxa"/>
          </w:tcPr>
          <w:p w:rsidR="00F37572" w:rsidRPr="00262C1A" w:rsidP="00F37572">
            <w:pPr>
              <w:rPr>
                <w:rFonts w:cs="Times New Roman"/>
                <w:bCs/>
                <w:sz w:val="22"/>
                <w:szCs w:val="22"/>
              </w:rPr>
            </w:pPr>
            <w:r w:rsidRPr="00262C1A">
              <w:rPr>
                <w:rFonts w:cs="Times New Roman"/>
                <w:bCs/>
                <w:color w:val="000000"/>
                <w:sz w:val="22"/>
                <w:szCs w:val="22"/>
                <w:shd w:val="clear" w:color="auto" w:fill="FFFFFF"/>
              </w:rPr>
              <w:t>обзор</w:t>
            </w:r>
            <w:r w:rsidRPr="00262C1A">
              <w:rPr>
                <w:rFonts w:cs="Times New Roman"/>
                <w:bCs/>
                <w:color w:val="000000"/>
                <w:sz w:val="22"/>
                <w:szCs w:val="22"/>
                <w:shd w:val="clear" w:color="auto" w:fill="FFFFFF"/>
              </w:rPr>
              <w:t xml:space="preserve"> и обсуждение содержания романа; анализ особенностей  композиции; доказать, что произведение является первым психологическим романом в русской литературе.</w:t>
            </w:r>
          </w:p>
        </w:tc>
        <w:tc>
          <w:tcPr>
            <w:tcW w:w="1701" w:type="dxa"/>
          </w:tcPr>
          <w:p w:rsidR="00F37572" w:rsidRPr="00262C1A" w:rsidP="00F37572">
            <w:pPr>
              <w:rPr>
                <w:rFonts w:cs="Times New Roman"/>
                <w:bCs/>
                <w:sz w:val="22"/>
                <w:szCs w:val="22"/>
              </w:rPr>
            </w:pPr>
            <w:r w:rsidRPr="00262C1A">
              <w:rPr>
                <w:rFonts w:cs="Times New Roman"/>
                <w:bCs/>
                <w:sz w:val="22"/>
                <w:szCs w:val="22"/>
              </w:rPr>
              <w:t>Фабула романа, миросозерцание, идейный кризис</w:t>
            </w:r>
          </w:p>
        </w:tc>
        <w:tc>
          <w:tcPr>
            <w:tcW w:w="3621" w:type="dxa"/>
          </w:tcPr>
          <w:p w:rsidR="00C075FA" w:rsidRPr="00262C1A" w:rsidP="00C075FA">
            <w:pPr>
              <w:rPr>
                <w:rFonts w:cs="Times New Roman"/>
                <w:bCs/>
                <w:sz w:val="22"/>
                <w:szCs w:val="22"/>
              </w:rPr>
            </w:pPr>
            <w:r w:rsidRPr="00262C1A">
              <w:rPr>
                <w:rFonts w:cs="Times New Roman"/>
                <w:bCs/>
                <w:sz w:val="22"/>
                <w:szCs w:val="22"/>
              </w:rPr>
              <w:t xml:space="preserve">Сообщение об истории создания романа. Выразительное чтение. </w:t>
            </w:r>
          </w:p>
          <w:p w:rsidR="00C075FA" w:rsidRPr="00262C1A" w:rsidP="00C075FA">
            <w:pPr>
              <w:rPr>
                <w:rFonts w:cs="Times New Roman"/>
                <w:bCs/>
                <w:sz w:val="22"/>
                <w:szCs w:val="22"/>
              </w:rPr>
            </w:pPr>
            <w:r w:rsidRPr="00262C1A">
              <w:rPr>
                <w:rFonts w:cs="Times New Roman"/>
                <w:bCs/>
                <w:sz w:val="22"/>
                <w:szCs w:val="22"/>
              </w:rPr>
              <w:t>Характеристика сюжета произведения, его тематики, про-</w:t>
            </w:r>
          </w:p>
          <w:p w:rsidR="00C075FA" w:rsidRPr="00262C1A" w:rsidP="00C075FA">
            <w:pPr>
              <w:rPr>
                <w:rFonts w:cs="Times New Roman"/>
                <w:bCs/>
                <w:sz w:val="22"/>
                <w:szCs w:val="22"/>
              </w:rPr>
            </w:pPr>
            <w:r w:rsidRPr="00262C1A">
              <w:rPr>
                <w:rFonts w:cs="Times New Roman"/>
                <w:bCs/>
                <w:sz w:val="22"/>
                <w:szCs w:val="22"/>
              </w:rPr>
              <w:t>блематики</w:t>
            </w:r>
            <w:r w:rsidRPr="00262C1A">
              <w:rPr>
                <w:rFonts w:cs="Times New Roman"/>
                <w:bCs/>
                <w:sz w:val="22"/>
                <w:szCs w:val="22"/>
              </w:rPr>
              <w:t>, идейно-эмоционального содержания. Работа со</w:t>
            </w:r>
          </w:p>
          <w:p w:rsidR="00C075FA" w:rsidRPr="00262C1A" w:rsidP="00C075FA">
            <w:pPr>
              <w:rPr>
                <w:rFonts w:cs="Times New Roman"/>
                <w:bCs/>
                <w:sz w:val="22"/>
                <w:szCs w:val="22"/>
              </w:rPr>
            </w:pPr>
            <w:r w:rsidRPr="00262C1A">
              <w:rPr>
                <w:rFonts w:cs="Times New Roman"/>
                <w:bCs/>
                <w:sz w:val="22"/>
                <w:szCs w:val="22"/>
              </w:rPr>
              <w:t>словарём литературоведческих терминов. Подбор примеров,</w:t>
            </w:r>
          </w:p>
          <w:p w:rsidR="00C075FA" w:rsidRPr="00262C1A" w:rsidP="00C075FA">
            <w:pPr>
              <w:rPr>
                <w:rFonts w:cs="Times New Roman"/>
                <w:bCs/>
                <w:sz w:val="22"/>
                <w:szCs w:val="22"/>
              </w:rPr>
            </w:pPr>
            <w:r w:rsidRPr="00262C1A">
              <w:rPr>
                <w:rFonts w:cs="Times New Roman"/>
                <w:bCs/>
                <w:sz w:val="22"/>
                <w:szCs w:val="22"/>
              </w:rPr>
              <w:t xml:space="preserve">иллюстрирующих понятия композиция, психологический </w:t>
            </w:r>
            <w:r w:rsidRPr="00262C1A">
              <w:rPr>
                <w:rFonts w:cs="Times New Roman"/>
                <w:bCs/>
                <w:sz w:val="22"/>
                <w:szCs w:val="22"/>
              </w:rPr>
              <w:t>ро</w:t>
            </w:r>
            <w:r w:rsidRPr="00262C1A">
              <w:rPr>
                <w:rFonts w:cs="Times New Roman"/>
                <w:bCs/>
                <w:sz w:val="22"/>
                <w:szCs w:val="22"/>
              </w:rPr>
              <w:t>-</w:t>
            </w:r>
          </w:p>
          <w:p w:rsidR="00C075FA" w:rsidRPr="00262C1A" w:rsidP="00C075FA">
            <w:pPr>
              <w:rPr>
                <w:rFonts w:cs="Times New Roman"/>
                <w:bCs/>
                <w:sz w:val="22"/>
                <w:szCs w:val="22"/>
              </w:rPr>
            </w:pPr>
            <w:r w:rsidRPr="00262C1A">
              <w:rPr>
                <w:rFonts w:cs="Times New Roman"/>
                <w:bCs/>
                <w:sz w:val="22"/>
                <w:szCs w:val="22"/>
              </w:rPr>
              <w:t xml:space="preserve">ман. </w:t>
            </w:r>
          </w:p>
          <w:p w:rsidR="00F37572" w:rsidRPr="00262C1A" w:rsidP="00C075FA">
            <w:pPr>
              <w:rPr>
                <w:rFonts w:cs="Times New Roman"/>
                <w:bCs/>
                <w:sz w:val="22"/>
                <w:szCs w:val="22"/>
              </w:rPr>
            </w:pPr>
          </w:p>
        </w:tc>
        <w:tc>
          <w:tcPr>
            <w:tcW w:w="2474" w:type="dxa"/>
            <w:gridSpan w:val="2"/>
          </w:tcPr>
          <w:p w:rsidR="00F37572" w:rsidRPr="00262C1A" w:rsidP="00F37572">
            <w:pPr>
              <w:rPr>
                <w:rFonts w:cs="Times New Roman"/>
                <w:bCs/>
                <w:sz w:val="22"/>
                <w:szCs w:val="22"/>
              </w:rPr>
            </w:pPr>
            <w:r w:rsidRPr="00262C1A">
              <w:rPr>
                <w:rFonts w:cs="Times New Roman"/>
                <w:bCs/>
                <w:sz w:val="22"/>
                <w:szCs w:val="22"/>
              </w:rPr>
              <w:t>Чтение романа «Герой нашего времени» («Бэла»)</w:t>
            </w:r>
          </w:p>
        </w:tc>
      </w:tr>
      <w:tr w:rsidTr="001F5F9A">
        <w:tblPrEx>
          <w:tblW w:w="15588" w:type="dxa"/>
          <w:tblLayout w:type="fixed"/>
          <w:tblLook w:val="04A0"/>
        </w:tblPrEx>
        <w:tc>
          <w:tcPr>
            <w:tcW w:w="1129" w:type="dxa"/>
          </w:tcPr>
          <w:p w:rsidR="00F37572" w:rsidRPr="00262C1A" w:rsidP="00F37572">
            <w:pPr>
              <w:rPr>
                <w:rFonts w:cs="Times New Roman"/>
                <w:bCs/>
                <w:sz w:val="22"/>
                <w:szCs w:val="22"/>
              </w:rPr>
            </w:pPr>
          </w:p>
        </w:tc>
        <w:tc>
          <w:tcPr>
            <w:tcW w:w="3544" w:type="dxa"/>
          </w:tcPr>
          <w:p w:rsidR="00F37572" w:rsidRPr="00262C1A" w:rsidP="00F37572">
            <w:pPr>
              <w:rPr>
                <w:rFonts w:cs="Times New Roman"/>
                <w:bCs/>
                <w:sz w:val="22"/>
                <w:szCs w:val="22"/>
              </w:rPr>
            </w:pPr>
            <w:r w:rsidRPr="00262C1A">
              <w:rPr>
                <w:rFonts w:cs="Times New Roman"/>
                <w:bCs/>
                <w:sz w:val="22"/>
                <w:szCs w:val="22"/>
              </w:rPr>
              <w:t>Печорин как представитель поколения. Русские офицеры и горцы в романе</w:t>
            </w:r>
          </w:p>
        </w:tc>
        <w:tc>
          <w:tcPr>
            <w:tcW w:w="992" w:type="dxa"/>
          </w:tcPr>
          <w:p w:rsidR="00F37572" w:rsidRPr="00262C1A" w:rsidP="00F37572">
            <w:pPr>
              <w:rPr>
                <w:rFonts w:cs="Times New Roman"/>
                <w:bCs/>
                <w:sz w:val="22"/>
                <w:szCs w:val="22"/>
              </w:rPr>
            </w:pPr>
            <w:r w:rsidRPr="00262C1A">
              <w:rPr>
                <w:rFonts w:cs="Times New Roman"/>
                <w:bCs/>
                <w:sz w:val="22"/>
                <w:szCs w:val="22"/>
              </w:rPr>
              <w:t>58</w:t>
            </w:r>
          </w:p>
        </w:tc>
        <w:tc>
          <w:tcPr>
            <w:tcW w:w="2127" w:type="dxa"/>
          </w:tcPr>
          <w:p w:rsidR="00F37572" w:rsidRPr="00262C1A" w:rsidP="00F37572">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научить</w:t>
            </w:r>
            <w:r w:rsidRPr="00262C1A">
              <w:rPr>
                <w:rFonts w:eastAsia="Times New Roman" w:cs="Times New Roman"/>
                <w:bCs/>
                <w:color w:val="000000"/>
                <w:kern w:val="0"/>
                <w:sz w:val="22"/>
                <w:szCs w:val="22"/>
                <w:lang w:eastAsia="ru-RU" w:bidi="ar-SA"/>
              </w:rPr>
              <w:t xml:space="preserve"> детей характеризовать героев литературного произведения по их поступкам, отношению к окружающим, по авторской оценке;  помочь учащимся увидеть незаурядность характеров героев,</w:t>
            </w:r>
          </w:p>
          <w:p w:rsidR="00F37572" w:rsidRPr="00262C1A" w:rsidP="00F37572">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xml:space="preserve">развивать умение ориентироваться в тексте, отбирать </w:t>
            </w:r>
            <w:r w:rsidRPr="00262C1A">
              <w:rPr>
                <w:rFonts w:eastAsia="Times New Roman" w:cs="Times New Roman"/>
                <w:bCs/>
                <w:color w:val="000000"/>
                <w:kern w:val="0"/>
                <w:sz w:val="22"/>
                <w:szCs w:val="22"/>
                <w:lang w:eastAsia="ru-RU" w:bidi="ar-SA"/>
              </w:rPr>
              <w:t>нужный материал, сравнивать, сопоставлять, аргументированно отстаивать свою точку зрения;</w:t>
            </w:r>
          </w:p>
          <w:p w:rsidR="00F37572" w:rsidRPr="00262C1A" w:rsidP="00F37572">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xml:space="preserve">воспитывать интерес к духовному миру героев литературы, о духовной красоте и внутреннем богатстве личности; способствовать нравственному воспитанию, воспитанию интереса к творчеству </w:t>
            </w:r>
            <w:r w:rsidRPr="00262C1A">
              <w:rPr>
                <w:rFonts w:eastAsia="Times New Roman" w:cs="Times New Roman"/>
                <w:bCs/>
                <w:color w:val="000000"/>
                <w:kern w:val="0"/>
                <w:sz w:val="22"/>
                <w:szCs w:val="22"/>
                <w:lang w:eastAsia="ru-RU" w:bidi="ar-SA"/>
              </w:rPr>
              <w:t>М.Ю.Лермонтова</w:t>
            </w:r>
            <w:r w:rsidRPr="00262C1A">
              <w:rPr>
                <w:rFonts w:eastAsia="Times New Roman" w:cs="Times New Roman"/>
                <w:bCs/>
                <w:color w:val="000000"/>
                <w:kern w:val="0"/>
                <w:sz w:val="22"/>
                <w:szCs w:val="22"/>
                <w:lang w:eastAsia="ru-RU" w:bidi="ar-SA"/>
              </w:rPr>
              <w:t>; воспитывать активную жизненную позицию учащихся.                        </w:t>
            </w:r>
          </w:p>
          <w:p w:rsidR="00F37572" w:rsidRPr="00262C1A" w:rsidP="00F37572">
            <w:pPr>
              <w:rPr>
                <w:rFonts w:cs="Times New Roman"/>
                <w:bCs/>
                <w:sz w:val="22"/>
                <w:szCs w:val="22"/>
              </w:rPr>
            </w:pPr>
          </w:p>
        </w:tc>
        <w:tc>
          <w:tcPr>
            <w:tcW w:w="1701" w:type="dxa"/>
          </w:tcPr>
          <w:p w:rsidR="00F37572" w:rsidRPr="00262C1A" w:rsidP="00F37572">
            <w:pPr>
              <w:rPr>
                <w:rFonts w:cs="Times New Roman"/>
                <w:bCs/>
                <w:sz w:val="22"/>
                <w:szCs w:val="22"/>
              </w:rPr>
            </w:pPr>
            <w:r w:rsidRPr="00262C1A">
              <w:rPr>
                <w:rFonts w:cs="Times New Roman"/>
                <w:bCs/>
                <w:sz w:val="22"/>
                <w:szCs w:val="22"/>
              </w:rPr>
              <w:t>Исповедь, рок, фатализм, фаталист.</w:t>
            </w:r>
          </w:p>
        </w:tc>
        <w:tc>
          <w:tcPr>
            <w:tcW w:w="3621" w:type="dxa"/>
          </w:tcPr>
          <w:p w:rsidR="00F37572" w:rsidRPr="00262C1A" w:rsidP="00F37572">
            <w:pPr>
              <w:rPr>
                <w:rFonts w:cs="Times New Roman"/>
                <w:bCs/>
                <w:sz w:val="22"/>
                <w:szCs w:val="22"/>
              </w:rPr>
            </w:pPr>
            <w:r w:rsidRPr="00262C1A">
              <w:rPr>
                <w:rFonts w:cs="Times New Roman"/>
                <w:bCs/>
                <w:sz w:val="22"/>
                <w:szCs w:val="22"/>
              </w:rPr>
              <w:t xml:space="preserve">Ответ на вопрос: как в портрете Печорина угадывается противоречивость его характера. Устное словесное рисование. </w:t>
            </w:r>
          </w:p>
          <w:p w:rsidR="00F37572" w:rsidRPr="00262C1A" w:rsidP="00F37572">
            <w:pPr>
              <w:rPr>
                <w:rFonts w:cs="Times New Roman"/>
                <w:bCs/>
                <w:sz w:val="22"/>
                <w:szCs w:val="22"/>
              </w:rPr>
            </w:pPr>
            <w:r w:rsidRPr="00262C1A">
              <w:rPr>
                <w:rFonts w:cs="Times New Roman"/>
                <w:bCs/>
                <w:sz w:val="22"/>
                <w:szCs w:val="22"/>
              </w:rPr>
              <w:t xml:space="preserve">Выборочный пересказ, характеристика героев. Вопросы и задания </w:t>
            </w:r>
          </w:p>
        </w:tc>
        <w:tc>
          <w:tcPr>
            <w:tcW w:w="2474" w:type="dxa"/>
            <w:gridSpan w:val="2"/>
          </w:tcPr>
          <w:p w:rsidR="00F37572" w:rsidRPr="00262C1A" w:rsidP="00F37572">
            <w:pPr>
              <w:rPr>
                <w:rFonts w:cs="Times New Roman"/>
                <w:bCs/>
                <w:sz w:val="22"/>
                <w:szCs w:val="22"/>
              </w:rPr>
            </w:pPr>
            <w:r w:rsidRPr="00262C1A">
              <w:rPr>
                <w:rFonts w:cs="Times New Roman"/>
                <w:bCs/>
                <w:sz w:val="22"/>
                <w:szCs w:val="22"/>
              </w:rPr>
              <w:t xml:space="preserve">Чтение романа «Герой нашего времени» («Максим </w:t>
            </w:r>
            <w:r w:rsidRPr="00262C1A">
              <w:rPr>
                <w:rFonts w:cs="Times New Roman"/>
                <w:bCs/>
                <w:sz w:val="22"/>
                <w:szCs w:val="22"/>
              </w:rPr>
              <w:t>Масксимыч</w:t>
            </w:r>
            <w:r w:rsidRPr="00262C1A">
              <w:rPr>
                <w:rFonts w:cs="Times New Roman"/>
                <w:bCs/>
                <w:sz w:val="22"/>
                <w:szCs w:val="22"/>
              </w:rPr>
              <w:t>»)</w:t>
            </w:r>
          </w:p>
        </w:tc>
      </w:tr>
      <w:tr w:rsidTr="001F5F9A">
        <w:tblPrEx>
          <w:tblW w:w="15588" w:type="dxa"/>
          <w:tblLayout w:type="fixed"/>
          <w:tblLook w:val="04A0"/>
        </w:tblPrEx>
        <w:tc>
          <w:tcPr>
            <w:tcW w:w="1129" w:type="dxa"/>
          </w:tcPr>
          <w:p w:rsidR="00F37572" w:rsidRPr="00262C1A" w:rsidP="00F37572">
            <w:pPr>
              <w:rPr>
                <w:rFonts w:cs="Times New Roman"/>
                <w:bCs/>
                <w:sz w:val="22"/>
                <w:szCs w:val="22"/>
              </w:rPr>
            </w:pPr>
          </w:p>
        </w:tc>
        <w:tc>
          <w:tcPr>
            <w:tcW w:w="3544" w:type="dxa"/>
          </w:tcPr>
          <w:p w:rsidR="00F37572" w:rsidRPr="00262C1A" w:rsidP="00F37572">
            <w:pPr>
              <w:rPr>
                <w:rFonts w:cs="Times New Roman"/>
                <w:bCs/>
                <w:sz w:val="22"/>
                <w:szCs w:val="22"/>
              </w:rPr>
            </w:pPr>
            <w:r w:rsidRPr="00262C1A">
              <w:rPr>
                <w:rFonts w:cs="Times New Roman"/>
                <w:bCs/>
                <w:sz w:val="22"/>
                <w:szCs w:val="22"/>
              </w:rPr>
              <w:t>«Журнал Печорина» как средство самораскрытия его характера.</w:t>
            </w:r>
          </w:p>
          <w:p w:rsidR="00F37572" w:rsidRPr="00262C1A" w:rsidP="00F37572">
            <w:pPr>
              <w:rPr>
                <w:rFonts w:cs="Times New Roman"/>
                <w:bCs/>
                <w:sz w:val="22"/>
                <w:szCs w:val="22"/>
              </w:rPr>
            </w:pPr>
            <w:r w:rsidRPr="00262C1A">
              <w:rPr>
                <w:rFonts w:cs="Times New Roman"/>
                <w:bCs/>
                <w:sz w:val="22"/>
                <w:szCs w:val="22"/>
              </w:rPr>
              <w:t>.</w:t>
            </w:r>
          </w:p>
        </w:tc>
        <w:tc>
          <w:tcPr>
            <w:tcW w:w="992" w:type="dxa"/>
          </w:tcPr>
          <w:p w:rsidR="00F37572" w:rsidRPr="00262C1A" w:rsidP="00F37572">
            <w:pPr>
              <w:rPr>
                <w:rFonts w:cs="Times New Roman"/>
                <w:bCs/>
                <w:sz w:val="22"/>
                <w:szCs w:val="22"/>
              </w:rPr>
            </w:pPr>
            <w:r w:rsidRPr="00262C1A">
              <w:rPr>
                <w:rFonts w:cs="Times New Roman"/>
                <w:bCs/>
                <w:sz w:val="22"/>
                <w:szCs w:val="22"/>
              </w:rPr>
              <w:t>59</w:t>
            </w:r>
          </w:p>
        </w:tc>
        <w:tc>
          <w:tcPr>
            <w:tcW w:w="2127" w:type="dxa"/>
          </w:tcPr>
          <w:p w:rsidR="00F37572" w:rsidRPr="00262C1A" w:rsidP="00F37572">
            <w:pPr>
              <w:rPr>
                <w:rFonts w:cs="Times New Roman"/>
                <w:bCs/>
                <w:sz w:val="22"/>
                <w:szCs w:val="22"/>
              </w:rPr>
            </w:pPr>
            <w:r w:rsidRPr="00262C1A">
              <w:rPr>
                <w:rFonts w:cs="Times New Roman"/>
                <w:bCs/>
                <w:color w:val="000000"/>
                <w:sz w:val="22"/>
                <w:szCs w:val="22"/>
                <w:shd w:val="clear" w:color="auto" w:fill="FFFFFF"/>
              </w:rPr>
              <w:t>проследить, как на фоне жизни простых людей резко выступает противоречивость Печорина, ответить на вопрос: как в «Журнале Печорина» раскрывается внутренний мир героя?</w:t>
            </w:r>
          </w:p>
        </w:tc>
        <w:tc>
          <w:tcPr>
            <w:tcW w:w="1701" w:type="dxa"/>
          </w:tcPr>
          <w:p w:rsidR="00F37572" w:rsidRPr="00262C1A" w:rsidP="00F37572">
            <w:pPr>
              <w:rPr>
                <w:rFonts w:cs="Times New Roman"/>
                <w:bCs/>
                <w:sz w:val="22"/>
                <w:szCs w:val="22"/>
              </w:rPr>
            </w:pPr>
            <w:r w:rsidRPr="00262C1A">
              <w:rPr>
                <w:rFonts w:cs="Times New Roman"/>
                <w:bCs/>
                <w:sz w:val="22"/>
                <w:szCs w:val="22"/>
              </w:rPr>
              <w:t>Фабула, сюжет, психологический портрет</w:t>
            </w:r>
          </w:p>
          <w:p w:rsidR="00F37572" w:rsidRPr="00262C1A" w:rsidP="00F37572">
            <w:pPr>
              <w:rPr>
                <w:rFonts w:cs="Times New Roman"/>
                <w:bCs/>
                <w:sz w:val="22"/>
                <w:szCs w:val="22"/>
              </w:rPr>
            </w:pPr>
          </w:p>
        </w:tc>
        <w:tc>
          <w:tcPr>
            <w:tcW w:w="3621" w:type="dxa"/>
          </w:tcPr>
          <w:p w:rsidR="00F37572" w:rsidRPr="00262C1A" w:rsidP="00F37572">
            <w:pPr>
              <w:rPr>
                <w:rFonts w:cs="Times New Roman"/>
                <w:bCs/>
                <w:sz w:val="22"/>
                <w:szCs w:val="22"/>
              </w:rPr>
            </w:pPr>
            <w:r w:rsidRPr="00262C1A">
              <w:rPr>
                <w:rFonts w:cs="Times New Roman"/>
                <w:bCs/>
                <w:sz w:val="22"/>
                <w:szCs w:val="22"/>
              </w:rPr>
              <w:t>Ответы на проблемные вопросы, монологические высказывания. (с 225)</w:t>
            </w:r>
          </w:p>
          <w:p w:rsidR="00F37572" w:rsidRPr="00262C1A" w:rsidP="00F37572">
            <w:pPr>
              <w:rPr>
                <w:rFonts w:cs="Times New Roman"/>
                <w:bCs/>
                <w:sz w:val="22"/>
                <w:szCs w:val="22"/>
              </w:rPr>
            </w:pPr>
          </w:p>
        </w:tc>
        <w:tc>
          <w:tcPr>
            <w:tcW w:w="2474" w:type="dxa"/>
            <w:gridSpan w:val="2"/>
          </w:tcPr>
          <w:p w:rsidR="00F37572" w:rsidRPr="00262C1A" w:rsidP="00F37572">
            <w:pPr>
              <w:rPr>
                <w:rFonts w:cs="Times New Roman"/>
                <w:bCs/>
                <w:sz w:val="22"/>
                <w:szCs w:val="22"/>
              </w:rPr>
            </w:pPr>
            <w:r w:rsidRPr="00262C1A">
              <w:rPr>
                <w:rFonts w:cs="Times New Roman"/>
                <w:bCs/>
                <w:sz w:val="22"/>
                <w:szCs w:val="22"/>
              </w:rPr>
              <w:t>Чтение романа «Герой нашего времени» («Княжна Мэри»</w:t>
            </w:r>
            <w:r w:rsidRPr="00262C1A" w:rsidR="00D72270">
              <w:rPr>
                <w:rFonts w:cs="Times New Roman"/>
                <w:bCs/>
                <w:sz w:val="22"/>
                <w:szCs w:val="22"/>
              </w:rPr>
              <w:t>, «Фаталист»</w:t>
            </w:r>
            <w:r w:rsidRPr="00262C1A">
              <w:rPr>
                <w:rFonts w:cs="Times New Roman"/>
                <w:bCs/>
                <w:sz w:val="22"/>
                <w:szCs w:val="22"/>
              </w:rPr>
              <w:t>)</w:t>
            </w:r>
          </w:p>
        </w:tc>
      </w:tr>
      <w:tr w:rsidTr="001F5F9A">
        <w:tblPrEx>
          <w:tblW w:w="15588" w:type="dxa"/>
          <w:tblLayout w:type="fixed"/>
          <w:tblLook w:val="04A0"/>
        </w:tblPrEx>
        <w:tc>
          <w:tcPr>
            <w:tcW w:w="1129" w:type="dxa"/>
          </w:tcPr>
          <w:p w:rsidR="00F37572" w:rsidRPr="00262C1A" w:rsidP="00F37572">
            <w:pPr>
              <w:rPr>
                <w:rFonts w:cs="Times New Roman"/>
                <w:bCs/>
                <w:sz w:val="22"/>
                <w:szCs w:val="22"/>
              </w:rPr>
            </w:pPr>
          </w:p>
        </w:tc>
        <w:tc>
          <w:tcPr>
            <w:tcW w:w="3544" w:type="dxa"/>
          </w:tcPr>
          <w:p w:rsidR="00F37572" w:rsidRPr="00262C1A" w:rsidP="00F37572">
            <w:pPr>
              <w:rPr>
                <w:rFonts w:cs="Times New Roman"/>
                <w:bCs/>
                <w:sz w:val="22"/>
                <w:szCs w:val="22"/>
              </w:rPr>
            </w:pPr>
            <w:r w:rsidRPr="00262C1A">
              <w:rPr>
                <w:rFonts w:cs="Times New Roman"/>
                <w:bCs/>
                <w:sz w:val="22"/>
                <w:szCs w:val="22"/>
              </w:rPr>
              <w:t>Любовь и дружба в жизни Печорина.</w:t>
            </w:r>
          </w:p>
        </w:tc>
        <w:tc>
          <w:tcPr>
            <w:tcW w:w="992" w:type="dxa"/>
          </w:tcPr>
          <w:p w:rsidR="00F37572" w:rsidRPr="00262C1A" w:rsidP="00F37572">
            <w:pPr>
              <w:rPr>
                <w:rFonts w:cs="Times New Roman"/>
                <w:bCs/>
                <w:sz w:val="22"/>
                <w:szCs w:val="22"/>
              </w:rPr>
            </w:pPr>
            <w:r w:rsidRPr="00262C1A">
              <w:rPr>
                <w:rFonts w:cs="Times New Roman"/>
                <w:bCs/>
                <w:sz w:val="22"/>
                <w:szCs w:val="22"/>
              </w:rPr>
              <w:t>60</w:t>
            </w:r>
          </w:p>
        </w:tc>
        <w:tc>
          <w:tcPr>
            <w:tcW w:w="2127" w:type="dxa"/>
          </w:tcPr>
          <w:p w:rsidR="00F37572" w:rsidRPr="00262C1A" w:rsidP="00F37572">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xml:space="preserve">раскрыть необходимость </w:t>
            </w:r>
            <w:r w:rsidRPr="00262C1A">
              <w:rPr>
                <w:rFonts w:eastAsia="Times New Roman" w:cs="Times New Roman"/>
                <w:bCs/>
                <w:color w:val="000000"/>
                <w:kern w:val="0"/>
                <w:sz w:val="22"/>
                <w:szCs w:val="22"/>
                <w:lang w:eastAsia="ru-RU" w:bidi="ar-SA"/>
              </w:rPr>
              <w:t>образов второстепенных персонажей для понимания личности Печорина;</w:t>
            </w:r>
          </w:p>
          <w:p w:rsidR="00F37572" w:rsidRPr="00262C1A" w:rsidP="00F37572">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xml:space="preserve"> развить навыки критического мышления, культуры речи;</w:t>
            </w:r>
          </w:p>
          <w:p w:rsidR="00F37572" w:rsidRPr="00262C1A" w:rsidP="00F37572">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воспитать чувство ответственности за людей, окружающих нас.</w:t>
            </w:r>
          </w:p>
          <w:p w:rsidR="00F37572" w:rsidRPr="00262C1A" w:rsidP="00F37572">
            <w:pPr>
              <w:rPr>
                <w:rFonts w:cs="Times New Roman"/>
                <w:bCs/>
                <w:sz w:val="22"/>
                <w:szCs w:val="22"/>
              </w:rPr>
            </w:pPr>
          </w:p>
        </w:tc>
        <w:tc>
          <w:tcPr>
            <w:tcW w:w="1701" w:type="dxa"/>
          </w:tcPr>
          <w:p w:rsidR="00F37572" w:rsidRPr="00262C1A" w:rsidP="00F37572">
            <w:pPr>
              <w:rPr>
                <w:rFonts w:cs="Times New Roman"/>
                <w:bCs/>
                <w:sz w:val="22"/>
                <w:szCs w:val="22"/>
              </w:rPr>
            </w:pPr>
            <w:r w:rsidRPr="00262C1A">
              <w:rPr>
                <w:rFonts w:cs="Times New Roman"/>
                <w:bCs/>
                <w:sz w:val="22"/>
                <w:szCs w:val="22"/>
              </w:rPr>
              <w:t xml:space="preserve">Притча, тщеславие, </w:t>
            </w:r>
            <w:r w:rsidRPr="00262C1A">
              <w:rPr>
                <w:rFonts w:cs="Times New Roman"/>
                <w:bCs/>
                <w:sz w:val="22"/>
                <w:szCs w:val="22"/>
              </w:rPr>
              <w:t>соперничество, созерцатель</w:t>
            </w:r>
          </w:p>
        </w:tc>
        <w:tc>
          <w:tcPr>
            <w:tcW w:w="3621" w:type="dxa"/>
          </w:tcPr>
          <w:p w:rsidR="00F37572" w:rsidRPr="00262C1A" w:rsidP="00F37572">
            <w:pPr>
              <w:rPr>
                <w:rFonts w:cs="Times New Roman"/>
                <w:bCs/>
                <w:sz w:val="22"/>
                <w:szCs w:val="22"/>
              </w:rPr>
            </w:pPr>
            <w:r w:rsidRPr="00262C1A">
              <w:rPr>
                <w:rFonts w:cs="Times New Roman"/>
                <w:bCs/>
                <w:sz w:val="22"/>
                <w:szCs w:val="22"/>
              </w:rPr>
              <w:t xml:space="preserve">Выразительное чтение и анализ записей Печорина об отношениях с </w:t>
            </w:r>
            <w:r w:rsidRPr="00262C1A">
              <w:rPr>
                <w:rFonts w:cs="Times New Roman"/>
                <w:bCs/>
                <w:sz w:val="22"/>
                <w:szCs w:val="22"/>
              </w:rPr>
              <w:t>приятелями и женщинами.</w:t>
            </w:r>
          </w:p>
          <w:p w:rsidR="00F37572" w:rsidRPr="00262C1A" w:rsidP="00F37572">
            <w:pPr>
              <w:rPr>
                <w:rFonts w:cs="Times New Roman"/>
                <w:bCs/>
                <w:sz w:val="22"/>
                <w:szCs w:val="22"/>
              </w:rPr>
            </w:pPr>
            <w:r w:rsidRPr="00262C1A">
              <w:rPr>
                <w:rFonts w:cs="Times New Roman"/>
                <w:bCs/>
                <w:sz w:val="22"/>
                <w:szCs w:val="22"/>
              </w:rPr>
              <w:t>Составление кластера.</w:t>
            </w:r>
          </w:p>
        </w:tc>
        <w:tc>
          <w:tcPr>
            <w:tcW w:w="2474" w:type="dxa"/>
            <w:gridSpan w:val="2"/>
          </w:tcPr>
          <w:p w:rsidR="00F37572" w:rsidRPr="00262C1A" w:rsidP="00F37572">
            <w:pPr>
              <w:rPr>
                <w:rFonts w:cs="Times New Roman"/>
                <w:bCs/>
                <w:sz w:val="22"/>
                <w:szCs w:val="22"/>
              </w:rPr>
            </w:pPr>
            <w:r w:rsidRPr="00262C1A">
              <w:rPr>
                <w:rFonts w:cs="Times New Roman"/>
                <w:bCs/>
                <w:sz w:val="22"/>
                <w:szCs w:val="22"/>
              </w:rPr>
              <w:t xml:space="preserve">Сравнительная характеристика </w:t>
            </w:r>
            <w:r w:rsidRPr="00262C1A">
              <w:rPr>
                <w:rFonts w:cs="Times New Roman"/>
                <w:bCs/>
                <w:sz w:val="22"/>
                <w:szCs w:val="22"/>
              </w:rPr>
              <w:t>Онегина и Печорина</w:t>
            </w:r>
            <w:r w:rsidRPr="00262C1A" w:rsidR="00D72270">
              <w:rPr>
                <w:rFonts w:cs="Times New Roman"/>
                <w:bCs/>
                <w:sz w:val="22"/>
                <w:szCs w:val="22"/>
              </w:rPr>
              <w:t xml:space="preserve">. </w:t>
            </w:r>
          </w:p>
        </w:tc>
      </w:tr>
      <w:tr w:rsidTr="001F5F9A">
        <w:tblPrEx>
          <w:tblW w:w="15588" w:type="dxa"/>
          <w:tblLayout w:type="fixed"/>
          <w:tblLook w:val="04A0"/>
        </w:tblPrEx>
        <w:tc>
          <w:tcPr>
            <w:tcW w:w="1129" w:type="dxa"/>
          </w:tcPr>
          <w:p w:rsidR="007A4B31" w:rsidRPr="00262C1A" w:rsidP="007A4B31">
            <w:pPr>
              <w:rPr>
                <w:rFonts w:cs="Times New Roman"/>
                <w:bCs/>
                <w:sz w:val="22"/>
                <w:szCs w:val="22"/>
              </w:rPr>
            </w:pPr>
          </w:p>
        </w:tc>
        <w:tc>
          <w:tcPr>
            <w:tcW w:w="3544" w:type="dxa"/>
          </w:tcPr>
          <w:p w:rsidR="007A4B31" w:rsidRPr="00262C1A" w:rsidP="007A4B31">
            <w:pPr>
              <w:rPr>
                <w:rFonts w:cs="Times New Roman"/>
                <w:bCs/>
                <w:sz w:val="22"/>
                <w:szCs w:val="22"/>
              </w:rPr>
            </w:pPr>
            <w:r w:rsidRPr="00262C1A">
              <w:rPr>
                <w:rFonts w:cs="Times New Roman"/>
                <w:bCs/>
                <w:sz w:val="22"/>
                <w:szCs w:val="22"/>
              </w:rPr>
              <w:t xml:space="preserve">Р/Р </w:t>
            </w:r>
            <w:r w:rsidRPr="00262C1A">
              <w:rPr>
                <w:rFonts w:cs="Times New Roman"/>
                <w:bCs/>
                <w:sz w:val="22"/>
                <w:szCs w:val="22"/>
              </w:rPr>
              <w:t>Сочинение  по</w:t>
            </w:r>
            <w:r w:rsidRPr="00262C1A">
              <w:rPr>
                <w:rFonts w:cs="Times New Roman"/>
                <w:bCs/>
                <w:sz w:val="22"/>
                <w:szCs w:val="22"/>
              </w:rPr>
              <w:t xml:space="preserve"> роману  М. Ю. Лермонтова «Герой нашего времени». </w:t>
            </w:r>
          </w:p>
          <w:p w:rsidR="007A4B31" w:rsidRPr="00262C1A" w:rsidP="007A4B31">
            <w:pPr>
              <w:rPr>
                <w:rFonts w:cs="Times New Roman"/>
                <w:bCs/>
                <w:sz w:val="22"/>
                <w:szCs w:val="22"/>
              </w:rPr>
            </w:pPr>
          </w:p>
        </w:tc>
        <w:tc>
          <w:tcPr>
            <w:tcW w:w="992" w:type="dxa"/>
          </w:tcPr>
          <w:p w:rsidR="007A4B31" w:rsidRPr="00262C1A" w:rsidP="007A4B31">
            <w:pPr>
              <w:rPr>
                <w:rFonts w:cs="Times New Roman"/>
                <w:bCs/>
                <w:sz w:val="22"/>
                <w:szCs w:val="22"/>
              </w:rPr>
            </w:pPr>
            <w:r w:rsidRPr="00262C1A">
              <w:rPr>
                <w:rFonts w:cs="Times New Roman"/>
                <w:bCs/>
                <w:sz w:val="22"/>
                <w:szCs w:val="22"/>
              </w:rPr>
              <w:t>61-62</w:t>
            </w:r>
          </w:p>
        </w:tc>
        <w:tc>
          <w:tcPr>
            <w:tcW w:w="2127" w:type="dxa"/>
          </w:tcPr>
          <w:p w:rsidR="007A4B31" w:rsidRPr="00262C1A" w:rsidP="007A4B31">
            <w:pPr>
              <w:rPr>
                <w:rFonts w:cs="Times New Roman"/>
                <w:bCs/>
                <w:sz w:val="22"/>
                <w:szCs w:val="22"/>
              </w:rPr>
            </w:pPr>
            <w:r w:rsidRPr="00262C1A">
              <w:rPr>
                <w:rFonts w:cs="Times New Roman"/>
                <w:bCs/>
                <w:i/>
                <w:sz w:val="22"/>
                <w:szCs w:val="22"/>
              </w:rPr>
              <w:t xml:space="preserve">Научить </w:t>
            </w:r>
            <w:r w:rsidRPr="00262C1A">
              <w:rPr>
                <w:rFonts w:cs="Times New Roman"/>
                <w:bCs/>
                <w:sz w:val="22"/>
                <w:szCs w:val="22"/>
              </w:rPr>
              <w:t>сопоставлять эпизоды,</w:t>
            </w:r>
          </w:p>
          <w:p w:rsidR="007A4B31" w:rsidRPr="00262C1A" w:rsidP="007A4B31">
            <w:pPr>
              <w:rPr>
                <w:rFonts w:cs="Times New Roman"/>
                <w:bCs/>
                <w:sz w:val="22"/>
                <w:szCs w:val="22"/>
              </w:rPr>
            </w:pPr>
            <w:r w:rsidRPr="00262C1A">
              <w:rPr>
                <w:rFonts w:cs="Times New Roman"/>
                <w:bCs/>
                <w:sz w:val="22"/>
                <w:szCs w:val="22"/>
              </w:rPr>
              <w:t>составлять план сочинения в соответствии с выбранной темой, отбирать литературный материал, логически его выстраивать, превращая в связный текст.</w:t>
            </w:r>
          </w:p>
        </w:tc>
        <w:tc>
          <w:tcPr>
            <w:tcW w:w="1701" w:type="dxa"/>
          </w:tcPr>
          <w:p w:rsidR="007A4B31" w:rsidRPr="00262C1A" w:rsidP="007A4B31">
            <w:pPr>
              <w:rPr>
                <w:rFonts w:cs="Times New Roman"/>
                <w:bCs/>
                <w:sz w:val="22"/>
                <w:szCs w:val="22"/>
              </w:rPr>
            </w:pPr>
          </w:p>
        </w:tc>
        <w:tc>
          <w:tcPr>
            <w:tcW w:w="3621" w:type="dxa"/>
          </w:tcPr>
          <w:p w:rsidR="007A4B31" w:rsidRPr="00262C1A" w:rsidP="007A4B31">
            <w:pPr>
              <w:rPr>
                <w:rFonts w:cs="Times New Roman"/>
                <w:bCs/>
                <w:sz w:val="22"/>
                <w:szCs w:val="22"/>
              </w:rPr>
            </w:pPr>
            <w:r w:rsidRPr="00262C1A">
              <w:rPr>
                <w:rFonts w:cs="Times New Roman"/>
                <w:bCs/>
                <w:iCs/>
                <w:sz w:val="22"/>
                <w:szCs w:val="22"/>
              </w:rPr>
              <w:t>Написание сочинения по одной из предложенных тем.</w:t>
            </w:r>
          </w:p>
        </w:tc>
        <w:tc>
          <w:tcPr>
            <w:tcW w:w="2474" w:type="dxa"/>
            <w:gridSpan w:val="2"/>
          </w:tcPr>
          <w:p w:rsidR="007A4B31" w:rsidRPr="00262C1A" w:rsidP="007A4B31">
            <w:pPr>
              <w:rPr>
                <w:rFonts w:cs="Times New Roman"/>
                <w:bCs/>
                <w:sz w:val="22"/>
                <w:szCs w:val="22"/>
              </w:rPr>
            </w:pPr>
            <w:r w:rsidRPr="00262C1A">
              <w:rPr>
                <w:rFonts w:cs="Times New Roman"/>
                <w:bCs/>
                <w:sz w:val="22"/>
                <w:szCs w:val="22"/>
              </w:rPr>
              <w:t>Не задано</w:t>
            </w:r>
          </w:p>
        </w:tc>
      </w:tr>
      <w:tr w:rsidTr="001F5F9A">
        <w:tblPrEx>
          <w:tblW w:w="15588" w:type="dxa"/>
          <w:tblLayout w:type="fixed"/>
          <w:tblLook w:val="04A0"/>
        </w:tblPrEx>
        <w:tc>
          <w:tcPr>
            <w:tcW w:w="1129" w:type="dxa"/>
          </w:tcPr>
          <w:p w:rsidR="007A4B31" w:rsidRPr="00262C1A" w:rsidP="007A4B31">
            <w:pPr>
              <w:rPr>
                <w:rFonts w:cs="Times New Roman"/>
                <w:bCs/>
                <w:sz w:val="22"/>
                <w:szCs w:val="22"/>
              </w:rPr>
            </w:pPr>
          </w:p>
        </w:tc>
        <w:tc>
          <w:tcPr>
            <w:tcW w:w="3544" w:type="dxa"/>
          </w:tcPr>
          <w:p w:rsidR="007A4B31" w:rsidRPr="00262C1A" w:rsidP="007A4B31">
            <w:pPr>
              <w:rPr>
                <w:rFonts w:cs="Times New Roman"/>
                <w:bCs/>
                <w:sz w:val="22"/>
                <w:szCs w:val="22"/>
              </w:rPr>
            </w:pPr>
            <w:r w:rsidRPr="00262C1A">
              <w:rPr>
                <w:rFonts w:cs="Times New Roman"/>
                <w:bCs/>
                <w:sz w:val="22"/>
                <w:szCs w:val="22"/>
              </w:rPr>
              <w:t>Н.В.Гоголь</w:t>
            </w:r>
            <w:r w:rsidRPr="00262C1A">
              <w:rPr>
                <w:rFonts w:cs="Times New Roman"/>
                <w:bCs/>
                <w:sz w:val="22"/>
                <w:szCs w:val="22"/>
              </w:rPr>
              <w:t xml:space="preserve">. Страницы жизни и творчества. </w:t>
            </w:r>
          </w:p>
        </w:tc>
        <w:tc>
          <w:tcPr>
            <w:tcW w:w="992" w:type="dxa"/>
          </w:tcPr>
          <w:p w:rsidR="007A4B31" w:rsidRPr="00262C1A" w:rsidP="007A4B31">
            <w:pPr>
              <w:rPr>
                <w:rFonts w:cs="Times New Roman"/>
                <w:bCs/>
                <w:sz w:val="22"/>
                <w:szCs w:val="22"/>
              </w:rPr>
            </w:pPr>
            <w:r w:rsidRPr="00262C1A">
              <w:rPr>
                <w:rFonts w:cs="Times New Roman"/>
                <w:bCs/>
                <w:sz w:val="22"/>
                <w:szCs w:val="22"/>
              </w:rPr>
              <w:t>63</w:t>
            </w:r>
          </w:p>
        </w:tc>
        <w:tc>
          <w:tcPr>
            <w:tcW w:w="2127" w:type="dxa"/>
          </w:tcPr>
          <w:p w:rsidR="007A4B31" w:rsidRPr="00262C1A" w:rsidP="007A4B31">
            <w:pPr>
              <w:rPr>
                <w:rFonts w:cs="Times New Roman"/>
                <w:bCs/>
                <w:sz w:val="22"/>
                <w:szCs w:val="22"/>
              </w:rPr>
            </w:pPr>
            <w:r w:rsidRPr="00262C1A">
              <w:rPr>
                <w:rFonts w:cs="Times New Roman"/>
                <w:bCs/>
                <w:color w:val="000000"/>
                <w:sz w:val="22"/>
                <w:szCs w:val="22"/>
                <w:shd w:val="clear" w:color="auto" w:fill="FFFFFF"/>
              </w:rPr>
              <w:t>обобщить и расширить знания учащихся о жизни и творчестве Н.В. Гоголя, о его первых творческих успехах;</w:t>
            </w:r>
          </w:p>
        </w:tc>
        <w:tc>
          <w:tcPr>
            <w:tcW w:w="1701" w:type="dxa"/>
          </w:tcPr>
          <w:p w:rsidR="007A4B31" w:rsidRPr="00262C1A" w:rsidP="007A4B31">
            <w:pPr>
              <w:rPr>
                <w:rFonts w:cs="Times New Roman"/>
                <w:bCs/>
                <w:sz w:val="22"/>
                <w:szCs w:val="22"/>
              </w:rPr>
            </w:pPr>
            <w:r w:rsidRPr="00262C1A">
              <w:rPr>
                <w:rFonts w:cs="Times New Roman"/>
                <w:bCs/>
                <w:sz w:val="22"/>
                <w:szCs w:val="22"/>
              </w:rPr>
              <w:t xml:space="preserve">Реалист, </w:t>
            </w:r>
            <w:r w:rsidRPr="00262C1A" w:rsidR="00352CB0">
              <w:rPr>
                <w:rFonts w:cs="Times New Roman"/>
                <w:bCs/>
                <w:sz w:val="22"/>
                <w:szCs w:val="22"/>
              </w:rPr>
              <w:t>роман, поэма</w:t>
            </w:r>
          </w:p>
        </w:tc>
        <w:tc>
          <w:tcPr>
            <w:tcW w:w="3621" w:type="dxa"/>
          </w:tcPr>
          <w:p w:rsidR="007A4B31" w:rsidRPr="00262C1A" w:rsidP="007A4B31">
            <w:pPr>
              <w:rPr>
                <w:rFonts w:cs="Times New Roman"/>
                <w:bCs/>
                <w:sz w:val="22"/>
                <w:szCs w:val="22"/>
              </w:rPr>
            </w:pPr>
            <w:r w:rsidRPr="00262C1A">
              <w:rPr>
                <w:rFonts w:cs="Times New Roman"/>
                <w:bCs/>
                <w:sz w:val="22"/>
                <w:szCs w:val="22"/>
              </w:rPr>
              <w:t xml:space="preserve">Сообщение о жизни и творчестве писателя на основе прочитанной статьи, презентация. </w:t>
            </w:r>
          </w:p>
          <w:p w:rsidR="007A4B31" w:rsidRPr="00262C1A" w:rsidP="007A4B31">
            <w:pPr>
              <w:rPr>
                <w:rFonts w:cs="Times New Roman"/>
                <w:bCs/>
                <w:sz w:val="22"/>
                <w:szCs w:val="22"/>
              </w:rPr>
            </w:pPr>
            <w:r w:rsidRPr="00262C1A">
              <w:rPr>
                <w:rFonts w:cs="Times New Roman"/>
                <w:bCs/>
                <w:sz w:val="22"/>
                <w:szCs w:val="22"/>
              </w:rPr>
              <w:t xml:space="preserve">Мини-исследование «памятники Н.В. Гоголю», вопросы первого </w:t>
            </w:r>
            <w:r w:rsidRPr="00262C1A">
              <w:rPr>
                <w:rFonts w:cs="Times New Roman"/>
                <w:bCs/>
                <w:sz w:val="22"/>
                <w:szCs w:val="22"/>
              </w:rPr>
              <w:t>уровня )</w:t>
            </w:r>
            <w:r w:rsidRPr="00262C1A">
              <w:rPr>
                <w:rFonts w:cs="Times New Roman"/>
                <w:bCs/>
                <w:sz w:val="22"/>
                <w:szCs w:val="22"/>
              </w:rPr>
              <w:t xml:space="preserve"> с. 261).</w:t>
            </w:r>
          </w:p>
        </w:tc>
        <w:tc>
          <w:tcPr>
            <w:tcW w:w="2474" w:type="dxa"/>
            <w:gridSpan w:val="2"/>
          </w:tcPr>
          <w:p w:rsidR="007A4B31" w:rsidRPr="00262C1A" w:rsidP="007A4B31">
            <w:pPr>
              <w:rPr>
                <w:rFonts w:cs="Times New Roman"/>
                <w:bCs/>
                <w:sz w:val="22"/>
                <w:szCs w:val="22"/>
              </w:rPr>
            </w:pPr>
            <w:r w:rsidRPr="00262C1A">
              <w:rPr>
                <w:rFonts w:cs="Times New Roman"/>
                <w:bCs/>
                <w:sz w:val="22"/>
                <w:szCs w:val="22"/>
              </w:rPr>
              <w:t>Чтение поэмы «Мертвые души» (Т.1, г</w:t>
            </w:r>
            <w:r w:rsidRPr="00262C1A" w:rsidR="00AC2617">
              <w:rPr>
                <w:rFonts w:cs="Times New Roman"/>
                <w:bCs/>
                <w:sz w:val="22"/>
                <w:szCs w:val="22"/>
              </w:rPr>
              <w:t>л.</w:t>
            </w:r>
            <w:r w:rsidRPr="00262C1A">
              <w:rPr>
                <w:rFonts w:cs="Times New Roman"/>
                <w:bCs/>
                <w:sz w:val="22"/>
                <w:szCs w:val="22"/>
              </w:rPr>
              <w:t xml:space="preserve"> 1,2)</w:t>
            </w:r>
          </w:p>
        </w:tc>
      </w:tr>
      <w:tr w:rsidTr="001F5F9A">
        <w:tblPrEx>
          <w:tblW w:w="15588" w:type="dxa"/>
          <w:tblLayout w:type="fixed"/>
          <w:tblLook w:val="04A0"/>
        </w:tblPrEx>
        <w:tc>
          <w:tcPr>
            <w:tcW w:w="1129" w:type="dxa"/>
          </w:tcPr>
          <w:p w:rsidR="007A4B31" w:rsidRPr="00262C1A" w:rsidP="007A4B31">
            <w:pPr>
              <w:rPr>
                <w:rFonts w:cs="Times New Roman"/>
                <w:bCs/>
                <w:sz w:val="22"/>
                <w:szCs w:val="22"/>
              </w:rPr>
            </w:pPr>
          </w:p>
        </w:tc>
        <w:tc>
          <w:tcPr>
            <w:tcW w:w="3544" w:type="dxa"/>
          </w:tcPr>
          <w:p w:rsidR="007A4B31" w:rsidRPr="00262C1A" w:rsidP="007A4B31">
            <w:pPr>
              <w:rPr>
                <w:rFonts w:cs="Times New Roman"/>
                <w:bCs/>
                <w:sz w:val="22"/>
                <w:szCs w:val="22"/>
              </w:rPr>
            </w:pPr>
            <w:r w:rsidRPr="00262C1A">
              <w:rPr>
                <w:rFonts w:cs="Times New Roman"/>
                <w:bCs/>
                <w:sz w:val="22"/>
                <w:szCs w:val="22"/>
              </w:rPr>
              <w:t>Поэма «Мёртвые души». Замысел, история создания</w:t>
            </w:r>
          </w:p>
        </w:tc>
        <w:tc>
          <w:tcPr>
            <w:tcW w:w="992" w:type="dxa"/>
          </w:tcPr>
          <w:p w:rsidR="007A4B31" w:rsidRPr="00262C1A" w:rsidP="007A4B31">
            <w:pPr>
              <w:rPr>
                <w:rFonts w:cs="Times New Roman"/>
                <w:bCs/>
                <w:sz w:val="22"/>
                <w:szCs w:val="22"/>
              </w:rPr>
            </w:pPr>
            <w:r w:rsidRPr="00262C1A">
              <w:rPr>
                <w:rFonts w:cs="Times New Roman"/>
                <w:bCs/>
                <w:sz w:val="22"/>
                <w:szCs w:val="22"/>
              </w:rPr>
              <w:t>64</w:t>
            </w:r>
          </w:p>
        </w:tc>
        <w:tc>
          <w:tcPr>
            <w:tcW w:w="2127" w:type="dxa"/>
          </w:tcPr>
          <w:p w:rsidR="007A4B31" w:rsidRPr="00262C1A" w:rsidP="007A4B31">
            <w:pPr>
              <w:rPr>
                <w:rFonts w:cs="Times New Roman"/>
                <w:bCs/>
                <w:sz w:val="22"/>
                <w:szCs w:val="22"/>
              </w:rPr>
            </w:pPr>
            <w:r w:rsidRPr="00262C1A">
              <w:rPr>
                <w:rFonts w:cs="Times New Roman"/>
                <w:bCs/>
                <w:color w:val="000000"/>
                <w:sz w:val="22"/>
                <w:szCs w:val="22"/>
                <w:shd w:val="clear" w:color="auto" w:fill="FFFFFF"/>
              </w:rPr>
              <w:t xml:space="preserve">Ознакомить обучающихся с замыслом, историей создания, особенностями </w:t>
            </w:r>
            <w:r w:rsidRPr="00262C1A">
              <w:rPr>
                <w:rFonts w:cs="Times New Roman"/>
                <w:bCs/>
                <w:color w:val="000000"/>
                <w:sz w:val="22"/>
                <w:szCs w:val="22"/>
                <w:shd w:val="clear" w:color="auto" w:fill="FFFFFF"/>
              </w:rPr>
              <w:t xml:space="preserve">жанра и композиции, смыслом названия поэмы Н.В. Гоголя </w:t>
            </w:r>
            <w:r w:rsidRPr="00262C1A">
              <w:rPr>
                <w:rFonts w:cs="Times New Roman"/>
                <w:bCs/>
                <w:color w:val="000000"/>
                <w:sz w:val="22"/>
                <w:szCs w:val="22"/>
                <w:shd w:val="clear" w:color="auto" w:fill="FFFFFF"/>
              </w:rPr>
              <w:t>« Мертвые</w:t>
            </w:r>
            <w:r w:rsidRPr="00262C1A">
              <w:rPr>
                <w:rFonts w:cs="Times New Roman"/>
                <w:bCs/>
                <w:color w:val="000000"/>
                <w:sz w:val="22"/>
                <w:szCs w:val="22"/>
                <w:shd w:val="clear" w:color="auto" w:fill="FFFFFF"/>
              </w:rPr>
              <w:t xml:space="preserve"> души»; формировать умения строить ответ на вопрос о художественном произведении с опорой на теоретико-литературные знания; совершенствовать навыки аналитической работы с прозаическим текстом; аналитические способности; способствовать эстетическому и нравственному воспитанию учащихся; воспитывать культуру читательского восприятия.</w:t>
            </w:r>
          </w:p>
        </w:tc>
        <w:tc>
          <w:tcPr>
            <w:tcW w:w="1701" w:type="dxa"/>
          </w:tcPr>
          <w:p w:rsidR="007A4B31" w:rsidRPr="00262C1A" w:rsidP="007A4B31">
            <w:pPr>
              <w:rPr>
                <w:rFonts w:cs="Times New Roman"/>
                <w:bCs/>
                <w:sz w:val="22"/>
                <w:szCs w:val="22"/>
              </w:rPr>
            </w:pPr>
            <w:r w:rsidRPr="00262C1A">
              <w:rPr>
                <w:rFonts w:cs="Times New Roman"/>
                <w:bCs/>
                <w:sz w:val="22"/>
                <w:szCs w:val="22"/>
              </w:rPr>
              <w:t>Авантюра, денежная ссуда, афера</w:t>
            </w:r>
          </w:p>
        </w:tc>
        <w:tc>
          <w:tcPr>
            <w:tcW w:w="3621" w:type="dxa"/>
          </w:tcPr>
          <w:p w:rsidR="007A4B31" w:rsidRPr="00262C1A" w:rsidP="007A4B31">
            <w:pPr>
              <w:rPr>
                <w:rFonts w:cs="Times New Roman"/>
                <w:bCs/>
                <w:sz w:val="22"/>
                <w:szCs w:val="22"/>
              </w:rPr>
            </w:pPr>
            <w:r w:rsidRPr="00262C1A">
              <w:rPr>
                <w:rFonts w:cs="Times New Roman"/>
                <w:bCs/>
                <w:sz w:val="22"/>
                <w:szCs w:val="22"/>
              </w:rPr>
              <w:t>Объяснение смысла названия на основе прочитанного текста, жанра произведения.</w:t>
            </w:r>
          </w:p>
          <w:p w:rsidR="007A4B31" w:rsidRPr="00262C1A" w:rsidP="007A4B31">
            <w:pPr>
              <w:rPr>
                <w:rFonts w:cs="Times New Roman"/>
                <w:bCs/>
                <w:sz w:val="22"/>
                <w:szCs w:val="22"/>
              </w:rPr>
            </w:pPr>
          </w:p>
        </w:tc>
        <w:tc>
          <w:tcPr>
            <w:tcW w:w="2474" w:type="dxa"/>
            <w:gridSpan w:val="2"/>
          </w:tcPr>
          <w:p w:rsidR="007A4B31" w:rsidRPr="00262C1A" w:rsidP="007A4B31">
            <w:pPr>
              <w:rPr>
                <w:rFonts w:cs="Times New Roman"/>
                <w:bCs/>
                <w:sz w:val="22"/>
                <w:szCs w:val="22"/>
              </w:rPr>
            </w:pPr>
            <w:r w:rsidRPr="00262C1A">
              <w:rPr>
                <w:rFonts w:cs="Times New Roman"/>
                <w:bCs/>
                <w:sz w:val="22"/>
                <w:szCs w:val="22"/>
              </w:rPr>
              <w:t>Чтение поэмы (Т.1, гл. 3-6), х</w:t>
            </w:r>
            <w:r w:rsidRPr="00262C1A">
              <w:rPr>
                <w:rFonts w:cs="Times New Roman"/>
                <w:bCs/>
                <w:sz w:val="22"/>
                <w:szCs w:val="22"/>
              </w:rPr>
              <w:t>арактеристика помещиков</w:t>
            </w:r>
          </w:p>
        </w:tc>
      </w:tr>
      <w:tr w:rsidTr="001F5F9A">
        <w:tblPrEx>
          <w:tblW w:w="15588" w:type="dxa"/>
          <w:tblLayout w:type="fixed"/>
          <w:tblLook w:val="04A0"/>
        </w:tblPrEx>
        <w:tc>
          <w:tcPr>
            <w:tcW w:w="1129" w:type="dxa"/>
          </w:tcPr>
          <w:p w:rsidR="007A4B31" w:rsidRPr="00262C1A" w:rsidP="007A4B31">
            <w:pPr>
              <w:rPr>
                <w:rFonts w:cs="Times New Roman"/>
                <w:bCs/>
                <w:sz w:val="22"/>
                <w:szCs w:val="22"/>
              </w:rPr>
            </w:pPr>
          </w:p>
        </w:tc>
        <w:tc>
          <w:tcPr>
            <w:tcW w:w="3544" w:type="dxa"/>
          </w:tcPr>
          <w:p w:rsidR="007A4B31" w:rsidRPr="00262C1A" w:rsidP="007A4B31">
            <w:pPr>
              <w:rPr>
                <w:rFonts w:cs="Times New Roman"/>
                <w:bCs/>
                <w:sz w:val="22"/>
                <w:szCs w:val="22"/>
              </w:rPr>
            </w:pPr>
            <w:r w:rsidRPr="00262C1A">
              <w:rPr>
                <w:rFonts w:cs="Times New Roman"/>
                <w:bCs/>
                <w:sz w:val="22"/>
                <w:szCs w:val="22"/>
              </w:rPr>
              <w:t>Образы помещиков в поэме Н.В. Гоголя «Мертвые души».</w:t>
            </w:r>
          </w:p>
        </w:tc>
        <w:tc>
          <w:tcPr>
            <w:tcW w:w="992" w:type="dxa"/>
          </w:tcPr>
          <w:p w:rsidR="007A4B31" w:rsidRPr="00262C1A" w:rsidP="007A4B31">
            <w:pPr>
              <w:rPr>
                <w:rFonts w:cs="Times New Roman"/>
                <w:bCs/>
                <w:sz w:val="22"/>
                <w:szCs w:val="22"/>
              </w:rPr>
            </w:pPr>
            <w:r w:rsidRPr="00262C1A">
              <w:rPr>
                <w:rFonts w:cs="Times New Roman"/>
                <w:bCs/>
                <w:sz w:val="22"/>
                <w:szCs w:val="22"/>
              </w:rPr>
              <w:t>65-66</w:t>
            </w:r>
          </w:p>
        </w:tc>
        <w:tc>
          <w:tcPr>
            <w:tcW w:w="2127" w:type="dxa"/>
          </w:tcPr>
          <w:p w:rsidR="007A4B31" w:rsidRPr="00262C1A" w:rsidP="007A4B31">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Показать мастерство Н.В. Гоголя в описании характеров помещиков в поэме “Мёртвые души”.</w:t>
            </w:r>
          </w:p>
          <w:p w:rsidR="007A4B31" w:rsidRPr="00262C1A" w:rsidP="007A4B31">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xml:space="preserve">Формировать умение вчитываться, вдумываться в </w:t>
            </w:r>
            <w:r w:rsidRPr="00262C1A">
              <w:rPr>
                <w:rFonts w:eastAsia="Times New Roman" w:cs="Times New Roman"/>
                <w:bCs/>
                <w:color w:val="000000"/>
                <w:kern w:val="0"/>
                <w:sz w:val="22"/>
                <w:szCs w:val="22"/>
                <w:lang w:eastAsia="ru-RU" w:bidi="ar-SA"/>
              </w:rPr>
              <w:t>текст, находить ключевые слова, значимые детали в художественном тексте, делать выводы.</w:t>
            </w:r>
          </w:p>
          <w:p w:rsidR="007A4B31" w:rsidRPr="00262C1A" w:rsidP="00A0015A">
            <w:pPr>
              <w:widowControl/>
              <w:shd w:val="clear" w:color="auto" w:fill="FFFFFF"/>
              <w:suppressAutoHyphens w:val="0"/>
              <w:rPr>
                <w:rFonts w:cs="Times New Roman"/>
                <w:bCs/>
                <w:sz w:val="22"/>
                <w:szCs w:val="22"/>
              </w:rPr>
            </w:pPr>
            <w:r w:rsidRPr="00262C1A">
              <w:rPr>
                <w:rFonts w:eastAsia="Times New Roman" w:cs="Times New Roman"/>
                <w:bCs/>
                <w:color w:val="000000"/>
                <w:kern w:val="0"/>
                <w:sz w:val="22"/>
                <w:szCs w:val="22"/>
                <w:lang w:eastAsia="ru-RU" w:bidi="ar-SA"/>
              </w:rPr>
              <w:t xml:space="preserve">Воспитывать любовь к отечественной литературе, интерес к изучению творчества </w:t>
            </w:r>
            <w:r w:rsidRPr="00262C1A">
              <w:rPr>
                <w:rFonts w:eastAsia="Times New Roman" w:cs="Times New Roman"/>
                <w:bCs/>
                <w:color w:val="000000"/>
                <w:kern w:val="0"/>
                <w:sz w:val="22"/>
                <w:szCs w:val="22"/>
                <w:lang w:eastAsia="ru-RU" w:bidi="ar-SA"/>
              </w:rPr>
              <w:t>Н.В.Гоголя</w:t>
            </w:r>
            <w:r w:rsidRPr="00262C1A">
              <w:rPr>
                <w:rFonts w:eastAsia="Times New Roman" w:cs="Times New Roman"/>
                <w:bCs/>
                <w:color w:val="000000"/>
                <w:kern w:val="0"/>
                <w:sz w:val="22"/>
                <w:szCs w:val="22"/>
                <w:lang w:eastAsia="ru-RU" w:bidi="ar-SA"/>
              </w:rPr>
              <w:t>.</w:t>
            </w:r>
          </w:p>
        </w:tc>
        <w:tc>
          <w:tcPr>
            <w:tcW w:w="1701" w:type="dxa"/>
          </w:tcPr>
          <w:p w:rsidR="007A4B31" w:rsidRPr="00262C1A" w:rsidP="007A4B31">
            <w:pPr>
              <w:rPr>
                <w:rFonts w:cs="Times New Roman"/>
                <w:bCs/>
                <w:i/>
                <w:iCs/>
                <w:color w:val="000000"/>
                <w:sz w:val="22"/>
                <w:szCs w:val="22"/>
                <w:shd w:val="clear" w:color="auto" w:fill="FFFFFF"/>
              </w:rPr>
            </w:pPr>
            <w:r w:rsidRPr="00262C1A">
              <w:rPr>
                <w:rFonts w:cs="Times New Roman"/>
                <w:bCs/>
                <w:i/>
                <w:iCs/>
                <w:color w:val="000000"/>
                <w:sz w:val="22"/>
                <w:szCs w:val="22"/>
                <w:shd w:val="clear" w:color="auto" w:fill="FFFFFF"/>
              </w:rPr>
              <w:t>взяточники, казнокрады,</w:t>
            </w:r>
          </w:p>
          <w:p w:rsidR="007A4B31" w:rsidRPr="00262C1A" w:rsidP="007A4B31">
            <w:pPr>
              <w:rPr>
                <w:rFonts w:cs="Times New Roman"/>
                <w:bCs/>
                <w:sz w:val="22"/>
                <w:szCs w:val="22"/>
              </w:rPr>
            </w:pPr>
            <w:r w:rsidRPr="00262C1A">
              <w:rPr>
                <w:rFonts w:cs="Times New Roman"/>
                <w:bCs/>
                <w:i/>
                <w:iCs/>
                <w:color w:val="000000"/>
                <w:sz w:val="22"/>
                <w:szCs w:val="22"/>
                <w:shd w:val="clear" w:color="auto" w:fill="FFFFFF"/>
              </w:rPr>
              <w:t>ирония, патриархальный быт</w:t>
            </w:r>
          </w:p>
        </w:tc>
        <w:tc>
          <w:tcPr>
            <w:tcW w:w="3621" w:type="dxa"/>
          </w:tcPr>
          <w:p w:rsidR="007A4B31" w:rsidRPr="00262C1A" w:rsidP="007A4B31">
            <w:pPr>
              <w:rPr>
                <w:rFonts w:cs="Times New Roman"/>
                <w:bCs/>
                <w:sz w:val="22"/>
                <w:szCs w:val="22"/>
              </w:rPr>
            </w:pPr>
            <w:r w:rsidRPr="00262C1A">
              <w:rPr>
                <w:rFonts w:cs="Times New Roman"/>
                <w:bCs/>
                <w:sz w:val="22"/>
                <w:szCs w:val="22"/>
              </w:rPr>
              <w:t>Выборочный пересказ, характеристика помещиков, сравнительная характеристика героев, вопросы и задания (с. 262)</w:t>
            </w:r>
          </w:p>
          <w:p w:rsidR="007A4B31" w:rsidRPr="00262C1A" w:rsidP="007A4B31">
            <w:pPr>
              <w:rPr>
                <w:rFonts w:cs="Times New Roman"/>
                <w:bCs/>
                <w:sz w:val="22"/>
                <w:szCs w:val="22"/>
              </w:rPr>
            </w:pPr>
            <w:r w:rsidRPr="00262C1A">
              <w:rPr>
                <w:rFonts w:cs="Times New Roman"/>
                <w:bCs/>
                <w:sz w:val="22"/>
                <w:szCs w:val="22"/>
              </w:rPr>
              <w:t>Тест в формате ГИА</w:t>
            </w:r>
          </w:p>
        </w:tc>
        <w:tc>
          <w:tcPr>
            <w:tcW w:w="2474" w:type="dxa"/>
            <w:gridSpan w:val="2"/>
          </w:tcPr>
          <w:p w:rsidR="007A4B31" w:rsidRPr="00262C1A" w:rsidP="007A4B31">
            <w:pPr>
              <w:rPr>
                <w:rFonts w:cs="Times New Roman"/>
                <w:bCs/>
                <w:sz w:val="22"/>
                <w:szCs w:val="22"/>
              </w:rPr>
            </w:pPr>
            <w:r w:rsidRPr="00262C1A">
              <w:rPr>
                <w:rFonts w:cs="Times New Roman"/>
                <w:bCs/>
                <w:sz w:val="22"/>
                <w:szCs w:val="22"/>
              </w:rPr>
              <w:t>Чтение поэмы (Т.</w:t>
            </w:r>
            <w:r w:rsidRPr="00262C1A">
              <w:rPr>
                <w:rFonts w:cs="Times New Roman"/>
                <w:bCs/>
                <w:sz w:val="22"/>
                <w:szCs w:val="22"/>
              </w:rPr>
              <w:t>1.,</w:t>
            </w:r>
            <w:r w:rsidRPr="00262C1A">
              <w:rPr>
                <w:rFonts w:cs="Times New Roman"/>
                <w:bCs/>
                <w:sz w:val="22"/>
                <w:szCs w:val="22"/>
              </w:rPr>
              <w:t xml:space="preserve"> гл. </w:t>
            </w:r>
            <w:r w:rsidRPr="00262C1A" w:rsidR="004F07E6">
              <w:rPr>
                <w:rFonts w:cs="Times New Roman"/>
                <w:bCs/>
                <w:sz w:val="22"/>
                <w:szCs w:val="22"/>
              </w:rPr>
              <w:t>7-10</w:t>
            </w:r>
            <w:r w:rsidRPr="00262C1A">
              <w:rPr>
                <w:rFonts w:cs="Times New Roman"/>
                <w:bCs/>
                <w:sz w:val="22"/>
                <w:szCs w:val="22"/>
              </w:rPr>
              <w:t>)</w:t>
            </w:r>
            <w:r w:rsidRPr="00262C1A">
              <w:rPr>
                <w:rFonts w:cs="Times New Roman"/>
                <w:bCs/>
                <w:sz w:val="22"/>
                <w:szCs w:val="22"/>
              </w:rPr>
              <w:t xml:space="preserve">Характеристика чиновников </w:t>
            </w:r>
          </w:p>
        </w:tc>
      </w:tr>
      <w:tr w:rsidTr="001F5F9A">
        <w:tblPrEx>
          <w:tblW w:w="15588" w:type="dxa"/>
          <w:tblLayout w:type="fixed"/>
          <w:tblLook w:val="04A0"/>
        </w:tblPrEx>
        <w:tc>
          <w:tcPr>
            <w:tcW w:w="1129" w:type="dxa"/>
          </w:tcPr>
          <w:p w:rsidR="007A4B31" w:rsidRPr="00262C1A" w:rsidP="007A4B31">
            <w:pPr>
              <w:rPr>
                <w:rFonts w:cs="Times New Roman"/>
                <w:bCs/>
                <w:sz w:val="22"/>
                <w:szCs w:val="22"/>
              </w:rPr>
            </w:pPr>
          </w:p>
        </w:tc>
        <w:tc>
          <w:tcPr>
            <w:tcW w:w="3544" w:type="dxa"/>
          </w:tcPr>
          <w:p w:rsidR="007A4B31" w:rsidRPr="00262C1A" w:rsidP="007A4B31">
            <w:pPr>
              <w:rPr>
                <w:rFonts w:cs="Times New Roman"/>
                <w:bCs/>
                <w:sz w:val="22"/>
                <w:szCs w:val="22"/>
              </w:rPr>
            </w:pPr>
            <w:r w:rsidRPr="00262C1A">
              <w:rPr>
                <w:rFonts w:cs="Times New Roman"/>
                <w:bCs/>
                <w:sz w:val="22"/>
                <w:szCs w:val="22"/>
              </w:rPr>
              <w:t>Образ города в поэме Н.В. Гоголя «Мертвые души».</w:t>
            </w:r>
          </w:p>
        </w:tc>
        <w:tc>
          <w:tcPr>
            <w:tcW w:w="992" w:type="dxa"/>
          </w:tcPr>
          <w:p w:rsidR="007A4B31" w:rsidRPr="00262C1A" w:rsidP="007A4B31">
            <w:pPr>
              <w:rPr>
                <w:rFonts w:cs="Times New Roman"/>
                <w:bCs/>
                <w:sz w:val="22"/>
                <w:szCs w:val="22"/>
              </w:rPr>
            </w:pPr>
            <w:r w:rsidRPr="00262C1A">
              <w:rPr>
                <w:rFonts w:cs="Times New Roman"/>
                <w:bCs/>
                <w:sz w:val="22"/>
                <w:szCs w:val="22"/>
              </w:rPr>
              <w:t>67</w:t>
            </w:r>
          </w:p>
        </w:tc>
        <w:tc>
          <w:tcPr>
            <w:tcW w:w="2127" w:type="dxa"/>
          </w:tcPr>
          <w:p w:rsidR="007A4B31" w:rsidRPr="00262C1A" w:rsidP="007A4B31">
            <w:pPr>
              <w:rPr>
                <w:rFonts w:cs="Times New Roman"/>
                <w:bCs/>
                <w:sz w:val="22"/>
                <w:szCs w:val="22"/>
              </w:rPr>
            </w:pPr>
            <w:r w:rsidRPr="00262C1A">
              <w:rPr>
                <w:rFonts w:cs="Times New Roman"/>
                <w:bCs/>
                <w:color w:val="000000"/>
                <w:sz w:val="22"/>
                <w:szCs w:val="22"/>
                <w:shd w:val="clear" w:color="auto" w:fill="FFFFFF"/>
              </w:rPr>
              <w:t> продолжение знакомства учащихся с содержанием поэмы «Мёртвые души».</w:t>
            </w:r>
          </w:p>
        </w:tc>
        <w:tc>
          <w:tcPr>
            <w:tcW w:w="1701" w:type="dxa"/>
          </w:tcPr>
          <w:p w:rsidR="007A4B31" w:rsidRPr="00262C1A" w:rsidP="007A4B31">
            <w:pPr>
              <w:rPr>
                <w:rFonts w:cs="Times New Roman"/>
                <w:bCs/>
                <w:sz w:val="22"/>
                <w:szCs w:val="22"/>
              </w:rPr>
            </w:pPr>
            <w:r w:rsidRPr="00262C1A">
              <w:rPr>
                <w:rFonts w:cs="Times New Roman"/>
                <w:bCs/>
                <w:sz w:val="22"/>
                <w:szCs w:val="22"/>
              </w:rPr>
              <w:t>Патологическая анатомия, кулачество, расточительство, оскудение, моральное падение</w:t>
            </w:r>
          </w:p>
        </w:tc>
        <w:tc>
          <w:tcPr>
            <w:tcW w:w="3621" w:type="dxa"/>
          </w:tcPr>
          <w:p w:rsidR="007A4B31" w:rsidRPr="00262C1A" w:rsidP="007A4B31">
            <w:pPr>
              <w:rPr>
                <w:rFonts w:cs="Times New Roman"/>
                <w:bCs/>
                <w:sz w:val="22"/>
                <w:szCs w:val="22"/>
              </w:rPr>
            </w:pPr>
            <w:r w:rsidRPr="00262C1A">
              <w:rPr>
                <w:rFonts w:cs="Times New Roman"/>
                <w:bCs/>
                <w:sz w:val="22"/>
                <w:szCs w:val="22"/>
              </w:rPr>
              <w:t>Характеристика чиновников и дам города.</w:t>
            </w:r>
          </w:p>
          <w:p w:rsidR="007A4B31" w:rsidRPr="00262C1A" w:rsidP="007A4B31">
            <w:pPr>
              <w:rPr>
                <w:rFonts w:cs="Times New Roman"/>
                <w:bCs/>
                <w:sz w:val="22"/>
                <w:szCs w:val="22"/>
              </w:rPr>
            </w:pPr>
          </w:p>
        </w:tc>
        <w:tc>
          <w:tcPr>
            <w:tcW w:w="2474" w:type="dxa"/>
            <w:gridSpan w:val="2"/>
          </w:tcPr>
          <w:p w:rsidR="007A4B31" w:rsidRPr="00262C1A" w:rsidP="007A4B31">
            <w:pPr>
              <w:rPr>
                <w:rFonts w:cs="Times New Roman"/>
                <w:bCs/>
                <w:sz w:val="22"/>
                <w:szCs w:val="22"/>
              </w:rPr>
            </w:pPr>
            <w:r w:rsidRPr="00262C1A">
              <w:rPr>
                <w:rFonts w:cs="Times New Roman"/>
                <w:bCs/>
                <w:sz w:val="22"/>
                <w:szCs w:val="22"/>
              </w:rPr>
              <w:t>Чтение поэмы (Т.1, гл.</w:t>
            </w:r>
            <w:r w:rsidRPr="00262C1A">
              <w:rPr>
                <w:rFonts w:cs="Times New Roman"/>
                <w:bCs/>
                <w:sz w:val="22"/>
                <w:szCs w:val="22"/>
              </w:rPr>
              <w:t>11)</w:t>
            </w:r>
            <w:r w:rsidRPr="00262C1A">
              <w:rPr>
                <w:rFonts w:cs="Times New Roman"/>
                <w:bCs/>
                <w:sz w:val="22"/>
                <w:szCs w:val="22"/>
              </w:rPr>
              <w:t>Характеристика</w:t>
            </w:r>
            <w:r w:rsidRPr="00262C1A">
              <w:rPr>
                <w:rFonts w:cs="Times New Roman"/>
                <w:bCs/>
                <w:sz w:val="22"/>
                <w:szCs w:val="22"/>
              </w:rPr>
              <w:t xml:space="preserve"> образа Чичикова</w:t>
            </w:r>
            <w:r w:rsidRPr="00262C1A">
              <w:rPr>
                <w:rFonts w:cs="Times New Roman"/>
                <w:bCs/>
                <w:sz w:val="22"/>
                <w:szCs w:val="22"/>
              </w:rPr>
              <w:t xml:space="preserve">. </w:t>
            </w:r>
          </w:p>
        </w:tc>
      </w:tr>
      <w:tr w:rsidTr="001F5F9A">
        <w:tblPrEx>
          <w:tblW w:w="15588" w:type="dxa"/>
          <w:tblLayout w:type="fixed"/>
          <w:tblLook w:val="04A0"/>
        </w:tblPrEx>
        <w:tc>
          <w:tcPr>
            <w:tcW w:w="1129" w:type="dxa"/>
          </w:tcPr>
          <w:p w:rsidR="007A4B31" w:rsidRPr="00262C1A" w:rsidP="007A4B31">
            <w:pPr>
              <w:rPr>
                <w:rFonts w:cs="Times New Roman"/>
                <w:bCs/>
                <w:sz w:val="22"/>
                <w:szCs w:val="22"/>
              </w:rPr>
            </w:pPr>
          </w:p>
        </w:tc>
        <w:tc>
          <w:tcPr>
            <w:tcW w:w="3544" w:type="dxa"/>
          </w:tcPr>
          <w:p w:rsidR="007A4B31" w:rsidRPr="00262C1A" w:rsidP="007A4B31">
            <w:pPr>
              <w:rPr>
                <w:rFonts w:cs="Times New Roman"/>
                <w:bCs/>
                <w:sz w:val="22"/>
                <w:szCs w:val="22"/>
              </w:rPr>
            </w:pPr>
            <w:r w:rsidRPr="00262C1A">
              <w:rPr>
                <w:rFonts w:cs="Times New Roman"/>
                <w:bCs/>
                <w:sz w:val="22"/>
                <w:szCs w:val="22"/>
              </w:rPr>
              <w:t xml:space="preserve">Чичиков как новый герой эпохи и как антигерой. </w:t>
            </w:r>
          </w:p>
        </w:tc>
        <w:tc>
          <w:tcPr>
            <w:tcW w:w="992" w:type="dxa"/>
          </w:tcPr>
          <w:p w:rsidR="007A4B31" w:rsidRPr="00262C1A" w:rsidP="007A4B31">
            <w:pPr>
              <w:rPr>
                <w:rFonts w:cs="Times New Roman"/>
                <w:bCs/>
                <w:sz w:val="22"/>
                <w:szCs w:val="22"/>
              </w:rPr>
            </w:pPr>
            <w:r w:rsidRPr="00262C1A">
              <w:rPr>
                <w:rFonts w:cs="Times New Roman"/>
                <w:bCs/>
                <w:sz w:val="22"/>
                <w:szCs w:val="22"/>
              </w:rPr>
              <w:t>68</w:t>
            </w:r>
          </w:p>
        </w:tc>
        <w:tc>
          <w:tcPr>
            <w:tcW w:w="2127" w:type="dxa"/>
          </w:tcPr>
          <w:p w:rsidR="007A4B31" w:rsidRPr="00262C1A" w:rsidP="007A4B31">
            <w:pPr>
              <w:rPr>
                <w:rFonts w:cs="Times New Roman"/>
                <w:bCs/>
                <w:sz w:val="22"/>
                <w:szCs w:val="22"/>
              </w:rPr>
            </w:pPr>
            <w:r w:rsidRPr="00262C1A">
              <w:rPr>
                <w:rFonts w:cs="Times New Roman"/>
                <w:bCs/>
                <w:color w:val="000000"/>
                <w:sz w:val="22"/>
                <w:szCs w:val="22"/>
                <w:shd w:val="clear" w:color="auto" w:fill="FFFFFF"/>
              </w:rPr>
              <w:t> обобщить и систематизировать материал по образу Чичикова;</w:t>
            </w:r>
          </w:p>
        </w:tc>
        <w:tc>
          <w:tcPr>
            <w:tcW w:w="1701" w:type="dxa"/>
          </w:tcPr>
          <w:p w:rsidR="007A4B31" w:rsidRPr="00262C1A" w:rsidP="007A4B31">
            <w:pPr>
              <w:rPr>
                <w:rFonts w:cs="Times New Roman"/>
                <w:bCs/>
                <w:sz w:val="22"/>
                <w:szCs w:val="22"/>
              </w:rPr>
            </w:pPr>
            <w:r w:rsidRPr="00262C1A">
              <w:rPr>
                <w:rFonts w:cs="Times New Roman"/>
                <w:bCs/>
                <w:sz w:val="22"/>
                <w:szCs w:val="22"/>
              </w:rPr>
              <w:t>Живучесть, изворотливость, практицизм, расчетливость</w:t>
            </w:r>
          </w:p>
        </w:tc>
        <w:tc>
          <w:tcPr>
            <w:tcW w:w="3621" w:type="dxa"/>
          </w:tcPr>
          <w:p w:rsidR="007A4B31" w:rsidRPr="00262C1A" w:rsidP="007A4B31">
            <w:pPr>
              <w:rPr>
                <w:rFonts w:cs="Times New Roman"/>
                <w:bCs/>
                <w:sz w:val="22"/>
                <w:szCs w:val="22"/>
              </w:rPr>
            </w:pPr>
            <w:r w:rsidRPr="00262C1A">
              <w:rPr>
                <w:rFonts w:cs="Times New Roman"/>
                <w:bCs/>
                <w:sz w:val="22"/>
                <w:szCs w:val="22"/>
              </w:rPr>
              <w:t>Характеристика города и героев литературного произведения.</w:t>
            </w:r>
          </w:p>
          <w:p w:rsidR="007A4B31" w:rsidRPr="00262C1A" w:rsidP="007A4B31">
            <w:pPr>
              <w:rPr>
                <w:rFonts w:cs="Times New Roman"/>
                <w:bCs/>
                <w:sz w:val="22"/>
                <w:szCs w:val="22"/>
              </w:rPr>
            </w:pPr>
            <w:r w:rsidRPr="00262C1A">
              <w:rPr>
                <w:rFonts w:cs="Times New Roman"/>
                <w:bCs/>
                <w:sz w:val="22"/>
                <w:szCs w:val="22"/>
              </w:rPr>
              <w:t>Дискуссия. Пересказ в форме повествования</w:t>
            </w:r>
          </w:p>
        </w:tc>
        <w:tc>
          <w:tcPr>
            <w:tcW w:w="2474" w:type="dxa"/>
            <w:gridSpan w:val="2"/>
          </w:tcPr>
          <w:p w:rsidR="007A4B31" w:rsidRPr="00262C1A" w:rsidP="00A0015A">
            <w:pPr>
              <w:rPr>
                <w:rFonts w:cs="Times New Roman"/>
                <w:bCs/>
                <w:sz w:val="22"/>
                <w:szCs w:val="22"/>
              </w:rPr>
            </w:pPr>
            <w:r w:rsidRPr="00262C1A">
              <w:rPr>
                <w:rFonts w:cs="Times New Roman"/>
                <w:bCs/>
                <w:sz w:val="22"/>
                <w:szCs w:val="22"/>
              </w:rPr>
              <w:t>Письменный ответ на проблемный вопрос</w:t>
            </w:r>
          </w:p>
        </w:tc>
      </w:tr>
      <w:tr w:rsidTr="001F5F9A">
        <w:tblPrEx>
          <w:tblW w:w="15588" w:type="dxa"/>
          <w:tblLayout w:type="fixed"/>
          <w:tblLook w:val="04A0"/>
        </w:tblPrEx>
        <w:tc>
          <w:tcPr>
            <w:tcW w:w="1129" w:type="dxa"/>
          </w:tcPr>
          <w:p w:rsidR="007A4B31" w:rsidRPr="00262C1A" w:rsidP="007A4B31">
            <w:pPr>
              <w:rPr>
                <w:rFonts w:cs="Times New Roman"/>
                <w:bCs/>
                <w:sz w:val="22"/>
                <w:szCs w:val="22"/>
              </w:rPr>
            </w:pPr>
          </w:p>
        </w:tc>
        <w:tc>
          <w:tcPr>
            <w:tcW w:w="3544" w:type="dxa"/>
          </w:tcPr>
          <w:p w:rsidR="007A4B31" w:rsidRPr="00262C1A" w:rsidP="007A4B31">
            <w:pPr>
              <w:rPr>
                <w:rFonts w:cs="Times New Roman"/>
                <w:bCs/>
                <w:sz w:val="22"/>
                <w:szCs w:val="22"/>
              </w:rPr>
            </w:pPr>
            <w:r w:rsidRPr="00262C1A">
              <w:rPr>
                <w:rFonts w:cs="Times New Roman"/>
                <w:bCs/>
                <w:sz w:val="22"/>
                <w:szCs w:val="22"/>
              </w:rPr>
              <w:t>Образ автора в поэме «Мертвые души»</w:t>
            </w:r>
            <w:r w:rsidRPr="00262C1A" w:rsidR="00134EA6">
              <w:rPr>
                <w:rFonts w:cs="Times New Roman"/>
                <w:bCs/>
                <w:sz w:val="22"/>
                <w:szCs w:val="22"/>
              </w:rPr>
              <w:t>. Лирическое начало в поэме.</w:t>
            </w:r>
          </w:p>
        </w:tc>
        <w:tc>
          <w:tcPr>
            <w:tcW w:w="992" w:type="dxa"/>
          </w:tcPr>
          <w:p w:rsidR="007A4B31" w:rsidRPr="00262C1A" w:rsidP="007A4B31">
            <w:pPr>
              <w:rPr>
                <w:rFonts w:cs="Times New Roman"/>
                <w:bCs/>
                <w:sz w:val="22"/>
                <w:szCs w:val="22"/>
              </w:rPr>
            </w:pPr>
            <w:r w:rsidRPr="00262C1A">
              <w:rPr>
                <w:rFonts w:cs="Times New Roman"/>
                <w:bCs/>
                <w:sz w:val="22"/>
                <w:szCs w:val="22"/>
              </w:rPr>
              <w:t>69</w:t>
            </w:r>
          </w:p>
        </w:tc>
        <w:tc>
          <w:tcPr>
            <w:tcW w:w="2127" w:type="dxa"/>
          </w:tcPr>
          <w:p w:rsidR="007A4B31" w:rsidRPr="00262C1A" w:rsidP="007A4B31">
            <w:pPr>
              <w:rPr>
                <w:rFonts w:cs="Times New Roman"/>
                <w:bCs/>
                <w:sz w:val="22"/>
                <w:szCs w:val="22"/>
              </w:rPr>
            </w:pPr>
            <w:r w:rsidRPr="00262C1A">
              <w:rPr>
                <w:rFonts w:cs="Times New Roman"/>
                <w:bCs/>
                <w:color w:val="000000"/>
                <w:sz w:val="22"/>
                <w:szCs w:val="22"/>
                <w:shd w:val="clear" w:color="auto" w:fill="FFFFFF"/>
              </w:rPr>
              <w:t>рассмотреть, как изображен народ, в чем видит писатель его силу и слабость; путем анализа текста показать развитие темы родины в поэме, каким представлялось Гоголю будущее России</w:t>
            </w:r>
          </w:p>
        </w:tc>
        <w:tc>
          <w:tcPr>
            <w:tcW w:w="1701" w:type="dxa"/>
          </w:tcPr>
          <w:p w:rsidR="007A4B31" w:rsidRPr="00262C1A" w:rsidP="007A4B31">
            <w:pPr>
              <w:rPr>
                <w:rFonts w:cs="Times New Roman"/>
                <w:bCs/>
                <w:sz w:val="22"/>
                <w:szCs w:val="22"/>
              </w:rPr>
            </w:pPr>
            <w:r w:rsidRPr="00262C1A">
              <w:rPr>
                <w:rFonts w:cs="Times New Roman"/>
                <w:bCs/>
                <w:sz w:val="22"/>
                <w:szCs w:val="22"/>
              </w:rPr>
              <w:t>Рецензенты, коллаж, самородок</w:t>
            </w:r>
            <w:r w:rsidRPr="00262C1A" w:rsidR="00134EA6">
              <w:rPr>
                <w:rFonts w:cs="Times New Roman"/>
                <w:bCs/>
                <w:color w:val="000000"/>
                <w:sz w:val="22"/>
                <w:szCs w:val="22"/>
                <w:shd w:val="clear" w:color="auto" w:fill="FFFFFF"/>
              </w:rPr>
              <w:t xml:space="preserve"> Лирическое отступление, инверсия, метафоричные эпитеты</w:t>
            </w:r>
          </w:p>
        </w:tc>
        <w:tc>
          <w:tcPr>
            <w:tcW w:w="3621" w:type="dxa"/>
          </w:tcPr>
          <w:p w:rsidR="007A4B31" w:rsidRPr="00262C1A" w:rsidP="007A4B31">
            <w:pPr>
              <w:rPr>
                <w:rFonts w:cs="Times New Roman"/>
                <w:bCs/>
                <w:sz w:val="22"/>
                <w:szCs w:val="22"/>
              </w:rPr>
            </w:pPr>
            <w:r w:rsidRPr="00262C1A">
              <w:rPr>
                <w:rFonts w:cs="Times New Roman"/>
                <w:bCs/>
                <w:sz w:val="22"/>
                <w:szCs w:val="22"/>
              </w:rPr>
              <w:t>Анализ фрагментов, эпизодов.</w:t>
            </w:r>
          </w:p>
          <w:p w:rsidR="007A4B31" w:rsidRPr="00262C1A" w:rsidP="007A4B31">
            <w:pPr>
              <w:rPr>
                <w:rFonts w:cs="Times New Roman"/>
                <w:bCs/>
                <w:sz w:val="22"/>
                <w:szCs w:val="22"/>
              </w:rPr>
            </w:pPr>
            <w:r w:rsidRPr="00262C1A">
              <w:rPr>
                <w:rFonts w:cs="Times New Roman"/>
                <w:bCs/>
                <w:sz w:val="22"/>
                <w:szCs w:val="22"/>
              </w:rPr>
              <w:t>Выразительное чтение</w:t>
            </w:r>
          </w:p>
        </w:tc>
        <w:tc>
          <w:tcPr>
            <w:tcW w:w="2474" w:type="dxa"/>
            <w:gridSpan w:val="2"/>
          </w:tcPr>
          <w:p w:rsidR="007A4B31" w:rsidRPr="00262C1A" w:rsidP="007A4B31">
            <w:pPr>
              <w:rPr>
                <w:rFonts w:cs="Times New Roman"/>
                <w:bCs/>
                <w:sz w:val="22"/>
                <w:szCs w:val="22"/>
              </w:rPr>
            </w:pPr>
            <w:r w:rsidRPr="00262C1A">
              <w:rPr>
                <w:rFonts w:cs="Times New Roman"/>
                <w:bCs/>
                <w:sz w:val="22"/>
                <w:szCs w:val="22"/>
              </w:rPr>
              <w:t>Выразительное чтение наизусть одного из лирических отступлений</w:t>
            </w:r>
          </w:p>
        </w:tc>
      </w:tr>
      <w:tr w:rsidTr="001F5F9A">
        <w:tblPrEx>
          <w:tblW w:w="15588" w:type="dxa"/>
          <w:tblLayout w:type="fixed"/>
          <w:tblLook w:val="04A0"/>
        </w:tblPrEx>
        <w:tc>
          <w:tcPr>
            <w:tcW w:w="1129" w:type="dxa"/>
          </w:tcPr>
          <w:p w:rsidR="00134EA6" w:rsidRPr="00262C1A" w:rsidP="00134EA6">
            <w:pPr>
              <w:rPr>
                <w:rFonts w:cs="Times New Roman"/>
                <w:bCs/>
                <w:sz w:val="22"/>
                <w:szCs w:val="22"/>
              </w:rPr>
            </w:pPr>
          </w:p>
        </w:tc>
        <w:tc>
          <w:tcPr>
            <w:tcW w:w="3544" w:type="dxa"/>
          </w:tcPr>
          <w:p w:rsidR="00134EA6" w:rsidRPr="00262C1A" w:rsidP="00134EA6">
            <w:pPr>
              <w:rPr>
                <w:rFonts w:cs="Times New Roman"/>
                <w:bCs/>
                <w:sz w:val="22"/>
                <w:szCs w:val="22"/>
              </w:rPr>
            </w:pPr>
            <w:r w:rsidRPr="00262C1A">
              <w:rPr>
                <w:rFonts w:cs="Times New Roman"/>
                <w:bCs/>
                <w:sz w:val="22"/>
                <w:szCs w:val="22"/>
              </w:rPr>
              <w:t>Своеобразие реализма Н. В. Гоголя в поэме «Мертвые души»</w:t>
            </w:r>
          </w:p>
        </w:tc>
        <w:tc>
          <w:tcPr>
            <w:tcW w:w="992" w:type="dxa"/>
          </w:tcPr>
          <w:p w:rsidR="00134EA6" w:rsidRPr="00262C1A" w:rsidP="00134EA6">
            <w:pPr>
              <w:rPr>
                <w:rFonts w:cs="Times New Roman"/>
                <w:bCs/>
                <w:sz w:val="22"/>
                <w:szCs w:val="22"/>
              </w:rPr>
            </w:pPr>
            <w:r w:rsidRPr="00262C1A">
              <w:rPr>
                <w:rFonts w:cs="Times New Roman"/>
                <w:bCs/>
                <w:sz w:val="22"/>
                <w:szCs w:val="22"/>
              </w:rPr>
              <w:t>70</w:t>
            </w:r>
          </w:p>
        </w:tc>
        <w:tc>
          <w:tcPr>
            <w:tcW w:w="2127" w:type="dxa"/>
          </w:tcPr>
          <w:p w:rsidR="00134EA6" w:rsidRPr="00262C1A" w:rsidP="00134EA6">
            <w:pPr>
              <w:widowControl/>
              <w:shd w:val="clear" w:color="auto" w:fill="FFFFFF"/>
              <w:suppressAutoHyphens w:val="0"/>
              <w:rPr>
                <w:rFonts w:cs="Times New Roman"/>
                <w:bCs/>
                <w:sz w:val="22"/>
                <w:szCs w:val="22"/>
              </w:rPr>
            </w:pPr>
            <w:r w:rsidRPr="00262C1A">
              <w:rPr>
                <w:rFonts w:cs="Times New Roman"/>
                <w:bCs/>
                <w:color w:val="333333"/>
                <w:sz w:val="22"/>
                <w:szCs w:val="22"/>
                <w:shd w:val="clear" w:color="auto" w:fill="FFFFFF"/>
              </w:rPr>
              <w:t xml:space="preserve">расширить знания учащихся о творчестве Гоголя путем знакомства с произведениями из </w:t>
            </w:r>
            <w:r w:rsidRPr="00262C1A">
              <w:rPr>
                <w:rFonts w:cs="Times New Roman"/>
                <w:bCs/>
                <w:color w:val="333333"/>
                <w:sz w:val="22"/>
                <w:szCs w:val="22"/>
                <w:shd w:val="clear" w:color="auto" w:fill="FFFFFF"/>
              </w:rPr>
              <w:t>сборника «Арабески»; выделить основные темы, конфликты повестей «Невский проспект», «Шинель»; рассказать учащимся, что нового внес писатель в изображение Петербурга, как развивается тема «маленького человека» в произведениях Гоголя; сформировать представление о наиболее характерных художественных приемах, своеобразной писательской манере Гоголя.</w:t>
            </w:r>
          </w:p>
        </w:tc>
        <w:tc>
          <w:tcPr>
            <w:tcW w:w="1701" w:type="dxa"/>
          </w:tcPr>
          <w:p w:rsidR="00134EA6" w:rsidRPr="00262C1A" w:rsidP="00134EA6">
            <w:pPr>
              <w:rPr>
                <w:rFonts w:cs="Times New Roman"/>
                <w:bCs/>
                <w:sz w:val="22"/>
                <w:szCs w:val="22"/>
              </w:rPr>
            </w:pPr>
            <w:r w:rsidRPr="00262C1A">
              <w:rPr>
                <w:rFonts w:cs="Times New Roman"/>
                <w:bCs/>
                <w:sz w:val="22"/>
                <w:szCs w:val="22"/>
              </w:rPr>
              <w:t xml:space="preserve">Протест, смиренный, </w:t>
            </w:r>
            <w:r w:rsidRPr="00262C1A">
              <w:rPr>
                <w:rFonts w:cs="Times New Roman"/>
                <w:bCs/>
                <w:color w:val="000000"/>
                <w:sz w:val="22"/>
                <w:szCs w:val="22"/>
                <w:shd w:val="clear" w:color="auto" w:fill="FFFFFF"/>
              </w:rPr>
              <w:t>парадной пышностью Петербурга</w:t>
            </w:r>
          </w:p>
        </w:tc>
        <w:tc>
          <w:tcPr>
            <w:tcW w:w="3621" w:type="dxa"/>
          </w:tcPr>
          <w:p w:rsidR="00134EA6" w:rsidRPr="00262C1A" w:rsidP="00134EA6">
            <w:pPr>
              <w:rPr>
                <w:rFonts w:cs="Times New Roman"/>
                <w:bCs/>
                <w:sz w:val="22"/>
                <w:szCs w:val="22"/>
              </w:rPr>
            </w:pPr>
            <w:r w:rsidRPr="00262C1A">
              <w:rPr>
                <w:rFonts w:cs="Times New Roman"/>
                <w:bCs/>
                <w:sz w:val="22"/>
                <w:szCs w:val="22"/>
              </w:rPr>
              <w:t>Дискуссия</w:t>
            </w:r>
          </w:p>
          <w:p w:rsidR="00134EA6" w:rsidRPr="00262C1A" w:rsidP="00134EA6">
            <w:pPr>
              <w:rPr>
                <w:rFonts w:cs="Times New Roman"/>
                <w:bCs/>
                <w:sz w:val="22"/>
                <w:szCs w:val="22"/>
              </w:rPr>
            </w:pPr>
          </w:p>
        </w:tc>
        <w:tc>
          <w:tcPr>
            <w:tcW w:w="2474" w:type="dxa"/>
            <w:gridSpan w:val="2"/>
          </w:tcPr>
          <w:p w:rsidR="00134EA6" w:rsidRPr="00262C1A" w:rsidP="00134EA6">
            <w:pPr>
              <w:rPr>
                <w:rFonts w:cs="Times New Roman"/>
                <w:bCs/>
                <w:sz w:val="22"/>
                <w:szCs w:val="22"/>
              </w:rPr>
            </w:pPr>
            <w:r w:rsidRPr="00262C1A">
              <w:rPr>
                <w:rFonts w:cs="Times New Roman"/>
                <w:bCs/>
                <w:sz w:val="22"/>
                <w:szCs w:val="22"/>
              </w:rPr>
              <w:t>Чтение статьи Белинского «Похождения Чичикова или мертвые души»</w:t>
            </w:r>
          </w:p>
        </w:tc>
      </w:tr>
      <w:tr w:rsidTr="001F5F9A">
        <w:tblPrEx>
          <w:tblW w:w="15588" w:type="dxa"/>
          <w:tblLayout w:type="fixed"/>
          <w:tblLook w:val="04A0"/>
        </w:tblPrEx>
        <w:tc>
          <w:tcPr>
            <w:tcW w:w="1129" w:type="dxa"/>
          </w:tcPr>
          <w:p w:rsidR="00134EA6" w:rsidRPr="00262C1A" w:rsidP="00134EA6">
            <w:pPr>
              <w:rPr>
                <w:rFonts w:cs="Times New Roman"/>
                <w:bCs/>
                <w:sz w:val="22"/>
                <w:szCs w:val="22"/>
              </w:rPr>
            </w:pPr>
          </w:p>
        </w:tc>
        <w:tc>
          <w:tcPr>
            <w:tcW w:w="3544" w:type="dxa"/>
          </w:tcPr>
          <w:p w:rsidR="00134EA6" w:rsidRPr="00262C1A" w:rsidP="00134EA6">
            <w:pPr>
              <w:rPr>
                <w:rFonts w:cs="Times New Roman"/>
                <w:bCs/>
                <w:sz w:val="22"/>
                <w:szCs w:val="22"/>
              </w:rPr>
            </w:pPr>
            <w:r w:rsidRPr="00262C1A">
              <w:rPr>
                <w:rFonts w:cs="Times New Roman"/>
                <w:bCs/>
                <w:sz w:val="22"/>
                <w:szCs w:val="22"/>
              </w:rPr>
              <w:t xml:space="preserve">РР Поэма «Мертвые души» в оценке В. Г. Белинского. </w:t>
            </w:r>
          </w:p>
        </w:tc>
        <w:tc>
          <w:tcPr>
            <w:tcW w:w="992" w:type="dxa"/>
          </w:tcPr>
          <w:p w:rsidR="00134EA6" w:rsidRPr="00262C1A" w:rsidP="00134EA6">
            <w:pPr>
              <w:rPr>
                <w:rFonts w:cs="Times New Roman"/>
                <w:bCs/>
                <w:sz w:val="22"/>
                <w:szCs w:val="22"/>
              </w:rPr>
            </w:pPr>
            <w:r w:rsidRPr="00262C1A">
              <w:rPr>
                <w:rFonts w:cs="Times New Roman"/>
                <w:bCs/>
                <w:sz w:val="22"/>
                <w:szCs w:val="22"/>
              </w:rPr>
              <w:t>71</w:t>
            </w:r>
          </w:p>
        </w:tc>
        <w:tc>
          <w:tcPr>
            <w:tcW w:w="2127" w:type="dxa"/>
          </w:tcPr>
          <w:p w:rsidR="00134EA6" w:rsidRPr="00262C1A" w:rsidP="00134EA6">
            <w:pPr>
              <w:widowControl/>
              <w:shd w:val="clear" w:color="auto" w:fill="FFFFFF"/>
              <w:suppressAutoHyphens w:val="0"/>
              <w:textAlignment w:val="baseline"/>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bdr w:val="none" w:sz="0" w:space="0" w:color="auto" w:frame="1"/>
                <w:lang w:eastAsia="ru-RU" w:bidi="ar-SA"/>
              </w:rPr>
              <w:t>выяснить, как поэма</w:t>
            </w:r>
            <w:r w:rsidRPr="00262C1A">
              <w:rPr>
                <w:rFonts w:eastAsia="Times New Roman" w:cs="Times New Roman"/>
                <w:bCs/>
                <w:color w:val="000000"/>
                <w:kern w:val="0"/>
                <w:sz w:val="22"/>
                <w:szCs w:val="22"/>
                <w:lang w:eastAsia="ru-RU" w:bidi="ar-SA"/>
              </w:rPr>
              <w:t xml:space="preserve"> </w:t>
            </w:r>
            <w:r w:rsidRPr="00262C1A">
              <w:rPr>
                <w:rFonts w:eastAsia="Times New Roman" w:cs="Times New Roman"/>
                <w:bCs/>
                <w:color w:val="000000"/>
                <w:kern w:val="0"/>
                <w:sz w:val="22"/>
                <w:szCs w:val="22"/>
                <w:bdr w:val="none" w:sz="0" w:space="0" w:color="auto" w:frame="1"/>
                <w:lang w:eastAsia="ru-RU" w:bidi="ar-SA"/>
              </w:rPr>
              <w:t>была оценена литературной критикой;</w:t>
            </w:r>
            <w:r w:rsidRPr="00262C1A">
              <w:rPr>
                <w:rFonts w:eastAsia="Times New Roman" w:cs="Times New Roman"/>
                <w:bCs/>
                <w:color w:val="000000"/>
                <w:kern w:val="0"/>
                <w:sz w:val="22"/>
                <w:szCs w:val="22"/>
                <w:lang w:eastAsia="ru-RU" w:bidi="ar-SA"/>
              </w:rPr>
              <w:t xml:space="preserve"> </w:t>
            </w:r>
          </w:p>
          <w:p w:rsidR="00134EA6" w:rsidRPr="00262C1A" w:rsidP="00134EA6">
            <w:pPr>
              <w:widowControl/>
              <w:shd w:val="clear" w:color="auto" w:fill="FFFFFF"/>
              <w:suppressAutoHyphens w:val="0"/>
              <w:textAlignment w:val="baseline"/>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xml:space="preserve">- </w:t>
            </w:r>
            <w:r w:rsidRPr="00262C1A">
              <w:rPr>
                <w:rFonts w:eastAsia="Times New Roman" w:cs="Times New Roman"/>
                <w:bCs/>
                <w:color w:val="000000"/>
                <w:kern w:val="0"/>
                <w:sz w:val="22"/>
                <w:szCs w:val="22"/>
                <w:bdr w:val="none" w:sz="0" w:space="0" w:color="auto" w:frame="1"/>
                <w:lang w:eastAsia="ru-RU" w:bidi="ar-SA"/>
              </w:rPr>
              <w:t>выявить основные проблемы, поднятые гоголем в поэме;</w:t>
            </w:r>
            <w:r w:rsidRPr="00262C1A">
              <w:rPr>
                <w:rFonts w:eastAsia="Times New Roman" w:cs="Times New Roman"/>
                <w:bCs/>
                <w:color w:val="000000"/>
                <w:kern w:val="0"/>
                <w:sz w:val="22"/>
                <w:szCs w:val="22"/>
                <w:lang w:eastAsia="ru-RU" w:bidi="ar-SA"/>
              </w:rPr>
              <w:t xml:space="preserve"> </w:t>
            </w:r>
          </w:p>
          <w:p w:rsidR="00134EA6" w:rsidRPr="00262C1A" w:rsidP="00134EA6">
            <w:pPr>
              <w:widowControl/>
              <w:shd w:val="clear" w:color="auto" w:fill="FFFFFF"/>
              <w:suppressAutoHyphens w:val="0"/>
              <w:textAlignment w:val="baseline"/>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xml:space="preserve">- </w:t>
            </w:r>
            <w:r w:rsidRPr="00262C1A">
              <w:rPr>
                <w:rFonts w:eastAsia="Times New Roman" w:cs="Times New Roman"/>
                <w:bCs/>
                <w:color w:val="000000"/>
                <w:kern w:val="0"/>
                <w:sz w:val="22"/>
                <w:szCs w:val="22"/>
                <w:bdr w:val="none" w:sz="0" w:space="0" w:color="auto" w:frame="1"/>
                <w:lang w:eastAsia="ru-RU" w:bidi="ar-SA"/>
              </w:rPr>
              <w:t>сформулировать возможные темы сочинений;</w:t>
            </w:r>
            <w:r w:rsidRPr="00262C1A">
              <w:rPr>
                <w:rFonts w:eastAsia="Times New Roman" w:cs="Times New Roman"/>
                <w:bCs/>
                <w:color w:val="000000"/>
                <w:kern w:val="0"/>
                <w:sz w:val="22"/>
                <w:szCs w:val="22"/>
                <w:lang w:eastAsia="ru-RU" w:bidi="ar-SA"/>
              </w:rPr>
              <w:t xml:space="preserve"> </w:t>
            </w:r>
          </w:p>
          <w:p w:rsidR="00134EA6" w:rsidRPr="00262C1A" w:rsidP="00134EA6">
            <w:pPr>
              <w:widowControl/>
              <w:shd w:val="clear" w:color="auto" w:fill="FFFFFF"/>
              <w:suppressAutoHyphens w:val="0"/>
              <w:textAlignment w:val="baseline"/>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xml:space="preserve">- </w:t>
            </w:r>
            <w:r w:rsidRPr="00262C1A">
              <w:rPr>
                <w:rFonts w:eastAsia="Times New Roman" w:cs="Times New Roman"/>
                <w:bCs/>
                <w:color w:val="000000"/>
                <w:kern w:val="0"/>
                <w:sz w:val="22"/>
                <w:szCs w:val="22"/>
                <w:bdr w:val="none" w:sz="0" w:space="0" w:color="auto" w:frame="1"/>
                <w:lang w:eastAsia="ru-RU" w:bidi="ar-SA"/>
              </w:rPr>
              <w:t>составить планы сочинений</w:t>
            </w:r>
          </w:p>
          <w:p w:rsidR="00134EA6" w:rsidRPr="00262C1A" w:rsidP="00134EA6">
            <w:pPr>
              <w:rPr>
                <w:rFonts w:cs="Times New Roman"/>
                <w:bCs/>
                <w:sz w:val="22"/>
                <w:szCs w:val="22"/>
              </w:rPr>
            </w:pPr>
          </w:p>
        </w:tc>
        <w:tc>
          <w:tcPr>
            <w:tcW w:w="1701" w:type="dxa"/>
          </w:tcPr>
          <w:p w:rsidR="00134EA6" w:rsidRPr="00262C1A" w:rsidP="00134EA6">
            <w:pPr>
              <w:rPr>
                <w:rFonts w:cs="Times New Roman"/>
                <w:bCs/>
                <w:sz w:val="22"/>
                <w:szCs w:val="22"/>
              </w:rPr>
            </w:pPr>
            <w:r w:rsidRPr="00262C1A">
              <w:rPr>
                <w:rFonts w:cs="Times New Roman"/>
                <w:bCs/>
                <w:sz w:val="22"/>
                <w:szCs w:val="22"/>
              </w:rPr>
              <w:t>Духовная смерть, нравственная деградация</w:t>
            </w:r>
          </w:p>
        </w:tc>
        <w:tc>
          <w:tcPr>
            <w:tcW w:w="3621" w:type="dxa"/>
          </w:tcPr>
          <w:p w:rsidR="00134EA6" w:rsidRPr="00262C1A" w:rsidP="00134EA6">
            <w:pPr>
              <w:rPr>
                <w:rFonts w:cs="Times New Roman"/>
                <w:bCs/>
                <w:sz w:val="22"/>
                <w:szCs w:val="22"/>
              </w:rPr>
            </w:pPr>
            <w:r w:rsidRPr="00262C1A">
              <w:rPr>
                <w:rFonts w:cs="Times New Roman"/>
                <w:bCs/>
                <w:sz w:val="22"/>
                <w:szCs w:val="22"/>
              </w:rPr>
              <w:t>Дискуссия</w:t>
            </w:r>
          </w:p>
        </w:tc>
        <w:tc>
          <w:tcPr>
            <w:tcW w:w="2474" w:type="dxa"/>
            <w:gridSpan w:val="2"/>
          </w:tcPr>
          <w:p w:rsidR="00134EA6" w:rsidRPr="00262C1A" w:rsidP="00134EA6">
            <w:pPr>
              <w:rPr>
                <w:rFonts w:cs="Times New Roman"/>
                <w:bCs/>
                <w:sz w:val="22"/>
                <w:szCs w:val="22"/>
              </w:rPr>
            </w:pPr>
            <w:r w:rsidRPr="00262C1A">
              <w:rPr>
                <w:rFonts w:cs="Times New Roman"/>
                <w:bCs/>
                <w:sz w:val="22"/>
                <w:szCs w:val="22"/>
              </w:rPr>
              <w:t>Подготовка к контрольной работе</w:t>
            </w:r>
          </w:p>
        </w:tc>
      </w:tr>
      <w:tr w:rsidTr="001F5F9A">
        <w:tblPrEx>
          <w:tblW w:w="15588" w:type="dxa"/>
          <w:tblLayout w:type="fixed"/>
          <w:tblLook w:val="04A0"/>
        </w:tblPrEx>
        <w:tc>
          <w:tcPr>
            <w:tcW w:w="1129" w:type="dxa"/>
          </w:tcPr>
          <w:p w:rsidR="00134EA6" w:rsidRPr="00262C1A" w:rsidP="00134EA6">
            <w:pPr>
              <w:rPr>
                <w:rFonts w:cs="Times New Roman"/>
                <w:bCs/>
                <w:sz w:val="22"/>
                <w:szCs w:val="22"/>
              </w:rPr>
            </w:pPr>
          </w:p>
        </w:tc>
        <w:tc>
          <w:tcPr>
            <w:tcW w:w="3544" w:type="dxa"/>
          </w:tcPr>
          <w:p w:rsidR="00134EA6" w:rsidRPr="00262C1A" w:rsidP="00134EA6">
            <w:pPr>
              <w:rPr>
                <w:rFonts w:cs="Times New Roman"/>
                <w:bCs/>
                <w:sz w:val="22"/>
                <w:szCs w:val="22"/>
              </w:rPr>
            </w:pPr>
            <w:r w:rsidRPr="00262C1A">
              <w:rPr>
                <w:rFonts w:cs="Times New Roman"/>
                <w:bCs/>
                <w:sz w:val="22"/>
                <w:szCs w:val="22"/>
              </w:rPr>
              <w:t>Н. В. Гоголь.</w:t>
            </w:r>
          </w:p>
          <w:p w:rsidR="00134EA6" w:rsidRPr="00262C1A" w:rsidP="00134EA6">
            <w:pPr>
              <w:rPr>
                <w:rFonts w:cs="Times New Roman"/>
                <w:bCs/>
                <w:sz w:val="22"/>
                <w:szCs w:val="22"/>
              </w:rPr>
            </w:pPr>
            <w:r w:rsidRPr="00262C1A">
              <w:rPr>
                <w:rFonts w:cs="Times New Roman"/>
                <w:bCs/>
                <w:sz w:val="22"/>
                <w:szCs w:val="22"/>
              </w:rPr>
              <w:t xml:space="preserve">«Мёртвые души». Контрольная работа </w:t>
            </w:r>
          </w:p>
        </w:tc>
        <w:tc>
          <w:tcPr>
            <w:tcW w:w="992" w:type="dxa"/>
          </w:tcPr>
          <w:p w:rsidR="00134EA6" w:rsidRPr="00262C1A" w:rsidP="00134EA6">
            <w:pPr>
              <w:rPr>
                <w:rFonts w:cs="Times New Roman"/>
                <w:bCs/>
                <w:sz w:val="22"/>
                <w:szCs w:val="22"/>
              </w:rPr>
            </w:pPr>
            <w:r w:rsidRPr="00262C1A">
              <w:rPr>
                <w:rFonts w:cs="Times New Roman"/>
                <w:bCs/>
                <w:sz w:val="22"/>
                <w:szCs w:val="22"/>
              </w:rPr>
              <w:t>72</w:t>
            </w:r>
          </w:p>
        </w:tc>
        <w:tc>
          <w:tcPr>
            <w:tcW w:w="2127" w:type="dxa"/>
          </w:tcPr>
          <w:p w:rsidR="00134EA6" w:rsidRPr="00262C1A" w:rsidP="00134EA6">
            <w:pPr>
              <w:rPr>
                <w:rFonts w:cs="Times New Roman"/>
                <w:bCs/>
                <w:sz w:val="22"/>
                <w:szCs w:val="22"/>
              </w:rPr>
            </w:pPr>
            <w:r w:rsidRPr="00262C1A">
              <w:rPr>
                <w:rFonts w:cs="Times New Roman"/>
                <w:bCs/>
                <w:sz w:val="22"/>
                <w:szCs w:val="22"/>
              </w:rPr>
              <w:t>Проверить знания учащихся по данной теме</w:t>
            </w:r>
            <w:r w:rsidRPr="00262C1A">
              <w:rPr>
                <w:rFonts w:cs="Times New Roman"/>
                <w:bCs/>
                <w:sz w:val="22"/>
                <w:szCs w:val="22"/>
              </w:rPr>
              <w:tab/>
            </w:r>
            <w:r w:rsidRPr="00262C1A">
              <w:rPr>
                <w:rFonts w:cs="Times New Roman"/>
                <w:bCs/>
                <w:sz w:val="22"/>
                <w:szCs w:val="22"/>
              </w:rPr>
              <w:tab/>
            </w:r>
            <w:r w:rsidRPr="00262C1A">
              <w:rPr>
                <w:rFonts w:cs="Times New Roman"/>
                <w:bCs/>
                <w:sz w:val="22"/>
                <w:szCs w:val="22"/>
              </w:rPr>
              <w:tab/>
            </w:r>
          </w:p>
        </w:tc>
        <w:tc>
          <w:tcPr>
            <w:tcW w:w="1701" w:type="dxa"/>
          </w:tcPr>
          <w:p w:rsidR="00134EA6" w:rsidRPr="00262C1A" w:rsidP="00134EA6">
            <w:pPr>
              <w:rPr>
                <w:rFonts w:cs="Times New Roman"/>
                <w:bCs/>
                <w:sz w:val="22"/>
                <w:szCs w:val="22"/>
              </w:rPr>
            </w:pPr>
          </w:p>
        </w:tc>
        <w:tc>
          <w:tcPr>
            <w:tcW w:w="3621" w:type="dxa"/>
          </w:tcPr>
          <w:p w:rsidR="00134EA6" w:rsidRPr="00262C1A" w:rsidP="00134EA6">
            <w:pPr>
              <w:rPr>
                <w:rFonts w:cs="Times New Roman"/>
                <w:bCs/>
                <w:sz w:val="22"/>
                <w:szCs w:val="22"/>
              </w:rPr>
            </w:pPr>
            <w:r w:rsidRPr="00262C1A">
              <w:rPr>
                <w:rFonts w:cs="Times New Roman"/>
                <w:bCs/>
                <w:sz w:val="22"/>
                <w:szCs w:val="22"/>
              </w:rPr>
              <w:t>Выполнение тестовых заданий, ответ на проблемные вопросы поэме Н. В. Гоголя «Мертвые души»</w:t>
            </w:r>
          </w:p>
        </w:tc>
        <w:tc>
          <w:tcPr>
            <w:tcW w:w="2474" w:type="dxa"/>
            <w:gridSpan w:val="2"/>
          </w:tcPr>
          <w:p w:rsidR="00134EA6" w:rsidRPr="00262C1A" w:rsidP="00134EA6">
            <w:pPr>
              <w:rPr>
                <w:rFonts w:cs="Times New Roman"/>
                <w:bCs/>
                <w:sz w:val="22"/>
                <w:szCs w:val="22"/>
              </w:rPr>
            </w:pPr>
            <w:r w:rsidRPr="00262C1A">
              <w:rPr>
                <w:rFonts w:cs="Times New Roman"/>
                <w:bCs/>
                <w:sz w:val="22"/>
                <w:szCs w:val="22"/>
              </w:rPr>
              <w:t>Чтение повести Ф. М. Достоевского «Белые ночи»</w:t>
            </w:r>
          </w:p>
        </w:tc>
      </w:tr>
      <w:tr w:rsidTr="001F5F9A">
        <w:tblPrEx>
          <w:tblW w:w="15588" w:type="dxa"/>
          <w:tblLayout w:type="fixed"/>
          <w:tblLook w:val="04A0"/>
        </w:tblPrEx>
        <w:tc>
          <w:tcPr>
            <w:tcW w:w="1129" w:type="dxa"/>
          </w:tcPr>
          <w:p w:rsidR="00134EA6" w:rsidRPr="00262C1A" w:rsidP="00134EA6">
            <w:pPr>
              <w:rPr>
                <w:rFonts w:cs="Times New Roman"/>
                <w:bCs/>
                <w:sz w:val="22"/>
                <w:szCs w:val="22"/>
              </w:rPr>
            </w:pPr>
          </w:p>
        </w:tc>
        <w:tc>
          <w:tcPr>
            <w:tcW w:w="3544" w:type="dxa"/>
          </w:tcPr>
          <w:p w:rsidR="00134EA6" w:rsidRPr="00262C1A" w:rsidP="00134EA6">
            <w:pPr>
              <w:rPr>
                <w:rFonts w:cs="Times New Roman"/>
                <w:bCs/>
                <w:sz w:val="22"/>
                <w:szCs w:val="22"/>
              </w:rPr>
            </w:pPr>
            <w:r w:rsidRPr="00262C1A">
              <w:rPr>
                <w:rFonts w:cs="Times New Roman"/>
                <w:bCs/>
                <w:sz w:val="22"/>
                <w:szCs w:val="22"/>
              </w:rPr>
              <w:t xml:space="preserve"> Ф. </w:t>
            </w:r>
            <w:r w:rsidRPr="00262C1A">
              <w:rPr>
                <w:rFonts w:cs="Times New Roman"/>
                <w:bCs/>
                <w:sz w:val="22"/>
                <w:szCs w:val="22"/>
              </w:rPr>
              <w:t>М.Достоевский</w:t>
            </w:r>
            <w:r w:rsidRPr="00262C1A">
              <w:rPr>
                <w:rFonts w:cs="Times New Roman"/>
                <w:bCs/>
                <w:sz w:val="22"/>
                <w:szCs w:val="22"/>
              </w:rPr>
              <w:t>.</w:t>
            </w:r>
          </w:p>
          <w:p w:rsidR="00134EA6" w:rsidRPr="00262C1A" w:rsidP="00134EA6">
            <w:pPr>
              <w:rPr>
                <w:rFonts w:cs="Times New Roman"/>
                <w:bCs/>
                <w:sz w:val="22"/>
                <w:szCs w:val="22"/>
              </w:rPr>
            </w:pPr>
            <w:r w:rsidRPr="00262C1A">
              <w:rPr>
                <w:rFonts w:cs="Times New Roman"/>
                <w:bCs/>
                <w:sz w:val="22"/>
                <w:szCs w:val="22"/>
              </w:rPr>
              <w:t>«Белые ночи»: образ главного</w:t>
            </w:r>
          </w:p>
          <w:p w:rsidR="00134EA6" w:rsidRPr="00262C1A" w:rsidP="00134EA6">
            <w:pPr>
              <w:rPr>
                <w:rFonts w:cs="Times New Roman"/>
                <w:bCs/>
                <w:sz w:val="22"/>
                <w:szCs w:val="22"/>
              </w:rPr>
            </w:pPr>
            <w:r w:rsidRPr="00262C1A">
              <w:rPr>
                <w:rFonts w:cs="Times New Roman"/>
                <w:bCs/>
                <w:sz w:val="22"/>
                <w:szCs w:val="22"/>
              </w:rPr>
              <w:t>героя</w:t>
            </w:r>
          </w:p>
        </w:tc>
        <w:tc>
          <w:tcPr>
            <w:tcW w:w="992" w:type="dxa"/>
          </w:tcPr>
          <w:p w:rsidR="00134EA6" w:rsidRPr="00262C1A" w:rsidP="00134EA6">
            <w:pPr>
              <w:rPr>
                <w:rFonts w:cs="Times New Roman"/>
                <w:bCs/>
                <w:sz w:val="22"/>
                <w:szCs w:val="22"/>
              </w:rPr>
            </w:pPr>
            <w:r w:rsidRPr="00262C1A">
              <w:rPr>
                <w:rFonts w:cs="Times New Roman"/>
                <w:bCs/>
                <w:sz w:val="22"/>
                <w:szCs w:val="22"/>
              </w:rPr>
              <w:t>73</w:t>
            </w:r>
          </w:p>
        </w:tc>
        <w:tc>
          <w:tcPr>
            <w:tcW w:w="2127" w:type="dxa"/>
          </w:tcPr>
          <w:p w:rsidR="00134EA6" w:rsidRPr="00262C1A" w:rsidP="00134EA6">
            <w:pPr>
              <w:widowControl/>
              <w:suppressAutoHyphens w:val="0"/>
              <w:spacing w:before="168" w:after="168" w:line="330" w:lineRule="atLeast"/>
              <w:jc w:val="both"/>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Обучение анализу художественного произведения (постанов – ка проблемных ситуаций).</w:t>
            </w:r>
          </w:p>
          <w:p w:rsidR="00134EA6" w:rsidRPr="00262C1A" w:rsidP="00134EA6">
            <w:pPr>
              <w:widowControl/>
              <w:suppressAutoHyphens w:val="0"/>
              <w:spacing w:before="168" w:after="168" w:line="330" w:lineRule="atLeast"/>
              <w:jc w:val="both"/>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Развитие навыка художественного рассказывания.</w:t>
            </w:r>
          </w:p>
          <w:p w:rsidR="00134EA6" w:rsidRPr="00262C1A" w:rsidP="00CC50D2">
            <w:pPr>
              <w:widowControl/>
              <w:suppressAutoHyphens w:val="0"/>
              <w:spacing w:before="168" w:after="168" w:line="330" w:lineRule="atLeast"/>
              <w:jc w:val="both"/>
              <w:rPr>
                <w:rFonts w:cs="Times New Roman"/>
                <w:bCs/>
                <w:sz w:val="22"/>
                <w:szCs w:val="22"/>
              </w:rPr>
            </w:pPr>
            <w:r w:rsidRPr="00262C1A">
              <w:rPr>
                <w:rFonts w:eastAsia="Times New Roman" w:cs="Times New Roman"/>
                <w:bCs/>
                <w:color w:val="000000"/>
                <w:kern w:val="0"/>
                <w:sz w:val="22"/>
                <w:szCs w:val="22"/>
                <w:lang w:eastAsia="ru-RU" w:bidi="ar-SA"/>
              </w:rPr>
              <w:t>Нравственное развитие учащихся, воспитание стремления к самопознанию и самосовершенствованию.</w:t>
            </w:r>
          </w:p>
        </w:tc>
        <w:tc>
          <w:tcPr>
            <w:tcW w:w="1701" w:type="dxa"/>
          </w:tcPr>
          <w:p w:rsidR="00134EA6" w:rsidRPr="00262C1A" w:rsidP="00134EA6">
            <w:pPr>
              <w:rPr>
                <w:rFonts w:cs="Times New Roman"/>
                <w:bCs/>
                <w:sz w:val="22"/>
                <w:szCs w:val="22"/>
              </w:rPr>
            </w:pPr>
            <w:r w:rsidRPr="00262C1A">
              <w:rPr>
                <w:rFonts w:cs="Times New Roman"/>
                <w:bCs/>
                <w:sz w:val="22"/>
                <w:szCs w:val="22"/>
              </w:rPr>
              <w:t>Романтический герой</w:t>
            </w:r>
          </w:p>
        </w:tc>
        <w:tc>
          <w:tcPr>
            <w:tcW w:w="3621" w:type="dxa"/>
          </w:tcPr>
          <w:p w:rsidR="00134EA6" w:rsidRPr="00262C1A" w:rsidP="00134EA6">
            <w:pPr>
              <w:rPr>
                <w:rFonts w:cs="Times New Roman"/>
                <w:bCs/>
                <w:sz w:val="22"/>
                <w:szCs w:val="22"/>
              </w:rPr>
            </w:pPr>
            <w:r w:rsidRPr="00262C1A">
              <w:rPr>
                <w:rFonts w:cs="Times New Roman"/>
                <w:bCs/>
                <w:sz w:val="22"/>
                <w:szCs w:val="22"/>
              </w:rPr>
              <w:t>Сообщения, элементы анализа текста, вопросы и задания (с.40-41)</w:t>
            </w:r>
          </w:p>
          <w:p w:rsidR="00134EA6" w:rsidRPr="00262C1A" w:rsidP="00134EA6">
            <w:pPr>
              <w:rPr>
                <w:rFonts w:cs="Times New Roman"/>
                <w:bCs/>
                <w:sz w:val="22"/>
                <w:szCs w:val="22"/>
              </w:rPr>
            </w:pPr>
          </w:p>
        </w:tc>
        <w:tc>
          <w:tcPr>
            <w:tcW w:w="2474" w:type="dxa"/>
            <w:gridSpan w:val="2"/>
          </w:tcPr>
          <w:p w:rsidR="00134EA6" w:rsidRPr="00262C1A" w:rsidP="00134EA6">
            <w:pPr>
              <w:jc w:val="both"/>
              <w:rPr>
                <w:rFonts w:cs="Times New Roman"/>
                <w:bCs/>
                <w:sz w:val="22"/>
                <w:szCs w:val="22"/>
              </w:rPr>
            </w:pPr>
            <w:r w:rsidRPr="00262C1A">
              <w:rPr>
                <w:rFonts w:cs="Times New Roman"/>
                <w:bCs/>
                <w:sz w:val="22"/>
                <w:szCs w:val="22"/>
              </w:rPr>
              <w:t>Письменный ответ на проблемный вопрос</w:t>
            </w:r>
          </w:p>
        </w:tc>
      </w:tr>
      <w:tr w:rsidTr="001F5F9A">
        <w:tblPrEx>
          <w:tblW w:w="15588" w:type="dxa"/>
          <w:tblLayout w:type="fixed"/>
          <w:tblLook w:val="04A0"/>
        </w:tblPrEx>
        <w:tc>
          <w:tcPr>
            <w:tcW w:w="1129" w:type="dxa"/>
          </w:tcPr>
          <w:p w:rsidR="00134EA6" w:rsidRPr="00262C1A" w:rsidP="00134EA6">
            <w:pPr>
              <w:rPr>
                <w:rFonts w:cs="Times New Roman"/>
                <w:bCs/>
                <w:sz w:val="22"/>
                <w:szCs w:val="22"/>
              </w:rPr>
            </w:pPr>
          </w:p>
        </w:tc>
        <w:tc>
          <w:tcPr>
            <w:tcW w:w="3544" w:type="dxa"/>
          </w:tcPr>
          <w:p w:rsidR="00134EA6" w:rsidRPr="00262C1A" w:rsidP="00134EA6">
            <w:pPr>
              <w:rPr>
                <w:rFonts w:cs="Times New Roman"/>
                <w:bCs/>
                <w:sz w:val="22"/>
                <w:szCs w:val="22"/>
              </w:rPr>
            </w:pPr>
            <w:r w:rsidRPr="00262C1A">
              <w:rPr>
                <w:rFonts w:cs="Times New Roman"/>
                <w:bCs/>
                <w:sz w:val="22"/>
                <w:szCs w:val="22"/>
              </w:rPr>
              <w:t>А.П.Чехов</w:t>
            </w:r>
            <w:r w:rsidRPr="00262C1A">
              <w:rPr>
                <w:rFonts w:cs="Times New Roman"/>
                <w:bCs/>
                <w:sz w:val="22"/>
                <w:szCs w:val="22"/>
              </w:rPr>
              <w:t xml:space="preserve">. </w:t>
            </w:r>
            <w:r w:rsidRPr="00262C1A" w:rsidR="00CC50D2">
              <w:rPr>
                <w:rFonts w:cs="Times New Roman"/>
                <w:bCs/>
                <w:sz w:val="22"/>
                <w:szCs w:val="22"/>
              </w:rPr>
              <w:t>Биография и творчество</w:t>
            </w:r>
          </w:p>
        </w:tc>
        <w:tc>
          <w:tcPr>
            <w:tcW w:w="992" w:type="dxa"/>
          </w:tcPr>
          <w:p w:rsidR="00134EA6" w:rsidRPr="00262C1A" w:rsidP="00134EA6">
            <w:pPr>
              <w:rPr>
                <w:rFonts w:cs="Times New Roman"/>
                <w:bCs/>
                <w:sz w:val="22"/>
                <w:szCs w:val="22"/>
              </w:rPr>
            </w:pPr>
            <w:r w:rsidRPr="00262C1A">
              <w:rPr>
                <w:rFonts w:cs="Times New Roman"/>
                <w:bCs/>
                <w:sz w:val="22"/>
                <w:szCs w:val="22"/>
              </w:rPr>
              <w:t>74</w:t>
            </w:r>
          </w:p>
        </w:tc>
        <w:tc>
          <w:tcPr>
            <w:tcW w:w="2127" w:type="dxa"/>
          </w:tcPr>
          <w:p w:rsidR="00134EA6" w:rsidRPr="00262C1A" w:rsidP="00134EA6">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знакомство с биографией Чехова, с основными датами жизни писателя, Чеховские места в Таганроге.</w:t>
            </w:r>
          </w:p>
          <w:p w:rsidR="00134EA6" w:rsidRPr="00262C1A" w:rsidP="00134EA6">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понятие «юмор», «сатира», «сарказм».</w:t>
            </w:r>
          </w:p>
          <w:p w:rsidR="00134EA6" w:rsidRPr="00262C1A" w:rsidP="00134EA6">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художественное мастерство Чехова – рассказчика.</w:t>
            </w:r>
          </w:p>
          <w:p w:rsidR="00134EA6" w:rsidRPr="00262C1A" w:rsidP="00134EA6">
            <w:pPr>
              <w:rPr>
                <w:rFonts w:cs="Times New Roman"/>
                <w:bCs/>
                <w:sz w:val="22"/>
                <w:szCs w:val="22"/>
              </w:rPr>
            </w:pPr>
          </w:p>
        </w:tc>
        <w:tc>
          <w:tcPr>
            <w:tcW w:w="1701" w:type="dxa"/>
          </w:tcPr>
          <w:p w:rsidR="00134EA6" w:rsidRPr="00262C1A" w:rsidP="00134EA6">
            <w:pPr>
              <w:rPr>
                <w:rFonts w:cs="Times New Roman"/>
                <w:bCs/>
                <w:sz w:val="22"/>
                <w:szCs w:val="22"/>
              </w:rPr>
            </w:pPr>
            <w:r w:rsidRPr="00262C1A">
              <w:rPr>
                <w:rFonts w:cs="Times New Roman"/>
                <w:bCs/>
                <w:sz w:val="22"/>
                <w:szCs w:val="22"/>
              </w:rPr>
              <w:t>Юмор, сатира, сарказм</w:t>
            </w:r>
          </w:p>
        </w:tc>
        <w:tc>
          <w:tcPr>
            <w:tcW w:w="3621" w:type="dxa"/>
          </w:tcPr>
          <w:p w:rsidR="00134EA6" w:rsidRPr="00262C1A" w:rsidP="00134EA6">
            <w:pPr>
              <w:rPr>
                <w:rFonts w:cs="Times New Roman"/>
                <w:bCs/>
                <w:sz w:val="22"/>
                <w:szCs w:val="22"/>
              </w:rPr>
            </w:pPr>
            <w:r w:rsidRPr="00262C1A">
              <w:rPr>
                <w:rFonts w:cs="Times New Roman"/>
                <w:bCs/>
                <w:sz w:val="22"/>
                <w:szCs w:val="22"/>
              </w:rPr>
              <w:t>Сообщения, характеристика героев, анализ текста, вопросы и задания (с.69-70)</w:t>
            </w:r>
          </w:p>
          <w:p w:rsidR="00134EA6" w:rsidRPr="00262C1A" w:rsidP="00134EA6">
            <w:pPr>
              <w:rPr>
                <w:rFonts w:cs="Times New Roman"/>
                <w:bCs/>
                <w:sz w:val="22"/>
                <w:szCs w:val="22"/>
              </w:rPr>
            </w:pPr>
          </w:p>
        </w:tc>
        <w:tc>
          <w:tcPr>
            <w:tcW w:w="2474" w:type="dxa"/>
            <w:gridSpan w:val="2"/>
          </w:tcPr>
          <w:p w:rsidR="00134EA6" w:rsidRPr="00262C1A" w:rsidP="00CC50D2">
            <w:pPr>
              <w:rPr>
                <w:rFonts w:cs="Times New Roman"/>
                <w:bCs/>
                <w:sz w:val="22"/>
                <w:szCs w:val="22"/>
              </w:rPr>
            </w:pPr>
            <w:r w:rsidRPr="00262C1A">
              <w:rPr>
                <w:rFonts w:cs="Times New Roman"/>
                <w:bCs/>
                <w:sz w:val="22"/>
                <w:szCs w:val="22"/>
              </w:rPr>
              <w:t>Чтение рассказа «</w:t>
            </w:r>
            <w:r w:rsidRPr="00262C1A" w:rsidR="00B27D33">
              <w:rPr>
                <w:rFonts w:cs="Times New Roman"/>
                <w:bCs/>
                <w:sz w:val="22"/>
                <w:szCs w:val="22"/>
              </w:rPr>
              <w:t>Смерть чиновника</w:t>
            </w:r>
            <w:r w:rsidRPr="00262C1A">
              <w:rPr>
                <w:rFonts w:cs="Times New Roman"/>
                <w:bCs/>
                <w:sz w:val="22"/>
                <w:szCs w:val="22"/>
              </w:rPr>
              <w:t>»</w:t>
            </w:r>
          </w:p>
        </w:tc>
      </w:tr>
      <w:tr w:rsidTr="001F5F9A">
        <w:tblPrEx>
          <w:tblW w:w="15588" w:type="dxa"/>
          <w:tblLayout w:type="fixed"/>
          <w:tblLook w:val="04A0"/>
        </w:tblPrEx>
        <w:tc>
          <w:tcPr>
            <w:tcW w:w="1129" w:type="dxa"/>
          </w:tcPr>
          <w:p w:rsidR="00134EA6" w:rsidRPr="00262C1A" w:rsidP="00134EA6">
            <w:pPr>
              <w:rPr>
                <w:rFonts w:cs="Times New Roman"/>
                <w:bCs/>
                <w:sz w:val="22"/>
                <w:szCs w:val="22"/>
              </w:rPr>
            </w:pPr>
          </w:p>
        </w:tc>
        <w:tc>
          <w:tcPr>
            <w:tcW w:w="3544" w:type="dxa"/>
          </w:tcPr>
          <w:p w:rsidR="00134EA6" w:rsidRPr="00262C1A" w:rsidP="00134EA6">
            <w:pPr>
              <w:rPr>
                <w:rFonts w:cs="Times New Roman"/>
                <w:bCs/>
                <w:sz w:val="22"/>
                <w:szCs w:val="22"/>
              </w:rPr>
            </w:pPr>
            <w:r w:rsidRPr="00262C1A">
              <w:rPr>
                <w:rFonts w:cs="Times New Roman"/>
                <w:bCs/>
                <w:sz w:val="22"/>
                <w:szCs w:val="22"/>
              </w:rPr>
              <w:t>«</w:t>
            </w:r>
            <w:r w:rsidRPr="00262C1A" w:rsidR="00B27D33">
              <w:rPr>
                <w:rFonts w:cs="Times New Roman"/>
                <w:bCs/>
                <w:sz w:val="22"/>
                <w:szCs w:val="22"/>
              </w:rPr>
              <w:t>Смерть чиновника</w:t>
            </w:r>
            <w:r w:rsidRPr="00262C1A">
              <w:rPr>
                <w:rFonts w:cs="Times New Roman"/>
                <w:bCs/>
                <w:sz w:val="22"/>
                <w:szCs w:val="22"/>
              </w:rPr>
              <w:t>». Трансформация темы маленького человека.</w:t>
            </w:r>
          </w:p>
        </w:tc>
        <w:tc>
          <w:tcPr>
            <w:tcW w:w="992" w:type="dxa"/>
          </w:tcPr>
          <w:p w:rsidR="00134EA6" w:rsidRPr="00262C1A" w:rsidP="00134EA6">
            <w:pPr>
              <w:rPr>
                <w:rFonts w:cs="Times New Roman"/>
                <w:bCs/>
                <w:sz w:val="22"/>
                <w:szCs w:val="22"/>
              </w:rPr>
            </w:pPr>
            <w:r w:rsidRPr="00262C1A">
              <w:rPr>
                <w:rFonts w:cs="Times New Roman"/>
                <w:bCs/>
                <w:sz w:val="22"/>
                <w:szCs w:val="22"/>
              </w:rPr>
              <w:t>75</w:t>
            </w:r>
          </w:p>
        </w:tc>
        <w:tc>
          <w:tcPr>
            <w:tcW w:w="2127" w:type="dxa"/>
          </w:tcPr>
          <w:p w:rsidR="00134EA6" w:rsidRPr="00262C1A" w:rsidP="00134EA6">
            <w:pPr>
              <w:rPr>
                <w:rFonts w:cs="Times New Roman"/>
                <w:bCs/>
                <w:sz w:val="22"/>
                <w:szCs w:val="22"/>
              </w:rPr>
            </w:pPr>
            <w:r w:rsidRPr="00262C1A">
              <w:rPr>
                <w:rFonts w:cs="Times New Roman"/>
                <w:bCs/>
                <w:color w:val="000000"/>
                <w:sz w:val="22"/>
                <w:szCs w:val="22"/>
                <w:shd w:val="clear" w:color="auto" w:fill="FFFFFF"/>
              </w:rPr>
              <w:t>формирование у учащихся навыка исследовательской деятельности; развитие умения анализировать текст художественного произведения, формулировать проблемы, поднятые автором, выявлять его позицию, аргументировать собственную точку зрения; привитие</w:t>
            </w:r>
          </w:p>
        </w:tc>
        <w:tc>
          <w:tcPr>
            <w:tcW w:w="1701" w:type="dxa"/>
          </w:tcPr>
          <w:p w:rsidR="00134EA6" w:rsidRPr="00262C1A" w:rsidP="00134EA6">
            <w:pPr>
              <w:rPr>
                <w:rFonts w:cs="Times New Roman"/>
                <w:bCs/>
                <w:sz w:val="22"/>
                <w:szCs w:val="22"/>
              </w:rPr>
            </w:pPr>
          </w:p>
        </w:tc>
        <w:tc>
          <w:tcPr>
            <w:tcW w:w="3621" w:type="dxa"/>
          </w:tcPr>
          <w:p w:rsidR="00B27D33" w:rsidRPr="00262C1A" w:rsidP="00B27D33">
            <w:pPr>
              <w:rPr>
                <w:rFonts w:cs="Times New Roman"/>
                <w:bCs/>
                <w:sz w:val="22"/>
                <w:szCs w:val="22"/>
              </w:rPr>
            </w:pPr>
            <w:r w:rsidRPr="00262C1A">
              <w:rPr>
                <w:rFonts w:cs="Times New Roman"/>
                <w:bCs/>
                <w:sz w:val="22"/>
                <w:szCs w:val="22"/>
              </w:rPr>
              <w:t>Выразительное чтение.</w:t>
            </w:r>
          </w:p>
          <w:p w:rsidR="00B27D33" w:rsidRPr="00262C1A" w:rsidP="00B27D33">
            <w:pPr>
              <w:rPr>
                <w:rFonts w:cs="Times New Roman"/>
                <w:bCs/>
                <w:sz w:val="22"/>
                <w:szCs w:val="22"/>
              </w:rPr>
            </w:pPr>
            <w:r w:rsidRPr="00262C1A">
              <w:rPr>
                <w:rFonts w:cs="Times New Roman"/>
                <w:bCs/>
                <w:sz w:val="22"/>
                <w:szCs w:val="22"/>
              </w:rPr>
              <w:t xml:space="preserve">Устное рецензирование выразительного чтения </w:t>
            </w:r>
            <w:r w:rsidRPr="00262C1A">
              <w:rPr>
                <w:rFonts w:cs="Times New Roman"/>
                <w:bCs/>
                <w:sz w:val="22"/>
                <w:szCs w:val="22"/>
              </w:rPr>
              <w:t>однокласс</w:t>
            </w:r>
            <w:r w:rsidRPr="00262C1A">
              <w:rPr>
                <w:rFonts w:cs="Times New Roman"/>
                <w:bCs/>
                <w:sz w:val="22"/>
                <w:szCs w:val="22"/>
              </w:rPr>
              <w:t>-</w:t>
            </w:r>
          </w:p>
          <w:p w:rsidR="00B27D33" w:rsidRPr="00262C1A" w:rsidP="00B27D33">
            <w:pPr>
              <w:rPr>
                <w:rFonts w:cs="Times New Roman"/>
                <w:bCs/>
                <w:sz w:val="22"/>
                <w:szCs w:val="22"/>
              </w:rPr>
            </w:pPr>
            <w:r w:rsidRPr="00262C1A">
              <w:rPr>
                <w:rFonts w:cs="Times New Roman"/>
                <w:bCs/>
                <w:sz w:val="22"/>
                <w:szCs w:val="22"/>
              </w:rPr>
              <w:t>ников, исполнения актёров. Составление лексических и</w:t>
            </w:r>
          </w:p>
          <w:p w:rsidR="00B27D33" w:rsidRPr="00262C1A" w:rsidP="00B27D33">
            <w:pPr>
              <w:rPr>
                <w:rFonts w:cs="Times New Roman"/>
                <w:bCs/>
                <w:sz w:val="22"/>
                <w:szCs w:val="22"/>
              </w:rPr>
            </w:pPr>
            <w:r w:rsidRPr="00262C1A">
              <w:rPr>
                <w:rFonts w:cs="Times New Roman"/>
                <w:bCs/>
                <w:sz w:val="22"/>
                <w:szCs w:val="22"/>
              </w:rPr>
              <w:t>историко-культурных комментариев. Характеристика сюжета</w:t>
            </w:r>
          </w:p>
          <w:p w:rsidR="00B27D33" w:rsidRPr="00262C1A" w:rsidP="00B27D33">
            <w:pPr>
              <w:rPr>
                <w:rFonts w:cs="Times New Roman"/>
                <w:bCs/>
                <w:sz w:val="22"/>
                <w:szCs w:val="22"/>
              </w:rPr>
            </w:pPr>
            <w:r w:rsidRPr="00262C1A">
              <w:rPr>
                <w:rFonts w:cs="Times New Roman"/>
                <w:bCs/>
                <w:sz w:val="22"/>
                <w:szCs w:val="22"/>
              </w:rPr>
              <w:t>рассказа, его тематики, проблематики, идейно-</w:t>
            </w:r>
            <w:r w:rsidRPr="00262C1A">
              <w:rPr>
                <w:rFonts w:cs="Times New Roman"/>
                <w:bCs/>
                <w:sz w:val="22"/>
                <w:szCs w:val="22"/>
              </w:rPr>
              <w:t>эмоциональ</w:t>
            </w:r>
            <w:r w:rsidRPr="00262C1A">
              <w:rPr>
                <w:rFonts w:cs="Times New Roman"/>
                <w:bCs/>
                <w:sz w:val="22"/>
                <w:szCs w:val="22"/>
              </w:rPr>
              <w:t>-</w:t>
            </w:r>
          </w:p>
          <w:p w:rsidR="00134EA6" w:rsidRPr="00262C1A" w:rsidP="00B27D33">
            <w:pPr>
              <w:rPr>
                <w:rFonts w:cs="Times New Roman"/>
                <w:bCs/>
                <w:sz w:val="22"/>
                <w:szCs w:val="22"/>
              </w:rPr>
            </w:pPr>
            <w:r w:rsidRPr="00262C1A">
              <w:rPr>
                <w:rFonts w:cs="Times New Roman"/>
                <w:bCs/>
                <w:sz w:val="22"/>
                <w:szCs w:val="22"/>
              </w:rPr>
              <w:t>ного</w:t>
            </w:r>
            <w:r w:rsidRPr="00262C1A">
              <w:rPr>
                <w:rFonts w:cs="Times New Roman"/>
                <w:bCs/>
                <w:sz w:val="22"/>
                <w:szCs w:val="22"/>
              </w:rPr>
              <w:t xml:space="preserve"> содержания.</w:t>
            </w:r>
          </w:p>
        </w:tc>
        <w:tc>
          <w:tcPr>
            <w:tcW w:w="2474" w:type="dxa"/>
            <w:gridSpan w:val="2"/>
          </w:tcPr>
          <w:p w:rsidR="00134EA6" w:rsidRPr="00262C1A" w:rsidP="00134EA6">
            <w:pPr>
              <w:rPr>
                <w:rFonts w:cs="Times New Roman"/>
                <w:bCs/>
                <w:sz w:val="22"/>
                <w:szCs w:val="22"/>
              </w:rPr>
            </w:pPr>
            <w:r w:rsidRPr="00262C1A">
              <w:rPr>
                <w:rFonts w:cs="Times New Roman"/>
                <w:bCs/>
                <w:sz w:val="22"/>
                <w:szCs w:val="22"/>
              </w:rPr>
              <w:t>Письменн</w:t>
            </w:r>
            <w:r w:rsidRPr="00262C1A" w:rsidR="00B27D33">
              <w:rPr>
                <w:rFonts w:cs="Times New Roman"/>
                <w:bCs/>
                <w:sz w:val="22"/>
                <w:szCs w:val="22"/>
              </w:rPr>
              <w:t>ый ответ на проблемный вопрос</w:t>
            </w:r>
          </w:p>
        </w:tc>
      </w:tr>
      <w:tr w:rsidTr="001F5F9A">
        <w:tblPrEx>
          <w:tblW w:w="15588" w:type="dxa"/>
          <w:tblLayout w:type="fixed"/>
          <w:tblLook w:val="04A0"/>
        </w:tblPrEx>
        <w:tc>
          <w:tcPr>
            <w:tcW w:w="1129" w:type="dxa"/>
          </w:tcPr>
          <w:p w:rsidR="00C372AB" w:rsidRPr="00262C1A" w:rsidP="00C372AB">
            <w:pPr>
              <w:rPr>
                <w:rFonts w:cs="Times New Roman"/>
                <w:bCs/>
                <w:sz w:val="22"/>
                <w:szCs w:val="22"/>
              </w:rPr>
            </w:pPr>
          </w:p>
        </w:tc>
        <w:tc>
          <w:tcPr>
            <w:tcW w:w="3544" w:type="dxa"/>
          </w:tcPr>
          <w:p w:rsidR="00C372AB" w:rsidRPr="00262C1A" w:rsidP="00C372AB">
            <w:pPr>
              <w:rPr>
                <w:rFonts w:cs="Times New Roman"/>
                <w:bCs/>
                <w:sz w:val="22"/>
                <w:szCs w:val="22"/>
              </w:rPr>
            </w:pPr>
            <w:r w:rsidRPr="00262C1A">
              <w:rPr>
                <w:rFonts w:cs="Times New Roman"/>
                <w:bCs/>
                <w:sz w:val="22"/>
                <w:szCs w:val="22"/>
              </w:rPr>
              <w:t>А. П. Чехов. «Тоска»: тема одиночества человека в многолюдном городе.</w:t>
            </w:r>
          </w:p>
        </w:tc>
        <w:tc>
          <w:tcPr>
            <w:tcW w:w="992" w:type="dxa"/>
          </w:tcPr>
          <w:p w:rsidR="00C372AB" w:rsidRPr="00262C1A" w:rsidP="00C372AB">
            <w:pPr>
              <w:rPr>
                <w:rFonts w:cs="Times New Roman"/>
                <w:bCs/>
                <w:sz w:val="22"/>
                <w:szCs w:val="22"/>
              </w:rPr>
            </w:pPr>
            <w:r w:rsidRPr="00262C1A">
              <w:rPr>
                <w:rFonts w:cs="Times New Roman"/>
                <w:bCs/>
                <w:sz w:val="22"/>
                <w:szCs w:val="22"/>
              </w:rPr>
              <w:t>76</w:t>
            </w:r>
          </w:p>
        </w:tc>
        <w:tc>
          <w:tcPr>
            <w:tcW w:w="2127" w:type="dxa"/>
          </w:tcPr>
          <w:p w:rsidR="00C372AB" w:rsidRPr="00262C1A" w:rsidP="00C372AB">
            <w:pPr>
              <w:rPr>
                <w:rFonts w:cs="Times New Roman"/>
                <w:bCs/>
                <w:sz w:val="22"/>
                <w:szCs w:val="22"/>
              </w:rPr>
            </w:pPr>
            <w:r w:rsidRPr="00262C1A">
              <w:rPr>
                <w:rFonts w:cs="Times New Roman"/>
                <w:bCs/>
                <w:color w:val="000000"/>
                <w:sz w:val="22"/>
                <w:szCs w:val="22"/>
                <w:shd w:val="clear" w:color="auto" w:fill="FFFFFF"/>
              </w:rPr>
              <w:t>формирование у учащихся навыка исследовательской деятельности; развитие умения анализировать текст художественного произведения, формулировать проблемы, поднятые автором, выявлять его позицию, аргументировать собственную точку зрения; привитие</w:t>
            </w:r>
          </w:p>
        </w:tc>
        <w:tc>
          <w:tcPr>
            <w:tcW w:w="1701" w:type="dxa"/>
          </w:tcPr>
          <w:p w:rsidR="00C372AB" w:rsidRPr="00262C1A" w:rsidP="00C372AB">
            <w:pPr>
              <w:rPr>
                <w:rFonts w:cs="Times New Roman"/>
                <w:bCs/>
                <w:sz w:val="22"/>
                <w:szCs w:val="22"/>
              </w:rPr>
            </w:pPr>
          </w:p>
        </w:tc>
        <w:tc>
          <w:tcPr>
            <w:tcW w:w="3621" w:type="dxa"/>
          </w:tcPr>
          <w:p w:rsidR="00C372AB" w:rsidRPr="00262C1A" w:rsidP="00C372AB">
            <w:pPr>
              <w:rPr>
                <w:rFonts w:cs="Times New Roman"/>
                <w:bCs/>
                <w:sz w:val="22"/>
                <w:szCs w:val="22"/>
              </w:rPr>
            </w:pPr>
            <w:r w:rsidRPr="00262C1A">
              <w:rPr>
                <w:rFonts w:cs="Times New Roman"/>
                <w:bCs/>
                <w:sz w:val="22"/>
                <w:szCs w:val="22"/>
              </w:rPr>
              <w:t>Выразительное чтение.</w:t>
            </w:r>
          </w:p>
          <w:p w:rsidR="00C372AB" w:rsidRPr="00262C1A" w:rsidP="00C372AB">
            <w:pPr>
              <w:rPr>
                <w:rFonts w:cs="Times New Roman"/>
                <w:bCs/>
                <w:sz w:val="22"/>
                <w:szCs w:val="22"/>
              </w:rPr>
            </w:pPr>
            <w:r w:rsidRPr="00262C1A">
              <w:rPr>
                <w:rFonts w:cs="Times New Roman"/>
                <w:bCs/>
                <w:sz w:val="22"/>
                <w:szCs w:val="22"/>
              </w:rPr>
              <w:t xml:space="preserve">Устное рецензирование выразительного чтения </w:t>
            </w:r>
            <w:r w:rsidRPr="00262C1A">
              <w:rPr>
                <w:rFonts w:cs="Times New Roman"/>
                <w:bCs/>
                <w:sz w:val="22"/>
                <w:szCs w:val="22"/>
              </w:rPr>
              <w:t>однокласс</w:t>
            </w:r>
            <w:r w:rsidRPr="00262C1A">
              <w:rPr>
                <w:rFonts w:cs="Times New Roman"/>
                <w:bCs/>
                <w:sz w:val="22"/>
                <w:szCs w:val="22"/>
              </w:rPr>
              <w:t>-</w:t>
            </w:r>
          </w:p>
          <w:p w:rsidR="00C372AB" w:rsidRPr="00262C1A" w:rsidP="00C372AB">
            <w:pPr>
              <w:rPr>
                <w:rFonts w:cs="Times New Roman"/>
                <w:bCs/>
                <w:sz w:val="22"/>
                <w:szCs w:val="22"/>
              </w:rPr>
            </w:pPr>
            <w:r w:rsidRPr="00262C1A">
              <w:rPr>
                <w:rFonts w:cs="Times New Roman"/>
                <w:bCs/>
                <w:sz w:val="22"/>
                <w:szCs w:val="22"/>
              </w:rPr>
              <w:t>ников, исполнения актёров. Составление лексических и</w:t>
            </w:r>
          </w:p>
          <w:p w:rsidR="00C372AB" w:rsidRPr="00262C1A" w:rsidP="00C372AB">
            <w:pPr>
              <w:rPr>
                <w:rFonts w:cs="Times New Roman"/>
                <w:bCs/>
                <w:sz w:val="22"/>
                <w:szCs w:val="22"/>
              </w:rPr>
            </w:pPr>
            <w:r w:rsidRPr="00262C1A">
              <w:rPr>
                <w:rFonts w:cs="Times New Roman"/>
                <w:bCs/>
                <w:sz w:val="22"/>
                <w:szCs w:val="22"/>
              </w:rPr>
              <w:t>историко-культурных комментариев. Характеристика сюжета</w:t>
            </w:r>
          </w:p>
          <w:p w:rsidR="00C372AB" w:rsidRPr="00262C1A" w:rsidP="00C372AB">
            <w:pPr>
              <w:rPr>
                <w:rFonts w:cs="Times New Roman"/>
                <w:bCs/>
                <w:sz w:val="22"/>
                <w:szCs w:val="22"/>
              </w:rPr>
            </w:pPr>
            <w:r w:rsidRPr="00262C1A">
              <w:rPr>
                <w:rFonts w:cs="Times New Roman"/>
                <w:bCs/>
                <w:sz w:val="22"/>
                <w:szCs w:val="22"/>
              </w:rPr>
              <w:t>рассказа, его тематики, проблематики, идейно-</w:t>
            </w:r>
            <w:r w:rsidRPr="00262C1A">
              <w:rPr>
                <w:rFonts w:cs="Times New Roman"/>
                <w:bCs/>
                <w:sz w:val="22"/>
                <w:szCs w:val="22"/>
              </w:rPr>
              <w:t>эмоциональ</w:t>
            </w:r>
            <w:r w:rsidRPr="00262C1A">
              <w:rPr>
                <w:rFonts w:cs="Times New Roman"/>
                <w:bCs/>
                <w:sz w:val="22"/>
                <w:szCs w:val="22"/>
              </w:rPr>
              <w:t>-</w:t>
            </w:r>
          </w:p>
          <w:p w:rsidR="00C372AB" w:rsidRPr="00262C1A" w:rsidP="00C372AB">
            <w:pPr>
              <w:rPr>
                <w:rFonts w:cs="Times New Roman"/>
                <w:bCs/>
                <w:sz w:val="22"/>
                <w:szCs w:val="22"/>
              </w:rPr>
            </w:pPr>
            <w:r w:rsidRPr="00262C1A">
              <w:rPr>
                <w:rFonts w:cs="Times New Roman"/>
                <w:bCs/>
                <w:sz w:val="22"/>
                <w:szCs w:val="22"/>
              </w:rPr>
              <w:t>ного</w:t>
            </w:r>
            <w:r w:rsidRPr="00262C1A">
              <w:rPr>
                <w:rFonts w:cs="Times New Roman"/>
                <w:bCs/>
                <w:sz w:val="22"/>
                <w:szCs w:val="22"/>
              </w:rPr>
              <w:t xml:space="preserve"> содержания.</w:t>
            </w:r>
          </w:p>
        </w:tc>
        <w:tc>
          <w:tcPr>
            <w:tcW w:w="2474" w:type="dxa"/>
            <w:gridSpan w:val="2"/>
          </w:tcPr>
          <w:p w:rsidR="00C372AB" w:rsidRPr="00262C1A" w:rsidP="00C372AB">
            <w:pPr>
              <w:rPr>
                <w:rFonts w:cs="Times New Roman"/>
                <w:bCs/>
                <w:sz w:val="22"/>
                <w:szCs w:val="22"/>
              </w:rPr>
            </w:pPr>
            <w:r w:rsidRPr="00262C1A">
              <w:rPr>
                <w:rFonts w:cs="Times New Roman"/>
                <w:bCs/>
                <w:sz w:val="22"/>
                <w:szCs w:val="22"/>
              </w:rPr>
              <w:t>Письменный ответ на проблемный вопрос</w:t>
            </w:r>
          </w:p>
        </w:tc>
      </w:tr>
      <w:tr w:rsidTr="001F5F9A">
        <w:tblPrEx>
          <w:tblW w:w="15588" w:type="dxa"/>
          <w:tblLayout w:type="fixed"/>
          <w:tblLook w:val="04A0"/>
        </w:tblPrEx>
        <w:trPr>
          <w:trHeight w:val="3183"/>
        </w:trPr>
        <w:tc>
          <w:tcPr>
            <w:tcW w:w="1129" w:type="dxa"/>
          </w:tcPr>
          <w:p w:rsidR="00C372AB" w:rsidRPr="00262C1A" w:rsidP="00C372AB">
            <w:pPr>
              <w:rPr>
                <w:rFonts w:cs="Times New Roman"/>
                <w:bCs/>
                <w:sz w:val="22"/>
                <w:szCs w:val="22"/>
              </w:rPr>
            </w:pPr>
            <w:r w:rsidRPr="00262C1A">
              <w:rPr>
                <w:rFonts w:cs="Times New Roman"/>
                <w:bCs/>
                <w:sz w:val="22"/>
                <w:szCs w:val="22"/>
              </w:rPr>
              <w:t xml:space="preserve">Русская литература ХХ века. </w:t>
            </w:r>
          </w:p>
          <w:p w:rsidR="00C372AB" w:rsidRPr="00262C1A" w:rsidP="00C372AB">
            <w:pPr>
              <w:rPr>
                <w:rFonts w:cs="Times New Roman"/>
                <w:bCs/>
                <w:sz w:val="22"/>
                <w:szCs w:val="22"/>
              </w:rPr>
            </w:pPr>
          </w:p>
        </w:tc>
        <w:tc>
          <w:tcPr>
            <w:tcW w:w="3544" w:type="dxa"/>
          </w:tcPr>
          <w:p w:rsidR="00C372AB" w:rsidRPr="00262C1A" w:rsidP="00C372AB">
            <w:pPr>
              <w:rPr>
                <w:rFonts w:cs="Times New Roman"/>
                <w:bCs/>
                <w:sz w:val="22"/>
                <w:szCs w:val="22"/>
              </w:rPr>
            </w:pPr>
            <w:r w:rsidRPr="00262C1A">
              <w:rPr>
                <w:rFonts w:cs="Times New Roman"/>
                <w:bCs/>
                <w:sz w:val="22"/>
                <w:szCs w:val="22"/>
              </w:rPr>
              <w:t>Многообразие жанров и направлений русской литературы ХХ века</w:t>
            </w:r>
          </w:p>
          <w:p w:rsidR="00C372AB" w:rsidRPr="00262C1A" w:rsidP="00C372AB">
            <w:pPr>
              <w:rPr>
                <w:rFonts w:cs="Times New Roman"/>
                <w:bCs/>
                <w:sz w:val="22"/>
                <w:szCs w:val="22"/>
              </w:rPr>
            </w:pPr>
          </w:p>
        </w:tc>
        <w:tc>
          <w:tcPr>
            <w:tcW w:w="992" w:type="dxa"/>
          </w:tcPr>
          <w:p w:rsidR="00C372AB" w:rsidRPr="00262C1A" w:rsidP="00C372AB">
            <w:pPr>
              <w:rPr>
                <w:rFonts w:cs="Times New Roman"/>
                <w:bCs/>
                <w:sz w:val="22"/>
                <w:szCs w:val="22"/>
              </w:rPr>
            </w:pPr>
            <w:r w:rsidRPr="00262C1A">
              <w:rPr>
                <w:rFonts w:cs="Times New Roman"/>
                <w:bCs/>
                <w:sz w:val="22"/>
                <w:szCs w:val="22"/>
              </w:rPr>
              <w:t>77</w:t>
            </w:r>
          </w:p>
        </w:tc>
        <w:tc>
          <w:tcPr>
            <w:tcW w:w="2127" w:type="dxa"/>
          </w:tcPr>
          <w:p w:rsidR="00C372AB" w:rsidRPr="00262C1A" w:rsidP="00C372AB">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Познакомить учащихся с многообразием жанров и направлений в литературе 20 века;</w:t>
            </w:r>
          </w:p>
          <w:p w:rsidR="00C372AB" w:rsidRPr="00262C1A" w:rsidP="00C372AB">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xml:space="preserve"> расширять литературный кругозор, формировать литературный вкус;</w:t>
            </w:r>
          </w:p>
          <w:p w:rsidR="00C372AB" w:rsidRPr="00262C1A" w:rsidP="00C372AB">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развивать умение работать в группе, умение конспектировать.</w:t>
            </w:r>
          </w:p>
          <w:p w:rsidR="00C372AB" w:rsidRPr="00262C1A" w:rsidP="00C372AB">
            <w:pPr>
              <w:rPr>
                <w:rFonts w:cs="Times New Roman"/>
                <w:bCs/>
                <w:sz w:val="22"/>
                <w:szCs w:val="22"/>
              </w:rPr>
            </w:pPr>
          </w:p>
        </w:tc>
        <w:tc>
          <w:tcPr>
            <w:tcW w:w="1701" w:type="dxa"/>
          </w:tcPr>
          <w:p w:rsidR="00C372AB" w:rsidRPr="00262C1A" w:rsidP="00C372AB">
            <w:pPr>
              <w:rPr>
                <w:rFonts w:cs="Times New Roman"/>
                <w:bCs/>
                <w:sz w:val="22"/>
                <w:szCs w:val="22"/>
              </w:rPr>
            </w:pPr>
            <w:r w:rsidRPr="00262C1A">
              <w:rPr>
                <w:rFonts w:cs="Times New Roman"/>
                <w:bCs/>
                <w:sz w:val="22"/>
                <w:szCs w:val="22"/>
              </w:rPr>
              <w:t>Эмигрировать, репрессии, символизм, акмеизм, футуризм</w:t>
            </w:r>
          </w:p>
        </w:tc>
        <w:tc>
          <w:tcPr>
            <w:tcW w:w="3621" w:type="dxa"/>
          </w:tcPr>
          <w:p w:rsidR="00C372AB" w:rsidRPr="00262C1A" w:rsidP="00C372AB">
            <w:pPr>
              <w:rPr>
                <w:rFonts w:cs="Times New Roman"/>
                <w:bCs/>
                <w:sz w:val="22"/>
                <w:szCs w:val="22"/>
              </w:rPr>
            </w:pPr>
            <w:r w:rsidRPr="00262C1A">
              <w:rPr>
                <w:rFonts w:cs="Times New Roman"/>
                <w:bCs/>
                <w:sz w:val="22"/>
                <w:szCs w:val="22"/>
              </w:rPr>
              <w:t xml:space="preserve">Сообщение об особенностях русской литературы ХХ века6 жанры, литературные </w:t>
            </w:r>
            <w:r w:rsidRPr="00262C1A">
              <w:rPr>
                <w:rFonts w:cs="Times New Roman"/>
                <w:bCs/>
                <w:sz w:val="22"/>
                <w:szCs w:val="22"/>
              </w:rPr>
              <w:t>направления..</w:t>
            </w:r>
          </w:p>
          <w:p w:rsidR="00C372AB" w:rsidRPr="00262C1A" w:rsidP="00C372AB">
            <w:pPr>
              <w:rPr>
                <w:rFonts w:cs="Times New Roman"/>
                <w:bCs/>
                <w:sz w:val="22"/>
                <w:szCs w:val="22"/>
              </w:rPr>
            </w:pPr>
          </w:p>
        </w:tc>
        <w:tc>
          <w:tcPr>
            <w:tcW w:w="2474" w:type="dxa"/>
            <w:gridSpan w:val="2"/>
          </w:tcPr>
          <w:p w:rsidR="00C372AB" w:rsidRPr="00262C1A" w:rsidP="00C372AB">
            <w:pPr>
              <w:rPr>
                <w:rFonts w:cs="Times New Roman"/>
                <w:bCs/>
                <w:sz w:val="22"/>
                <w:szCs w:val="22"/>
              </w:rPr>
            </w:pPr>
            <w:r w:rsidRPr="00262C1A">
              <w:rPr>
                <w:rFonts w:cs="Times New Roman"/>
                <w:bCs/>
                <w:sz w:val="22"/>
                <w:szCs w:val="22"/>
              </w:rPr>
              <w:t>Чтение рассказа И. А. Бунина «Темные аллеи».</w:t>
            </w:r>
          </w:p>
        </w:tc>
      </w:tr>
      <w:tr w:rsidTr="001F5F9A">
        <w:tblPrEx>
          <w:tblW w:w="15588" w:type="dxa"/>
          <w:tblLayout w:type="fixed"/>
          <w:tblLook w:val="04A0"/>
        </w:tblPrEx>
        <w:tc>
          <w:tcPr>
            <w:tcW w:w="1129" w:type="dxa"/>
          </w:tcPr>
          <w:p w:rsidR="00C372AB" w:rsidRPr="00262C1A" w:rsidP="00C372AB">
            <w:pPr>
              <w:rPr>
                <w:rFonts w:cs="Times New Roman"/>
                <w:bCs/>
                <w:sz w:val="22"/>
                <w:szCs w:val="22"/>
              </w:rPr>
            </w:pPr>
          </w:p>
        </w:tc>
        <w:tc>
          <w:tcPr>
            <w:tcW w:w="3544" w:type="dxa"/>
          </w:tcPr>
          <w:p w:rsidR="00C372AB" w:rsidRPr="00262C1A" w:rsidP="00C372AB">
            <w:pPr>
              <w:rPr>
                <w:rFonts w:cs="Times New Roman"/>
                <w:bCs/>
                <w:sz w:val="22"/>
                <w:szCs w:val="22"/>
              </w:rPr>
            </w:pPr>
            <w:r w:rsidRPr="00262C1A">
              <w:rPr>
                <w:rFonts w:cs="Times New Roman"/>
                <w:bCs/>
                <w:sz w:val="22"/>
                <w:szCs w:val="22"/>
              </w:rPr>
              <w:t>И.А.Бунин</w:t>
            </w:r>
            <w:r w:rsidRPr="00262C1A">
              <w:rPr>
                <w:rFonts w:cs="Times New Roman"/>
                <w:bCs/>
                <w:sz w:val="22"/>
                <w:szCs w:val="22"/>
              </w:rPr>
              <w:t xml:space="preserve">. </w:t>
            </w:r>
          </w:p>
          <w:p w:rsidR="00C372AB" w:rsidRPr="00262C1A" w:rsidP="00C372AB">
            <w:pPr>
              <w:rPr>
                <w:rFonts w:cs="Times New Roman"/>
                <w:bCs/>
                <w:sz w:val="22"/>
                <w:szCs w:val="22"/>
              </w:rPr>
            </w:pPr>
            <w:r w:rsidRPr="00262C1A">
              <w:rPr>
                <w:rFonts w:cs="Times New Roman"/>
                <w:bCs/>
                <w:sz w:val="22"/>
                <w:szCs w:val="22"/>
              </w:rPr>
              <w:t>«Тёмные аллеи». «Поэзия» и «проза» русской усадьбы.</w:t>
            </w:r>
          </w:p>
          <w:p w:rsidR="00C372AB" w:rsidRPr="00262C1A" w:rsidP="00C372AB">
            <w:pPr>
              <w:rPr>
                <w:rFonts w:cs="Times New Roman"/>
                <w:bCs/>
                <w:sz w:val="22"/>
                <w:szCs w:val="22"/>
              </w:rPr>
            </w:pPr>
          </w:p>
        </w:tc>
        <w:tc>
          <w:tcPr>
            <w:tcW w:w="992" w:type="dxa"/>
          </w:tcPr>
          <w:p w:rsidR="00C372AB" w:rsidRPr="00262C1A" w:rsidP="00C372AB">
            <w:pPr>
              <w:rPr>
                <w:rFonts w:cs="Times New Roman"/>
                <w:bCs/>
                <w:sz w:val="22"/>
                <w:szCs w:val="22"/>
              </w:rPr>
            </w:pPr>
            <w:r w:rsidRPr="00262C1A">
              <w:rPr>
                <w:rFonts w:cs="Times New Roman"/>
                <w:bCs/>
                <w:sz w:val="22"/>
                <w:szCs w:val="22"/>
              </w:rPr>
              <w:t>78-79</w:t>
            </w:r>
          </w:p>
        </w:tc>
        <w:tc>
          <w:tcPr>
            <w:tcW w:w="2127" w:type="dxa"/>
          </w:tcPr>
          <w:p w:rsidR="00C372AB" w:rsidRPr="00262C1A" w:rsidP="00C372AB">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познакомить обучающихся с творчеством И.А. Бунина;</w:t>
            </w:r>
          </w:p>
          <w:p w:rsidR="00C372AB" w:rsidRPr="00262C1A" w:rsidP="00C372AB">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раскрыть понятие поэтики прозы Бунина;</w:t>
            </w:r>
          </w:p>
          <w:p w:rsidR="00C372AB" w:rsidRPr="00262C1A" w:rsidP="00C372AB">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проследить историю создания книги «Темные аллеи»;</w:t>
            </w:r>
          </w:p>
          <w:p w:rsidR="00C372AB" w:rsidRPr="00262C1A" w:rsidP="00C372AB">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определить особенности изображения темы любви в рассказе «Темные аллеи», которая становится основной темой всего творчества писателя и рисует перед читателем целостную картину мира;</w:t>
            </w:r>
          </w:p>
          <w:p w:rsidR="00C372AB" w:rsidRPr="00262C1A" w:rsidP="00C372AB">
            <w:pPr>
              <w:rPr>
                <w:rFonts w:cs="Times New Roman"/>
                <w:bCs/>
                <w:sz w:val="22"/>
                <w:szCs w:val="22"/>
              </w:rPr>
            </w:pPr>
          </w:p>
        </w:tc>
        <w:tc>
          <w:tcPr>
            <w:tcW w:w="1701" w:type="dxa"/>
          </w:tcPr>
          <w:p w:rsidR="00C372AB" w:rsidRPr="00262C1A" w:rsidP="00C372AB">
            <w:pPr>
              <w:rPr>
                <w:rFonts w:cs="Times New Roman"/>
                <w:bCs/>
                <w:sz w:val="22"/>
                <w:szCs w:val="22"/>
              </w:rPr>
            </w:pPr>
            <w:r w:rsidRPr="00262C1A">
              <w:rPr>
                <w:rFonts w:cs="Times New Roman"/>
                <w:bCs/>
                <w:sz w:val="22"/>
                <w:szCs w:val="22"/>
              </w:rPr>
              <w:t>Шиповник, предрассудки, мемуары, новелла, эмигрировал, сюжет, эпитет</w:t>
            </w:r>
          </w:p>
        </w:tc>
        <w:tc>
          <w:tcPr>
            <w:tcW w:w="3621" w:type="dxa"/>
          </w:tcPr>
          <w:p w:rsidR="00C372AB" w:rsidRPr="00262C1A" w:rsidP="00C372AB">
            <w:pPr>
              <w:rPr>
                <w:rFonts w:cs="Times New Roman"/>
                <w:bCs/>
                <w:sz w:val="22"/>
                <w:szCs w:val="22"/>
              </w:rPr>
            </w:pPr>
            <w:r w:rsidRPr="00262C1A">
              <w:rPr>
                <w:rFonts w:cs="Times New Roman"/>
                <w:bCs/>
                <w:sz w:val="22"/>
                <w:szCs w:val="22"/>
              </w:rPr>
              <w:t>Анализ рассказа: монологические ответы.</w:t>
            </w:r>
          </w:p>
          <w:p w:rsidR="00C372AB" w:rsidRPr="00262C1A" w:rsidP="00C372AB">
            <w:pPr>
              <w:rPr>
                <w:rFonts w:cs="Times New Roman"/>
                <w:bCs/>
                <w:sz w:val="22"/>
                <w:szCs w:val="22"/>
              </w:rPr>
            </w:pPr>
          </w:p>
        </w:tc>
        <w:tc>
          <w:tcPr>
            <w:tcW w:w="2474" w:type="dxa"/>
            <w:gridSpan w:val="2"/>
          </w:tcPr>
          <w:p w:rsidR="00C372AB" w:rsidRPr="00262C1A" w:rsidP="00C372AB">
            <w:pPr>
              <w:rPr>
                <w:rFonts w:cs="Times New Roman"/>
                <w:bCs/>
                <w:sz w:val="22"/>
                <w:szCs w:val="22"/>
              </w:rPr>
            </w:pPr>
            <w:r w:rsidRPr="00262C1A">
              <w:rPr>
                <w:rFonts w:cs="Times New Roman"/>
                <w:bCs/>
                <w:sz w:val="22"/>
                <w:szCs w:val="22"/>
              </w:rPr>
              <w:t>Чтение повести «Собачье сердце».</w:t>
            </w:r>
          </w:p>
        </w:tc>
      </w:tr>
      <w:tr w:rsidTr="001F5F9A">
        <w:tblPrEx>
          <w:tblW w:w="15588" w:type="dxa"/>
          <w:tblLayout w:type="fixed"/>
          <w:tblLook w:val="04A0"/>
        </w:tblPrEx>
        <w:tc>
          <w:tcPr>
            <w:tcW w:w="1129" w:type="dxa"/>
          </w:tcPr>
          <w:p w:rsidR="00D02096" w:rsidRPr="00262C1A">
            <w:pPr>
              <w:rPr>
                <w:rFonts w:cs="Times New Roman"/>
                <w:bCs/>
                <w:sz w:val="22"/>
                <w:szCs w:val="22"/>
              </w:rPr>
            </w:pPr>
          </w:p>
        </w:tc>
        <w:tc>
          <w:tcPr>
            <w:tcW w:w="3544" w:type="dxa"/>
          </w:tcPr>
          <w:p w:rsidR="00D02096" w:rsidRPr="00262C1A" w:rsidP="001F5F9A">
            <w:pPr>
              <w:rPr>
                <w:rFonts w:cs="Times New Roman"/>
                <w:bCs/>
                <w:sz w:val="22"/>
                <w:szCs w:val="22"/>
              </w:rPr>
            </w:pPr>
            <w:r w:rsidRPr="00262C1A">
              <w:rPr>
                <w:rFonts w:cs="Times New Roman"/>
                <w:bCs/>
                <w:sz w:val="22"/>
                <w:szCs w:val="22"/>
              </w:rPr>
              <w:t>М.А.Булгаков</w:t>
            </w:r>
            <w:r w:rsidRPr="00262C1A">
              <w:rPr>
                <w:rFonts w:cs="Times New Roman"/>
                <w:bCs/>
                <w:sz w:val="22"/>
                <w:szCs w:val="22"/>
              </w:rPr>
              <w:t xml:space="preserve">. «Собачье сердце» </w:t>
            </w:r>
            <w:r w:rsidRPr="00262C1A">
              <w:rPr>
                <w:rFonts w:cs="Times New Roman"/>
                <w:bCs/>
                <w:sz w:val="22"/>
                <w:szCs w:val="22"/>
              </w:rPr>
              <w:t xml:space="preserve">как социально-философская сатира </w:t>
            </w:r>
          </w:p>
        </w:tc>
        <w:tc>
          <w:tcPr>
            <w:tcW w:w="992" w:type="dxa"/>
          </w:tcPr>
          <w:p w:rsidR="00D02096" w:rsidRPr="00262C1A">
            <w:pPr>
              <w:rPr>
                <w:rFonts w:cs="Times New Roman"/>
                <w:bCs/>
                <w:sz w:val="22"/>
                <w:szCs w:val="22"/>
              </w:rPr>
            </w:pPr>
            <w:r w:rsidRPr="00262C1A">
              <w:rPr>
                <w:rFonts w:cs="Times New Roman"/>
                <w:bCs/>
                <w:sz w:val="22"/>
                <w:szCs w:val="22"/>
              </w:rPr>
              <w:t>80</w:t>
            </w:r>
          </w:p>
        </w:tc>
        <w:tc>
          <w:tcPr>
            <w:tcW w:w="2127" w:type="dxa"/>
          </w:tcPr>
          <w:p w:rsidR="00D02096" w:rsidRPr="00262C1A">
            <w:pPr>
              <w:rPr>
                <w:rFonts w:cs="Times New Roman"/>
                <w:bCs/>
                <w:sz w:val="22"/>
                <w:szCs w:val="22"/>
              </w:rPr>
            </w:pPr>
            <w:r w:rsidRPr="00262C1A">
              <w:rPr>
                <w:rFonts w:cs="Times New Roman"/>
                <w:bCs/>
                <w:color w:val="000000"/>
                <w:sz w:val="22"/>
                <w:szCs w:val="22"/>
                <w:shd w:val="clear" w:color="auto" w:fill="FFFFFF"/>
              </w:rPr>
              <w:t xml:space="preserve">познакомить со </w:t>
            </w:r>
            <w:r w:rsidRPr="00262C1A">
              <w:rPr>
                <w:rFonts w:cs="Times New Roman"/>
                <w:bCs/>
                <w:color w:val="000000"/>
                <w:sz w:val="22"/>
                <w:szCs w:val="22"/>
                <w:shd w:val="clear" w:color="auto" w:fill="FFFFFF"/>
              </w:rPr>
              <w:t xml:space="preserve">сложной судьбой повести «Собачье сердце»; закрепить понятие о сатире; прояснить цели булгаковской сатиры; познакомить учащихся с системой образов художественного произведения; сопоставить характеры героев, их поступки; показать актуальность произведения </w:t>
            </w:r>
            <w:r w:rsidRPr="00262C1A">
              <w:rPr>
                <w:rFonts w:cs="Times New Roman"/>
                <w:bCs/>
                <w:color w:val="000000"/>
                <w:sz w:val="22"/>
                <w:szCs w:val="22"/>
                <w:shd w:val="clear" w:color="auto" w:fill="FFFFFF"/>
              </w:rPr>
              <w:t>М.А.Булгакова</w:t>
            </w:r>
            <w:r w:rsidRPr="00262C1A">
              <w:rPr>
                <w:rFonts w:cs="Times New Roman"/>
                <w:bCs/>
                <w:color w:val="000000"/>
                <w:sz w:val="22"/>
                <w:szCs w:val="22"/>
                <w:shd w:val="clear" w:color="auto" w:fill="FFFFFF"/>
              </w:rPr>
              <w:t>; привлечь внимание учащихся к проблемам ответственности человека за свои идеи и поступки;</w:t>
            </w:r>
          </w:p>
        </w:tc>
        <w:tc>
          <w:tcPr>
            <w:tcW w:w="1701" w:type="dxa"/>
          </w:tcPr>
          <w:p w:rsidR="004F21B1" w:rsidRPr="00262C1A" w:rsidP="004F21B1">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kern w:val="0"/>
                <w:sz w:val="22"/>
                <w:szCs w:val="22"/>
                <w:lang w:eastAsia="ru-RU" w:bidi="ar-SA"/>
              </w:rPr>
              <w:t xml:space="preserve">Сатира, </w:t>
            </w:r>
            <w:r w:rsidRPr="00262C1A">
              <w:rPr>
                <w:rFonts w:eastAsia="Times New Roman" w:cs="Times New Roman"/>
                <w:bCs/>
                <w:kern w:val="0"/>
                <w:sz w:val="22"/>
                <w:szCs w:val="22"/>
                <w:lang w:eastAsia="ru-RU" w:bidi="ar-SA"/>
              </w:rPr>
              <w:t xml:space="preserve">сатирический, </w:t>
            </w:r>
          </w:p>
          <w:p w:rsidR="00D02096" w:rsidRPr="00262C1A">
            <w:pPr>
              <w:rPr>
                <w:rFonts w:cs="Times New Roman"/>
                <w:bCs/>
                <w:sz w:val="22"/>
                <w:szCs w:val="22"/>
              </w:rPr>
            </w:pPr>
            <w:r w:rsidRPr="00262C1A">
              <w:rPr>
                <w:rFonts w:cs="Times New Roman"/>
                <w:bCs/>
                <w:sz w:val="22"/>
                <w:szCs w:val="22"/>
              </w:rPr>
              <w:t>антиутопия</w:t>
            </w:r>
          </w:p>
        </w:tc>
        <w:tc>
          <w:tcPr>
            <w:tcW w:w="3693" w:type="dxa"/>
            <w:gridSpan w:val="2"/>
          </w:tcPr>
          <w:p w:rsidR="00F00306" w:rsidRPr="00262C1A" w:rsidP="00F00306">
            <w:pPr>
              <w:rPr>
                <w:rFonts w:cs="Times New Roman"/>
                <w:bCs/>
                <w:sz w:val="22"/>
                <w:szCs w:val="22"/>
              </w:rPr>
            </w:pPr>
            <w:r w:rsidRPr="00262C1A">
              <w:rPr>
                <w:rFonts w:cs="Times New Roman"/>
                <w:bCs/>
                <w:sz w:val="22"/>
                <w:szCs w:val="22"/>
              </w:rPr>
              <w:t>Анализ  художественного</w:t>
            </w:r>
            <w:r w:rsidRPr="00262C1A">
              <w:rPr>
                <w:rFonts w:cs="Times New Roman"/>
                <w:bCs/>
                <w:sz w:val="22"/>
                <w:szCs w:val="22"/>
              </w:rPr>
              <w:t xml:space="preserve"> </w:t>
            </w:r>
            <w:r w:rsidRPr="00262C1A">
              <w:rPr>
                <w:rFonts w:cs="Times New Roman"/>
                <w:bCs/>
                <w:sz w:val="22"/>
                <w:szCs w:val="22"/>
              </w:rPr>
              <w:t>своеобразия произведения, его нравственной проблематики.</w:t>
            </w:r>
          </w:p>
          <w:p w:rsidR="00D02096" w:rsidRPr="00262C1A">
            <w:pPr>
              <w:rPr>
                <w:rFonts w:cs="Times New Roman"/>
                <w:bCs/>
                <w:sz w:val="22"/>
                <w:szCs w:val="22"/>
              </w:rPr>
            </w:pPr>
          </w:p>
        </w:tc>
        <w:tc>
          <w:tcPr>
            <w:tcW w:w="2402" w:type="dxa"/>
          </w:tcPr>
          <w:p w:rsidR="00D02096" w:rsidRPr="00262C1A">
            <w:pPr>
              <w:rPr>
                <w:rFonts w:cs="Times New Roman"/>
                <w:bCs/>
                <w:sz w:val="22"/>
                <w:szCs w:val="22"/>
              </w:rPr>
            </w:pPr>
            <w:r w:rsidRPr="00262C1A">
              <w:rPr>
                <w:rFonts w:cs="Times New Roman"/>
                <w:bCs/>
                <w:sz w:val="22"/>
                <w:szCs w:val="22"/>
              </w:rPr>
              <w:t xml:space="preserve">Письменный ответ на </w:t>
            </w:r>
            <w:r w:rsidRPr="00262C1A">
              <w:rPr>
                <w:rFonts w:cs="Times New Roman"/>
                <w:bCs/>
                <w:sz w:val="22"/>
                <w:szCs w:val="22"/>
              </w:rPr>
              <w:t>проблемный вопрос</w:t>
            </w:r>
          </w:p>
        </w:tc>
      </w:tr>
      <w:tr w:rsidTr="00B322B0">
        <w:tblPrEx>
          <w:tblW w:w="15588" w:type="dxa"/>
          <w:tblLayout w:type="fixed"/>
          <w:tblLook w:val="04A0"/>
        </w:tblPrEx>
        <w:tc>
          <w:tcPr>
            <w:tcW w:w="1129" w:type="dxa"/>
          </w:tcPr>
          <w:p w:rsidR="00D02096" w:rsidRPr="00262C1A">
            <w:pPr>
              <w:rPr>
                <w:rFonts w:cs="Times New Roman"/>
                <w:bCs/>
                <w:sz w:val="22"/>
                <w:szCs w:val="22"/>
              </w:rPr>
            </w:pPr>
          </w:p>
        </w:tc>
        <w:tc>
          <w:tcPr>
            <w:tcW w:w="3544" w:type="dxa"/>
          </w:tcPr>
          <w:p w:rsidR="00D02096" w:rsidRPr="00262C1A" w:rsidP="00D02096">
            <w:pPr>
              <w:rPr>
                <w:rFonts w:cs="Times New Roman"/>
                <w:bCs/>
                <w:sz w:val="22"/>
                <w:szCs w:val="22"/>
              </w:rPr>
            </w:pPr>
            <w:r w:rsidRPr="00262C1A">
              <w:rPr>
                <w:rFonts w:cs="Times New Roman"/>
                <w:bCs/>
                <w:sz w:val="22"/>
                <w:szCs w:val="22"/>
              </w:rPr>
              <w:t>«Собачье сердце. Система образов</w:t>
            </w:r>
          </w:p>
        </w:tc>
        <w:tc>
          <w:tcPr>
            <w:tcW w:w="992" w:type="dxa"/>
          </w:tcPr>
          <w:p w:rsidR="00D02096" w:rsidRPr="00262C1A">
            <w:pPr>
              <w:rPr>
                <w:rFonts w:cs="Times New Roman"/>
                <w:bCs/>
                <w:sz w:val="22"/>
                <w:szCs w:val="22"/>
              </w:rPr>
            </w:pPr>
            <w:r w:rsidRPr="00262C1A">
              <w:rPr>
                <w:rFonts w:cs="Times New Roman"/>
                <w:bCs/>
                <w:sz w:val="22"/>
                <w:szCs w:val="22"/>
              </w:rPr>
              <w:t>81</w:t>
            </w:r>
          </w:p>
        </w:tc>
        <w:tc>
          <w:tcPr>
            <w:tcW w:w="2127" w:type="dxa"/>
          </w:tcPr>
          <w:p w:rsidR="004F21B1" w:rsidRPr="00262C1A" w:rsidP="004F21B1">
            <w:pPr>
              <w:pStyle w:val="NormalWeb"/>
              <w:shd w:val="clear" w:color="auto" w:fill="FFFFFF"/>
              <w:spacing w:after="0" w:afterAutospacing="0"/>
              <w:rPr>
                <w:bCs/>
                <w:color w:val="000000"/>
                <w:sz w:val="22"/>
                <w:szCs w:val="22"/>
              </w:rPr>
            </w:pPr>
            <w:r w:rsidRPr="00262C1A">
              <w:rPr>
                <w:bCs/>
                <w:color w:val="000000"/>
                <w:sz w:val="22"/>
                <w:szCs w:val="22"/>
              </w:rPr>
              <w:t>познакомить учащихся с системой образов художественного произведения;</w:t>
            </w:r>
          </w:p>
          <w:p w:rsidR="004F21B1" w:rsidRPr="00262C1A" w:rsidP="004F21B1">
            <w:pPr>
              <w:pStyle w:val="NormalWeb"/>
              <w:shd w:val="clear" w:color="auto" w:fill="FFFFFF"/>
              <w:spacing w:after="0" w:afterAutospacing="0"/>
              <w:rPr>
                <w:bCs/>
                <w:color w:val="000000"/>
                <w:sz w:val="22"/>
                <w:szCs w:val="22"/>
              </w:rPr>
            </w:pPr>
            <w:r w:rsidRPr="00262C1A">
              <w:rPr>
                <w:bCs/>
                <w:color w:val="000000"/>
                <w:sz w:val="22"/>
                <w:szCs w:val="22"/>
              </w:rPr>
              <w:t>сопоставить характеры героев, их поступки;</w:t>
            </w:r>
          </w:p>
          <w:p w:rsidR="004F21B1" w:rsidRPr="00262C1A" w:rsidP="004F21B1">
            <w:pPr>
              <w:pStyle w:val="NormalWeb"/>
              <w:shd w:val="clear" w:color="auto" w:fill="FFFFFF"/>
              <w:spacing w:after="0" w:afterAutospacing="0"/>
              <w:rPr>
                <w:bCs/>
                <w:color w:val="000000"/>
                <w:sz w:val="22"/>
                <w:szCs w:val="22"/>
              </w:rPr>
            </w:pPr>
            <w:r w:rsidRPr="00262C1A">
              <w:rPr>
                <w:bCs/>
                <w:color w:val="000000"/>
                <w:sz w:val="22"/>
                <w:szCs w:val="22"/>
              </w:rPr>
              <w:t>обзорно рассмотреть содержание повести;</w:t>
            </w:r>
          </w:p>
          <w:p w:rsidR="00D02096" w:rsidRPr="00262C1A">
            <w:pPr>
              <w:rPr>
                <w:rFonts w:cs="Times New Roman"/>
                <w:bCs/>
                <w:sz w:val="22"/>
                <w:szCs w:val="22"/>
              </w:rPr>
            </w:pPr>
          </w:p>
        </w:tc>
        <w:tc>
          <w:tcPr>
            <w:tcW w:w="1701" w:type="dxa"/>
          </w:tcPr>
          <w:p w:rsidR="00D02096" w:rsidRPr="00262C1A">
            <w:pPr>
              <w:rPr>
                <w:rFonts w:cs="Times New Roman"/>
                <w:bCs/>
                <w:sz w:val="22"/>
                <w:szCs w:val="22"/>
              </w:rPr>
            </w:pPr>
            <w:r w:rsidRPr="00262C1A">
              <w:rPr>
                <w:rFonts w:cs="Times New Roman"/>
                <w:bCs/>
                <w:sz w:val="22"/>
                <w:szCs w:val="22"/>
              </w:rPr>
              <w:t>Фабула, фантастика, пролетариат, полиграф, экспрессия, динамизм</w:t>
            </w:r>
          </w:p>
        </w:tc>
        <w:tc>
          <w:tcPr>
            <w:tcW w:w="3693" w:type="dxa"/>
            <w:gridSpan w:val="2"/>
          </w:tcPr>
          <w:p w:rsidR="00F00306" w:rsidRPr="00262C1A" w:rsidP="00F00306">
            <w:pPr>
              <w:rPr>
                <w:rFonts w:cs="Times New Roman"/>
                <w:bCs/>
                <w:sz w:val="22"/>
                <w:szCs w:val="22"/>
              </w:rPr>
            </w:pPr>
            <w:r w:rsidRPr="00262C1A">
              <w:rPr>
                <w:rFonts w:cs="Times New Roman"/>
                <w:bCs/>
                <w:sz w:val="22"/>
                <w:szCs w:val="22"/>
              </w:rPr>
              <w:t>Анализ с раскрытием художественного своеобразия произведения, его нравственной проблематики.</w:t>
            </w:r>
          </w:p>
          <w:p w:rsidR="00D02096" w:rsidRPr="00262C1A">
            <w:pPr>
              <w:rPr>
                <w:rFonts w:cs="Times New Roman"/>
                <w:bCs/>
                <w:sz w:val="22"/>
                <w:szCs w:val="22"/>
              </w:rPr>
            </w:pPr>
          </w:p>
        </w:tc>
        <w:tc>
          <w:tcPr>
            <w:tcW w:w="2402" w:type="dxa"/>
          </w:tcPr>
          <w:p w:rsidR="00D02096" w:rsidRPr="00262C1A" w:rsidP="00E64D99">
            <w:pPr>
              <w:rPr>
                <w:rFonts w:cs="Times New Roman"/>
                <w:bCs/>
                <w:sz w:val="22"/>
                <w:szCs w:val="22"/>
              </w:rPr>
            </w:pPr>
            <w:r w:rsidRPr="00262C1A">
              <w:rPr>
                <w:rFonts w:cs="Times New Roman"/>
                <w:bCs/>
                <w:sz w:val="22"/>
                <w:szCs w:val="22"/>
              </w:rPr>
              <w:t>Ч</w:t>
            </w:r>
            <w:r w:rsidRPr="00262C1A" w:rsidR="00B322B0">
              <w:rPr>
                <w:rFonts w:cs="Times New Roman"/>
                <w:bCs/>
                <w:sz w:val="22"/>
                <w:szCs w:val="22"/>
              </w:rPr>
              <w:t xml:space="preserve">тение </w:t>
            </w:r>
            <w:r w:rsidRPr="00262C1A">
              <w:rPr>
                <w:rFonts w:cs="Times New Roman"/>
                <w:bCs/>
                <w:sz w:val="22"/>
                <w:szCs w:val="22"/>
              </w:rPr>
              <w:t>рассказ</w:t>
            </w:r>
            <w:r w:rsidRPr="00262C1A" w:rsidR="00B322B0">
              <w:rPr>
                <w:rFonts w:cs="Times New Roman"/>
                <w:bCs/>
                <w:sz w:val="22"/>
                <w:szCs w:val="22"/>
              </w:rPr>
              <w:t>а</w:t>
            </w:r>
            <w:r w:rsidRPr="00262C1A">
              <w:rPr>
                <w:rFonts w:cs="Times New Roman"/>
                <w:bCs/>
                <w:sz w:val="22"/>
                <w:szCs w:val="22"/>
              </w:rPr>
              <w:t xml:space="preserve"> «Судьба человека».</w:t>
            </w:r>
          </w:p>
        </w:tc>
      </w:tr>
      <w:tr w:rsidTr="00B322B0">
        <w:tblPrEx>
          <w:tblW w:w="15588" w:type="dxa"/>
          <w:tblLayout w:type="fixed"/>
          <w:tblLook w:val="04A0"/>
        </w:tblPrEx>
        <w:tc>
          <w:tcPr>
            <w:tcW w:w="1129" w:type="dxa"/>
          </w:tcPr>
          <w:p w:rsidR="00D02096" w:rsidRPr="00262C1A">
            <w:pPr>
              <w:rPr>
                <w:rFonts w:cs="Times New Roman"/>
                <w:bCs/>
                <w:sz w:val="22"/>
                <w:szCs w:val="22"/>
              </w:rPr>
            </w:pPr>
          </w:p>
        </w:tc>
        <w:tc>
          <w:tcPr>
            <w:tcW w:w="3544" w:type="dxa"/>
          </w:tcPr>
          <w:p w:rsidR="00D02096" w:rsidRPr="00262C1A" w:rsidP="00D02096">
            <w:pPr>
              <w:rPr>
                <w:rFonts w:cs="Times New Roman"/>
                <w:bCs/>
                <w:sz w:val="22"/>
                <w:szCs w:val="22"/>
              </w:rPr>
            </w:pPr>
            <w:r w:rsidRPr="00262C1A">
              <w:rPr>
                <w:rFonts w:cs="Times New Roman"/>
                <w:bCs/>
                <w:sz w:val="22"/>
                <w:szCs w:val="22"/>
              </w:rPr>
              <w:t>М.А.Шолохов</w:t>
            </w:r>
            <w:r w:rsidRPr="00262C1A">
              <w:rPr>
                <w:rFonts w:cs="Times New Roman"/>
                <w:bCs/>
                <w:sz w:val="22"/>
                <w:szCs w:val="22"/>
              </w:rPr>
              <w:t>. «Судьба человека»</w:t>
            </w:r>
            <w:r w:rsidRPr="00262C1A" w:rsidR="00FE4C78">
              <w:rPr>
                <w:rFonts w:cs="Times New Roman"/>
                <w:bCs/>
                <w:sz w:val="22"/>
                <w:szCs w:val="22"/>
              </w:rPr>
              <w:t xml:space="preserve">: судьба </w:t>
            </w:r>
            <w:r w:rsidRPr="00262C1A">
              <w:rPr>
                <w:rFonts w:cs="Times New Roman"/>
                <w:bCs/>
                <w:sz w:val="22"/>
                <w:szCs w:val="22"/>
              </w:rPr>
              <w:t>человека и судьба Родины</w:t>
            </w:r>
          </w:p>
        </w:tc>
        <w:tc>
          <w:tcPr>
            <w:tcW w:w="992" w:type="dxa"/>
          </w:tcPr>
          <w:p w:rsidR="00D02096" w:rsidRPr="00262C1A">
            <w:pPr>
              <w:rPr>
                <w:rFonts w:cs="Times New Roman"/>
                <w:bCs/>
                <w:sz w:val="22"/>
                <w:szCs w:val="22"/>
              </w:rPr>
            </w:pPr>
            <w:r w:rsidRPr="00262C1A">
              <w:rPr>
                <w:rFonts w:cs="Times New Roman"/>
                <w:bCs/>
                <w:sz w:val="22"/>
                <w:szCs w:val="22"/>
              </w:rPr>
              <w:t>82</w:t>
            </w:r>
          </w:p>
        </w:tc>
        <w:tc>
          <w:tcPr>
            <w:tcW w:w="2127" w:type="dxa"/>
          </w:tcPr>
          <w:p w:rsidR="00D02096" w:rsidRPr="00262C1A" w:rsidP="00C32A55">
            <w:pPr>
              <w:rPr>
                <w:rFonts w:cs="Times New Roman"/>
                <w:bCs/>
                <w:sz w:val="22"/>
                <w:szCs w:val="22"/>
              </w:rPr>
            </w:pPr>
            <w:r w:rsidRPr="00262C1A">
              <w:rPr>
                <w:rFonts w:cs="Times New Roman"/>
                <w:bCs/>
                <w:color w:val="444444"/>
                <w:sz w:val="22"/>
                <w:szCs w:val="22"/>
                <w:shd w:val="clear" w:color="auto" w:fill="F4F4F4"/>
              </w:rPr>
              <w:t> </w:t>
            </w:r>
            <w:r w:rsidRPr="00262C1A">
              <w:rPr>
                <w:rFonts w:cs="Times New Roman"/>
                <w:bCs/>
                <w:color w:val="000000"/>
                <w:sz w:val="22"/>
                <w:szCs w:val="22"/>
                <w:shd w:val="clear" w:color="auto" w:fill="FFFFFF"/>
              </w:rPr>
              <w:t>познакомить учащихся с историей написания рассказа, дать некоторые биографические сведения о М.А. Шолохове, обучить умению анализировать произведение; способствовать воспитанию духовности, учить состраданию, любви к другим людям.</w:t>
            </w:r>
            <w:r w:rsidRPr="00262C1A">
              <w:rPr>
                <w:rFonts w:cs="Times New Roman"/>
                <w:bCs/>
                <w:color w:val="444444"/>
                <w:sz w:val="22"/>
                <w:szCs w:val="22"/>
                <w:shd w:val="clear" w:color="auto" w:fill="F4F4F4"/>
              </w:rPr>
              <w:t xml:space="preserve"> </w:t>
            </w:r>
          </w:p>
        </w:tc>
        <w:tc>
          <w:tcPr>
            <w:tcW w:w="1701" w:type="dxa"/>
          </w:tcPr>
          <w:p w:rsidR="00D02096" w:rsidRPr="00262C1A">
            <w:pPr>
              <w:rPr>
                <w:rFonts w:cs="Times New Roman"/>
                <w:bCs/>
                <w:sz w:val="22"/>
                <w:szCs w:val="22"/>
              </w:rPr>
            </w:pPr>
            <w:r w:rsidRPr="00262C1A">
              <w:rPr>
                <w:rFonts w:cs="Times New Roman"/>
                <w:bCs/>
                <w:color w:val="000000"/>
                <w:sz w:val="22"/>
                <w:szCs w:val="22"/>
                <w:shd w:val="clear" w:color="auto" w:fill="FFFFFF"/>
              </w:rPr>
              <w:t>карцер, демобилизация, воронка от дома</w:t>
            </w:r>
          </w:p>
        </w:tc>
        <w:tc>
          <w:tcPr>
            <w:tcW w:w="3693" w:type="dxa"/>
            <w:gridSpan w:val="2"/>
          </w:tcPr>
          <w:p w:rsidR="00F00306" w:rsidRPr="00262C1A" w:rsidP="00F00306">
            <w:pPr>
              <w:rPr>
                <w:rFonts w:cs="Times New Roman"/>
                <w:bCs/>
                <w:sz w:val="22"/>
                <w:szCs w:val="22"/>
              </w:rPr>
            </w:pPr>
            <w:r w:rsidRPr="00262C1A">
              <w:rPr>
                <w:rFonts w:cs="Times New Roman"/>
                <w:bCs/>
                <w:sz w:val="22"/>
                <w:szCs w:val="22"/>
              </w:rPr>
              <w:t>Анализ рассказа: монологические ответы. Составление плана рассказа, пересказ эпизодов. Составление связного высказывания.</w:t>
            </w:r>
          </w:p>
          <w:p w:rsidR="00D02096" w:rsidRPr="00262C1A">
            <w:pPr>
              <w:rPr>
                <w:rFonts w:cs="Times New Roman"/>
                <w:bCs/>
                <w:sz w:val="22"/>
                <w:szCs w:val="22"/>
              </w:rPr>
            </w:pPr>
          </w:p>
        </w:tc>
        <w:tc>
          <w:tcPr>
            <w:tcW w:w="2402" w:type="dxa"/>
          </w:tcPr>
          <w:p w:rsidR="00D02096" w:rsidRPr="00262C1A" w:rsidP="00FE4C78">
            <w:pPr>
              <w:rPr>
                <w:rFonts w:cs="Times New Roman"/>
                <w:bCs/>
                <w:sz w:val="22"/>
                <w:szCs w:val="22"/>
              </w:rPr>
            </w:pPr>
            <w:r w:rsidRPr="00262C1A">
              <w:rPr>
                <w:rFonts w:cs="Times New Roman"/>
                <w:bCs/>
                <w:sz w:val="22"/>
                <w:szCs w:val="22"/>
              </w:rPr>
              <w:t xml:space="preserve">Сообщения о </w:t>
            </w:r>
            <w:r w:rsidRPr="00262C1A" w:rsidR="00FE4C78">
              <w:rPr>
                <w:rFonts w:cs="Times New Roman"/>
                <w:bCs/>
                <w:sz w:val="22"/>
                <w:szCs w:val="22"/>
              </w:rPr>
              <w:t xml:space="preserve">биографии </w:t>
            </w:r>
            <w:r w:rsidRPr="00262C1A">
              <w:rPr>
                <w:rFonts w:cs="Times New Roman"/>
                <w:bCs/>
                <w:sz w:val="22"/>
                <w:szCs w:val="22"/>
              </w:rPr>
              <w:t>Солжениц</w:t>
            </w:r>
            <w:r w:rsidRPr="00262C1A" w:rsidR="00387D44">
              <w:rPr>
                <w:rFonts w:cs="Times New Roman"/>
                <w:bCs/>
                <w:sz w:val="22"/>
                <w:szCs w:val="22"/>
              </w:rPr>
              <w:t>ы</w:t>
            </w:r>
            <w:r w:rsidRPr="00262C1A">
              <w:rPr>
                <w:rFonts w:cs="Times New Roman"/>
                <w:bCs/>
                <w:sz w:val="22"/>
                <w:szCs w:val="22"/>
              </w:rPr>
              <w:t>н</w:t>
            </w:r>
            <w:r w:rsidRPr="00262C1A" w:rsidR="00FE4C78">
              <w:rPr>
                <w:rFonts w:cs="Times New Roman"/>
                <w:bCs/>
                <w:sz w:val="22"/>
                <w:szCs w:val="22"/>
              </w:rPr>
              <w:t>а</w:t>
            </w:r>
          </w:p>
        </w:tc>
      </w:tr>
      <w:tr w:rsidTr="00B322B0">
        <w:tblPrEx>
          <w:tblW w:w="15588" w:type="dxa"/>
          <w:tblLayout w:type="fixed"/>
          <w:tblLook w:val="04A0"/>
        </w:tblPrEx>
        <w:tc>
          <w:tcPr>
            <w:tcW w:w="1129" w:type="dxa"/>
          </w:tcPr>
          <w:p w:rsidR="00D02096" w:rsidRPr="00262C1A">
            <w:pPr>
              <w:rPr>
                <w:rFonts w:cs="Times New Roman"/>
                <w:bCs/>
                <w:sz w:val="22"/>
                <w:szCs w:val="22"/>
              </w:rPr>
            </w:pPr>
          </w:p>
        </w:tc>
        <w:tc>
          <w:tcPr>
            <w:tcW w:w="3544" w:type="dxa"/>
          </w:tcPr>
          <w:p w:rsidR="00D02096" w:rsidRPr="00262C1A" w:rsidP="00D02096">
            <w:pPr>
              <w:rPr>
                <w:rFonts w:cs="Times New Roman"/>
                <w:bCs/>
                <w:sz w:val="22"/>
                <w:szCs w:val="22"/>
              </w:rPr>
            </w:pPr>
            <w:r w:rsidRPr="00262C1A">
              <w:rPr>
                <w:rFonts w:cs="Times New Roman"/>
                <w:bCs/>
                <w:sz w:val="22"/>
                <w:szCs w:val="22"/>
              </w:rPr>
              <w:t>А.</w:t>
            </w:r>
            <w:r w:rsidRPr="00262C1A" w:rsidR="00387D44">
              <w:rPr>
                <w:rFonts w:cs="Times New Roman"/>
                <w:bCs/>
                <w:sz w:val="22"/>
                <w:szCs w:val="22"/>
              </w:rPr>
              <w:t xml:space="preserve"> </w:t>
            </w:r>
            <w:r w:rsidRPr="00262C1A">
              <w:rPr>
                <w:rFonts w:cs="Times New Roman"/>
                <w:bCs/>
                <w:sz w:val="22"/>
                <w:szCs w:val="22"/>
              </w:rPr>
              <w:t>И.</w:t>
            </w:r>
            <w:r w:rsidRPr="00262C1A" w:rsidR="00387D44">
              <w:rPr>
                <w:rFonts w:cs="Times New Roman"/>
                <w:bCs/>
                <w:sz w:val="22"/>
                <w:szCs w:val="22"/>
              </w:rPr>
              <w:t xml:space="preserve"> </w:t>
            </w:r>
            <w:r w:rsidRPr="00262C1A">
              <w:rPr>
                <w:rFonts w:cs="Times New Roman"/>
                <w:bCs/>
                <w:sz w:val="22"/>
                <w:szCs w:val="22"/>
              </w:rPr>
              <w:t xml:space="preserve">Солженицын. </w:t>
            </w:r>
          </w:p>
          <w:p w:rsidR="00D02096" w:rsidRPr="00262C1A" w:rsidP="00D02096">
            <w:pPr>
              <w:rPr>
                <w:rFonts w:cs="Times New Roman"/>
                <w:bCs/>
                <w:sz w:val="22"/>
                <w:szCs w:val="22"/>
              </w:rPr>
            </w:pPr>
            <w:r w:rsidRPr="00262C1A">
              <w:rPr>
                <w:rFonts w:cs="Times New Roman"/>
                <w:bCs/>
                <w:sz w:val="22"/>
                <w:szCs w:val="22"/>
              </w:rPr>
              <w:t xml:space="preserve">«Матрёнин двор». Картины послевоенной деревни. </w:t>
            </w:r>
          </w:p>
        </w:tc>
        <w:tc>
          <w:tcPr>
            <w:tcW w:w="992" w:type="dxa"/>
          </w:tcPr>
          <w:p w:rsidR="00D02096" w:rsidRPr="00262C1A">
            <w:pPr>
              <w:rPr>
                <w:rFonts w:cs="Times New Roman"/>
                <w:bCs/>
                <w:sz w:val="22"/>
                <w:szCs w:val="22"/>
              </w:rPr>
            </w:pPr>
            <w:r w:rsidRPr="00262C1A">
              <w:rPr>
                <w:rFonts w:cs="Times New Roman"/>
                <w:bCs/>
                <w:sz w:val="22"/>
                <w:szCs w:val="22"/>
              </w:rPr>
              <w:t>83</w:t>
            </w:r>
          </w:p>
        </w:tc>
        <w:tc>
          <w:tcPr>
            <w:tcW w:w="2127" w:type="dxa"/>
          </w:tcPr>
          <w:p w:rsidR="00C32A55" w:rsidRPr="00262C1A" w:rsidP="00C32A55">
            <w:pPr>
              <w:pStyle w:val="NormalWeb"/>
              <w:numPr>
                <w:ilvl w:val="0"/>
                <w:numId w:val="18"/>
              </w:numPr>
              <w:shd w:val="clear" w:color="auto" w:fill="FFFFFF"/>
              <w:spacing w:before="0" w:beforeAutospacing="0" w:after="0" w:afterAutospacing="0"/>
              <w:ind w:left="0"/>
              <w:rPr>
                <w:bCs/>
                <w:color w:val="000000"/>
                <w:sz w:val="22"/>
                <w:szCs w:val="22"/>
              </w:rPr>
            </w:pPr>
            <w:r w:rsidRPr="00262C1A">
              <w:rPr>
                <w:bCs/>
                <w:color w:val="000000"/>
                <w:sz w:val="22"/>
                <w:szCs w:val="22"/>
              </w:rPr>
              <w:t>познакомить учащихся с творчеством А.И. Солженицына.</w:t>
            </w:r>
          </w:p>
          <w:p w:rsidR="00C32A55" w:rsidRPr="00262C1A" w:rsidP="00C32A55">
            <w:pPr>
              <w:pStyle w:val="NormalWeb"/>
              <w:numPr>
                <w:ilvl w:val="0"/>
                <w:numId w:val="19"/>
              </w:numPr>
              <w:shd w:val="clear" w:color="auto" w:fill="FFFFFF"/>
              <w:spacing w:before="0" w:beforeAutospacing="0" w:after="0" w:afterAutospacing="0"/>
              <w:ind w:left="0"/>
              <w:rPr>
                <w:bCs/>
                <w:color w:val="000000"/>
                <w:sz w:val="22"/>
                <w:szCs w:val="22"/>
              </w:rPr>
            </w:pPr>
            <w:r w:rsidRPr="00262C1A">
              <w:rPr>
                <w:bCs/>
                <w:color w:val="000000"/>
                <w:sz w:val="22"/>
                <w:szCs w:val="22"/>
              </w:rPr>
              <w:t>подвести учащихся к осмыслению образа Матрены как праведницы земли Русской; задуматься над смыслом жизни человеческой;</w:t>
            </w:r>
          </w:p>
          <w:p w:rsidR="00C32A55" w:rsidRPr="00262C1A" w:rsidP="00C32A55">
            <w:pPr>
              <w:pStyle w:val="NormalWeb"/>
              <w:numPr>
                <w:ilvl w:val="0"/>
                <w:numId w:val="19"/>
              </w:numPr>
              <w:shd w:val="clear" w:color="auto" w:fill="FFFFFF"/>
              <w:spacing w:before="0" w:beforeAutospacing="0" w:after="0" w:afterAutospacing="0"/>
              <w:ind w:left="0"/>
              <w:rPr>
                <w:bCs/>
                <w:color w:val="000000"/>
                <w:sz w:val="22"/>
                <w:szCs w:val="22"/>
              </w:rPr>
            </w:pPr>
            <w:r w:rsidRPr="00262C1A">
              <w:rPr>
                <w:bCs/>
                <w:color w:val="000000"/>
                <w:sz w:val="22"/>
                <w:szCs w:val="22"/>
              </w:rPr>
              <w:t>развивать умения и навыки анализа прозаического произведения.</w:t>
            </w:r>
          </w:p>
          <w:p w:rsidR="00C32A55" w:rsidRPr="00262C1A" w:rsidP="00C32A55">
            <w:pPr>
              <w:pStyle w:val="NormalWeb"/>
              <w:numPr>
                <w:ilvl w:val="0"/>
                <w:numId w:val="20"/>
              </w:numPr>
              <w:shd w:val="clear" w:color="auto" w:fill="FFFFFF"/>
              <w:spacing w:before="0" w:beforeAutospacing="0" w:after="0" w:afterAutospacing="0"/>
              <w:ind w:left="0"/>
              <w:rPr>
                <w:bCs/>
                <w:color w:val="000000"/>
                <w:sz w:val="22"/>
                <w:szCs w:val="22"/>
              </w:rPr>
            </w:pPr>
            <w:r w:rsidRPr="00262C1A">
              <w:rPr>
                <w:bCs/>
                <w:color w:val="000000"/>
                <w:sz w:val="22"/>
                <w:szCs w:val="22"/>
              </w:rPr>
              <w:t xml:space="preserve">помочь учащимся задуматься над такими нравственными понятиями как доброта, милосердие, чуткость, </w:t>
            </w:r>
            <w:r w:rsidRPr="00262C1A">
              <w:rPr>
                <w:bCs/>
                <w:color w:val="000000"/>
                <w:sz w:val="22"/>
                <w:szCs w:val="22"/>
              </w:rPr>
              <w:t>человечность, совесть;</w:t>
            </w:r>
          </w:p>
          <w:p w:rsidR="00C32A55" w:rsidRPr="00262C1A" w:rsidP="00C32A55">
            <w:pPr>
              <w:pStyle w:val="NormalWeb"/>
              <w:numPr>
                <w:ilvl w:val="0"/>
                <w:numId w:val="20"/>
              </w:numPr>
              <w:shd w:val="clear" w:color="auto" w:fill="FFFFFF"/>
              <w:spacing w:before="0" w:beforeAutospacing="0" w:after="0" w:afterAutospacing="0"/>
              <w:ind w:left="0"/>
              <w:rPr>
                <w:bCs/>
                <w:color w:val="000000"/>
                <w:sz w:val="22"/>
                <w:szCs w:val="22"/>
              </w:rPr>
            </w:pPr>
            <w:r w:rsidRPr="00262C1A">
              <w:rPr>
                <w:bCs/>
                <w:color w:val="000000"/>
                <w:sz w:val="22"/>
                <w:szCs w:val="22"/>
              </w:rPr>
              <w:t>воспитывать вдумчивого читателя.</w:t>
            </w:r>
          </w:p>
          <w:p w:rsidR="00D02096" w:rsidRPr="00262C1A">
            <w:pPr>
              <w:rPr>
                <w:rFonts w:cs="Times New Roman"/>
                <w:bCs/>
                <w:sz w:val="22"/>
                <w:szCs w:val="22"/>
              </w:rPr>
            </w:pPr>
          </w:p>
        </w:tc>
        <w:tc>
          <w:tcPr>
            <w:tcW w:w="1701" w:type="dxa"/>
          </w:tcPr>
          <w:p w:rsidR="00D02096" w:rsidRPr="00262C1A">
            <w:pPr>
              <w:rPr>
                <w:rFonts w:cs="Times New Roman"/>
                <w:bCs/>
                <w:sz w:val="22"/>
                <w:szCs w:val="22"/>
              </w:rPr>
            </w:pPr>
            <w:r w:rsidRPr="00262C1A">
              <w:rPr>
                <w:rFonts w:cs="Times New Roman"/>
                <w:bCs/>
                <w:color w:val="000000"/>
                <w:sz w:val="22"/>
                <w:szCs w:val="22"/>
                <w:shd w:val="clear" w:color="auto" w:fill="FFFFFF"/>
              </w:rPr>
              <w:t xml:space="preserve">Бескорыстие, </w:t>
            </w:r>
            <w:r w:rsidRPr="00262C1A" w:rsidR="00D00C86">
              <w:rPr>
                <w:rFonts w:cs="Times New Roman"/>
                <w:bCs/>
                <w:color w:val="000000"/>
                <w:sz w:val="22"/>
                <w:szCs w:val="22"/>
                <w:shd w:val="clear" w:color="auto" w:fill="FFFFFF"/>
              </w:rPr>
              <w:t>праведник</w:t>
            </w:r>
          </w:p>
        </w:tc>
        <w:tc>
          <w:tcPr>
            <w:tcW w:w="3693" w:type="dxa"/>
            <w:gridSpan w:val="2"/>
          </w:tcPr>
          <w:p w:rsidR="00F00306" w:rsidRPr="00262C1A" w:rsidP="00F00306">
            <w:pPr>
              <w:rPr>
                <w:rFonts w:cs="Times New Roman"/>
                <w:bCs/>
                <w:sz w:val="22"/>
                <w:szCs w:val="22"/>
              </w:rPr>
            </w:pPr>
            <w:r w:rsidRPr="00262C1A">
              <w:rPr>
                <w:rFonts w:cs="Times New Roman"/>
                <w:bCs/>
                <w:sz w:val="22"/>
                <w:szCs w:val="22"/>
              </w:rPr>
              <w:t xml:space="preserve">Рассказ о писателе с презентацией. </w:t>
            </w:r>
          </w:p>
          <w:p w:rsidR="00F00306" w:rsidRPr="00262C1A" w:rsidP="00F00306">
            <w:pPr>
              <w:rPr>
                <w:rFonts w:cs="Times New Roman"/>
                <w:bCs/>
                <w:sz w:val="22"/>
                <w:szCs w:val="22"/>
              </w:rPr>
            </w:pPr>
            <w:r w:rsidRPr="00262C1A">
              <w:rPr>
                <w:rFonts w:cs="Times New Roman"/>
                <w:bCs/>
                <w:sz w:val="22"/>
                <w:szCs w:val="22"/>
              </w:rPr>
              <w:t>Анализ рассказа с элементами художественного пересказа и акцентом на художественном своеобразии. Владение монологической и диалогической речью.</w:t>
            </w:r>
          </w:p>
          <w:p w:rsidR="00D02096" w:rsidRPr="00262C1A">
            <w:pPr>
              <w:rPr>
                <w:rFonts w:cs="Times New Roman"/>
                <w:bCs/>
                <w:sz w:val="22"/>
                <w:szCs w:val="22"/>
              </w:rPr>
            </w:pPr>
          </w:p>
        </w:tc>
        <w:tc>
          <w:tcPr>
            <w:tcW w:w="2402" w:type="dxa"/>
          </w:tcPr>
          <w:p w:rsidR="00D02096" w:rsidRPr="00262C1A" w:rsidP="00387D44">
            <w:pPr>
              <w:rPr>
                <w:rFonts w:cs="Times New Roman"/>
                <w:bCs/>
                <w:sz w:val="22"/>
                <w:szCs w:val="22"/>
              </w:rPr>
            </w:pPr>
            <w:r w:rsidRPr="00262C1A">
              <w:rPr>
                <w:rFonts w:cs="Times New Roman"/>
                <w:bCs/>
                <w:sz w:val="22"/>
                <w:szCs w:val="22"/>
              </w:rPr>
              <w:t>Чтение рассказа «Матренин двор»</w:t>
            </w:r>
          </w:p>
        </w:tc>
      </w:tr>
      <w:tr w:rsidTr="00B322B0">
        <w:tblPrEx>
          <w:tblW w:w="15588" w:type="dxa"/>
          <w:tblLayout w:type="fixed"/>
          <w:tblLook w:val="04A0"/>
        </w:tblPrEx>
        <w:tc>
          <w:tcPr>
            <w:tcW w:w="1129" w:type="dxa"/>
          </w:tcPr>
          <w:p w:rsidR="00481E63" w:rsidRPr="00262C1A">
            <w:pPr>
              <w:rPr>
                <w:rFonts w:cs="Times New Roman"/>
                <w:bCs/>
                <w:sz w:val="22"/>
                <w:szCs w:val="22"/>
              </w:rPr>
            </w:pPr>
          </w:p>
        </w:tc>
        <w:tc>
          <w:tcPr>
            <w:tcW w:w="3544" w:type="dxa"/>
          </w:tcPr>
          <w:p w:rsidR="00481E63" w:rsidRPr="00262C1A" w:rsidP="00504BE9">
            <w:pPr>
              <w:rPr>
                <w:rFonts w:cs="Times New Roman"/>
                <w:bCs/>
                <w:sz w:val="22"/>
                <w:szCs w:val="22"/>
              </w:rPr>
            </w:pPr>
            <w:r w:rsidRPr="00262C1A">
              <w:rPr>
                <w:rFonts w:cs="Times New Roman"/>
                <w:bCs/>
                <w:sz w:val="22"/>
                <w:szCs w:val="22"/>
              </w:rPr>
              <w:t>Русская поэзия Серебряного века.</w:t>
            </w:r>
          </w:p>
          <w:p w:rsidR="00481E63" w:rsidRPr="00262C1A" w:rsidP="00504BE9">
            <w:pPr>
              <w:rPr>
                <w:rFonts w:cs="Times New Roman"/>
                <w:bCs/>
                <w:sz w:val="22"/>
                <w:szCs w:val="22"/>
              </w:rPr>
            </w:pPr>
          </w:p>
        </w:tc>
        <w:tc>
          <w:tcPr>
            <w:tcW w:w="992" w:type="dxa"/>
          </w:tcPr>
          <w:p w:rsidR="00481E63" w:rsidRPr="00262C1A">
            <w:pPr>
              <w:rPr>
                <w:rFonts w:cs="Times New Roman"/>
                <w:bCs/>
                <w:sz w:val="22"/>
                <w:szCs w:val="22"/>
              </w:rPr>
            </w:pPr>
            <w:r w:rsidRPr="00262C1A">
              <w:rPr>
                <w:rFonts w:cs="Times New Roman"/>
                <w:bCs/>
                <w:sz w:val="22"/>
                <w:szCs w:val="22"/>
              </w:rPr>
              <w:t>84</w:t>
            </w:r>
          </w:p>
        </w:tc>
        <w:tc>
          <w:tcPr>
            <w:tcW w:w="2127" w:type="dxa"/>
          </w:tcPr>
          <w:p w:rsidR="00481E63" w:rsidRPr="00262C1A" w:rsidP="00387D44">
            <w:pPr>
              <w:widowControl/>
              <w:shd w:val="clear" w:color="auto" w:fill="FFFFFF"/>
              <w:suppressAutoHyphens w:val="0"/>
              <w:jc w:val="both"/>
              <w:rPr>
                <w:rFonts w:cs="Times New Roman"/>
                <w:bCs/>
                <w:sz w:val="22"/>
                <w:szCs w:val="22"/>
              </w:rPr>
            </w:pPr>
            <w:r w:rsidRPr="00262C1A">
              <w:rPr>
                <w:rFonts w:eastAsia="Times New Roman" w:cs="Times New Roman"/>
                <w:bCs/>
                <w:color w:val="000000"/>
                <w:kern w:val="0"/>
                <w:sz w:val="22"/>
                <w:szCs w:val="22"/>
                <w:lang w:eastAsia="ru-RU" w:bidi="ar-SA"/>
              </w:rPr>
              <w:t xml:space="preserve">Дать учащимся представление о тенденциях русской литературы на рубеже 19-20 веков, познакомить с понятием "серебряного века", модернизма, основными направлениями модернизма и их художественными особенностями, расширить представление учащихся о творчестве </w:t>
            </w:r>
            <w:r w:rsidRPr="00262C1A">
              <w:rPr>
                <w:rFonts w:eastAsia="Times New Roman" w:cs="Times New Roman"/>
                <w:bCs/>
                <w:color w:val="000000"/>
                <w:kern w:val="0"/>
                <w:sz w:val="22"/>
                <w:szCs w:val="22"/>
                <w:lang w:eastAsia="ru-RU" w:bidi="ar-SA"/>
              </w:rPr>
              <w:t>А.Блока</w:t>
            </w:r>
            <w:r w:rsidRPr="00262C1A">
              <w:rPr>
                <w:rFonts w:eastAsia="Times New Roman" w:cs="Times New Roman"/>
                <w:bCs/>
                <w:color w:val="000000"/>
                <w:kern w:val="0"/>
                <w:sz w:val="22"/>
                <w:szCs w:val="22"/>
                <w:lang w:eastAsia="ru-RU" w:bidi="ar-SA"/>
              </w:rPr>
              <w:t xml:space="preserve">, </w:t>
            </w:r>
            <w:r w:rsidRPr="00262C1A">
              <w:rPr>
                <w:rFonts w:eastAsia="Times New Roman" w:cs="Times New Roman"/>
                <w:bCs/>
                <w:color w:val="000000"/>
                <w:kern w:val="0"/>
                <w:sz w:val="22"/>
                <w:szCs w:val="22"/>
                <w:lang w:eastAsia="ru-RU" w:bidi="ar-SA"/>
              </w:rPr>
              <w:t>А.Ахматовой</w:t>
            </w:r>
            <w:r w:rsidRPr="00262C1A">
              <w:rPr>
                <w:rFonts w:eastAsia="Times New Roman" w:cs="Times New Roman"/>
                <w:bCs/>
                <w:color w:val="000000"/>
                <w:kern w:val="0"/>
                <w:sz w:val="22"/>
                <w:szCs w:val="22"/>
                <w:lang w:eastAsia="ru-RU" w:bidi="ar-SA"/>
              </w:rPr>
              <w:t xml:space="preserve">, </w:t>
            </w:r>
            <w:r w:rsidRPr="00262C1A">
              <w:rPr>
                <w:rFonts w:eastAsia="Times New Roman" w:cs="Times New Roman"/>
                <w:bCs/>
                <w:color w:val="000000"/>
                <w:kern w:val="0"/>
                <w:sz w:val="22"/>
                <w:szCs w:val="22"/>
                <w:lang w:eastAsia="ru-RU" w:bidi="ar-SA"/>
              </w:rPr>
              <w:t>С.Есенина</w:t>
            </w:r>
            <w:r w:rsidRPr="00262C1A">
              <w:rPr>
                <w:rFonts w:eastAsia="Times New Roman" w:cs="Times New Roman"/>
                <w:bCs/>
                <w:color w:val="000000"/>
                <w:kern w:val="0"/>
                <w:sz w:val="22"/>
                <w:szCs w:val="22"/>
                <w:lang w:eastAsia="ru-RU" w:bidi="ar-SA"/>
              </w:rPr>
              <w:t xml:space="preserve">, </w:t>
            </w:r>
            <w:r w:rsidRPr="00262C1A">
              <w:rPr>
                <w:rFonts w:eastAsia="Times New Roman" w:cs="Times New Roman"/>
                <w:bCs/>
                <w:color w:val="000000"/>
                <w:kern w:val="0"/>
                <w:sz w:val="22"/>
                <w:szCs w:val="22"/>
                <w:lang w:eastAsia="ru-RU" w:bidi="ar-SA"/>
              </w:rPr>
              <w:t>В.Маяковского</w:t>
            </w:r>
            <w:r w:rsidRPr="00262C1A">
              <w:rPr>
                <w:rFonts w:eastAsia="Times New Roman" w:cs="Times New Roman"/>
                <w:bCs/>
                <w:color w:val="000000"/>
                <w:kern w:val="0"/>
                <w:sz w:val="22"/>
                <w:szCs w:val="22"/>
                <w:lang w:eastAsia="ru-RU" w:bidi="ar-SA"/>
              </w:rPr>
              <w:t>.</w:t>
            </w:r>
          </w:p>
        </w:tc>
        <w:tc>
          <w:tcPr>
            <w:tcW w:w="1701" w:type="dxa"/>
          </w:tcPr>
          <w:p w:rsidR="00481E63" w:rsidRPr="00262C1A">
            <w:pPr>
              <w:rPr>
                <w:rFonts w:cs="Times New Roman"/>
                <w:bCs/>
                <w:sz w:val="22"/>
                <w:szCs w:val="22"/>
              </w:rPr>
            </w:pPr>
            <w:r w:rsidRPr="00262C1A">
              <w:rPr>
                <w:rFonts w:cs="Times New Roman"/>
                <w:bCs/>
                <w:sz w:val="22"/>
                <w:szCs w:val="22"/>
              </w:rPr>
              <w:t>Серебряный  век</w:t>
            </w:r>
            <w:r w:rsidRPr="00262C1A">
              <w:rPr>
                <w:rFonts w:cs="Times New Roman"/>
                <w:bCs/>
                <w:sz w:val="22"/>
                <w:szCs w:val="22"/>
              </w:rPr>
              <w:t>, модернизм, символизм, акмеизм,  имажинизм, футуризм</w:t>
            </w:r>
          </w:p>
        </w:tc>
        <w:tc>
          <w:tcPr>
            <w:tcW w:w="3693" w:type="dxa"/>
            <w:gridSpan w:val="2"/>
          </w:tcPr>
          <w:p w:rsidR="00387D44" w:rsidRPr="00262C1A" w:rsidP="00387D44">
            <w:pPr>
              <w:rPr>
                <w:rFonts w:cs="Times New Roman"/>
                <w:bCs/>
                <w:sz w:val="22"/>
                <w:szCs w:val="22"/>
              </w:rPr>
            </w:pPr>
            <w:r w:rsidRPr="00262C1A">
              <w:rPr>
                <w:rFonts w:cs="Times New Roman"/>
                <w:bCs/>
                <w:sz w:val="22"/>
                <w:szCs w:val="22"/>
              </w:rPr>
              <w:t>Выразительное чтение. Рецензирование выразительного</w:t>
            </w:r>
          </w:p>
          <w:p w:rsidR="00387D44" w:rsidRPr="00262C1A" w:rsidP="00387D44">
            <w:pPr>
              <w:rPr>
                <w:rFonts w:cs="Times New Roman"/>
                <w:bCs/>
                <w:sz w:val="22"/>
                <w:szCs w:val="22"/>
              </w:rPr>
            </w:pPr>
            <w:r w:rsidRPr="00262C1A">
              <w:rPr>
                <w:rFonts w:cs="Times New Roman"/>
                <w:bCs/>
                <w:sz w:val="22"/>
                <w:szCs w:val="22"/>
              </w:rPr>
              <w:t>чтения одноклассников, исполнения актеров. Устный или</w:t>
            </w:r>
          </w:p>
          <w:p w:rsidR="00387D44" w:rsidRPr="00262C1A" w:rsidP="00387D44">
            <w:pPr>
              <w:rPr>
                <w:rFonts w:cs="Times New Roman"/>
                <w:bCs/>
                <w:sz w:val="22"/>
                <w:szCs w:val="22"/>
              </w:rPr>
            </w:pPr>
            <w:r w:rsidRPr="00262C1A">
              <w:rPr>
                <w:rFonts w:cs="Times New Roman"/>
                <w:bCs/>
                <w:sz w:val="22"/>
                <w:szCs w:val="22"/>
              </w:rPr>
              <w:t>письменный ответ на вопрос.</w:t>
            </w:r>
          </w:p>
          <w:p w:rsidR="00387D44" w:rsidRPr="00262C1A" w:rsidP="00387D44">
            <w:pPr>
              <w:rPr>
                <w:rFonts w:cs="Times New Roman"/>
                <w:bCs/>
                <w:sz w:val="22"/>
                <w:szCs w:val="22"/>
              </w:rPr>
            </w:pPr>
            <w:r w:rsidRPr="00262C1A">
              <w:rPr>
                <w:rFonts w:cs="Times New Roman"/>
                <w:bCs/>
                <w:sz w:val="22"/>
                <w:szCs w:val="22"/>
              </w:rPr>
              <w:t>Практическая работа. Выявление в стихотворении «О,</w:t>
            </w:r>
          </w:p>
          <w:p w:rsidR="00387D44" w:rsidRPr="00262C1A" w:rsidP="00387D44">
            <w:pPr>
              <w:rPr>
                <w:rFonts w:cs="Times New Roman"/>
                <w:bCs/>
                <w:sz w:val="22"/>
                <w:szCs w:val="22"/>
              </w:rPr>
            </w:pPr>
            <w:r w:rsidRPr="00262C1A">
              <w:rPr>
                <w:rFonts w:cs="Times New Roman"/>
                <w:bCs/>
                <w:sz w:val="22"/>
                <w:szCs w:val="22"/>
              </w:rPr>
              <w:t>весна без конца и без краю…» значимых изобразительно-</w:t>
            </w:r>
          </w:p>
          <w:p w:rsidR="00387D44" w:rsidRPr="00262C1A" w:rsidP="00387D44">
            <w:pPr>
              <w:rPr>
                <w:rFonts w:cs="Times New Roman"/>
                <w:bCs/>
                <w:sz w:val="22"/>
                <w:szCs w:val="22"/>
              </w:rPr>
            </w:pPr>
            <w:r w:rsidRPr="00262C1A">
              <w:rPr>
                <w:rFonts w:cs="Times New Roman"/>
                <w:bCs/>
                <w:sz w:val="22"/>
                <w:szCs w:val="22"/>
              </w:rPr>
              <w:t>выразительных средств языка поэта и определение их роли.</w:t>
            </w:r>
          </w:p>
          <w:p w:rsidR="00481E63" w:rsidRPr="00262C1A" w:rsidP="00387D44">
            <w:pPr>
              <w:rPr>
                <w:rFonts w:cs="Times New Roman"/>
                <w:bCs/>
                <w:sz w:val="22"/>
                <w:szCs w:val="22"/>
              </w:rPr>
            </w:pPr>
          </w:p>
        </w:tc>
        <w:tc>
          <w:tcPr>
            <w:tcW w:w="2402" w:type="dxa"/>
          </w:tcPr>
          <w:p w:rsidR="00E64D99" w:rsidRPr="00262C1A" w:rsidP="00E64D99">
            <w:pPr>
              <w:rPr>
                <w:rFonts w:cs="Times New Roman"/>
                <w:bCs/>
                <w:sz w:val="22"/>
                <w:szCs w:val="22"/>
              </w:rPr>
            </w:pPr>
            <w:r w:rsidRPr="00262C1A">
              <w:rPr>
                <w:rFonts w:cs="Times New Roman"/>
                <w:bCs/>
                <w:sz w:val="22"/>
                <w:szCs w:val="22"/>
              </w:rPr>
              <w:t>Выразительное чтение стихотворения наизусть</w:t>
            </w:r>
          </w:p>
          <w:p w:rsidR="00481E63" w:rsidRPr="00262C1A">
            <w:pPr>
              <w:rPr>
                <w:rFonts w:cs="Times New Roman"/>
                <w:bCs/>
                <w:sz w:val="22"/>
                <w:szCs w:val="22"/>
              </w:rPr>
            </w:pPr>
          </w:p>
        </w:tc>
      </w:tr>
      <w:tr w:rsidTr="00B322B0">
        <w:tblPrEx>
          <w:tblW w:w="15588" w:type="dxa"/>
          <w:tblLayout w:type="fixed"/>
          <w:tblLook w:val="04A0"/>
        </w:tblPrEx>
        <w:tc>
          <w:tcPr>
            <w:tcW w:w="1129" w:type="dxa"/>
          </w:tcPr>
          <w:p w:rsidR="00481E63" w:rsidRPr="00262C1A">
            <w:pPr>
              <w:rPr>
                <w:rFonts w:cs="Times New Roman"/>
                <w:bCs/>
                <w:sz w:val="22"/>
                <w:szCs w:val="22"/>
              </w:rPr>
            </w:pPr>
          </w:p>
        </w:tc>
        <w:tc>
          <w:tcPr>
            <w:tcW w:w="3544" w:type="dxa"/>
          </w:tcPr>
          <w:p w:rsidR="00481E63" w:rsidRPr="00262C1A" w:rsidP="00481E63">
            <w:pPr>
              <w:rPr>
                <w:rFonts w:cs="Times New Roman"/>
                <w:bCs/>
                <w:sz w:val="22"/>
                <w:szCs w:val="22"/>
              </w:rPr>
            </w:pPr>
            <w:r w:rsidRPr="00262C1A">
              <w:rPr>
                <w:rFonts w:cs="Times New Roman"/>
                <w:bCs/>
                <w:sz w:val="22"/>
                <w:szCs w:val="22"/>
              </w:rPr>
              <w:t>А.А.Блок</w:t>
            </w:r>
            <w:r w:rsidRPr="00262C1A">
              <w:rPr>
                <w:rFonts w:cs="Times New Roman"/>
                <w:bCs/>
                <w:sz w:val="22"/>
                <w:szCs w:val="22"/>
              </w:rPr>
              <w:t xml:space="preserve">. Трагедия лирического героя в «страшном мире». </w:t>
            </w:r>
          </w:p>
        </w:tc>
        <w:tc>
          <w:tcPr>
            <w:tcW w:w="992" w:type="dxa"/>
          </w:tcPr>
          <w:p w:rsidR="00481E63" w:rsidRPr="00262C1A">
            <w:pPr>
              <w:rPr>
                <w:rFonts w:cs="Times New Roman"/>
                <w:bCs/>
                <w:sz w:val="22"/>
                <w:szCs w:val="22"/>
              </w:rPr>
            </w:pPr>
            <w:r w:rsidRPr="00262C1A">
              <w:rPr>
                <w:rFonts w:cs="Times New Roman"/>
                <w:bCs/>
                <w:sz w:val="22"/>
                <w:szCs w:val="22"/>
              </w:rPr>
              <w:t>85</w:t>
            </w:r>
          </w:p>
        </w:tc>
        <w:tc>
          <w:tcPr>
            <w:tcW w:w="2127" w:type="dxa"/>
          </w:tcPr>
          <w:p w:rsidR="00080A14" w:rsidRPr="00262C1A" w:rsidP="00387D44">
            <w:pPr>
              <w:widowControl/>
              <w:suppressAutoHyphens w:val="0"/>
              <w:spacing w:before="100" w:beforeAutospacing="1" w:after="100" w:afterAutospacing="1"/>
              <w:jc w:val="both"/>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показать, как факт личной биографии отражается в</w:t>
            </w:r>
          </w:p>
          <w:p w:rsidR="00080A14" w:rsidRPr="00262C1A" w:rsidP="00387D44">
            <w:pPr>
              <w:widowControl/>
              <w:suppressAutoHyphens w:val="0"/>
              <w:spacing w:before="100" w:beforeAutospacing="1" w:after="100" w:afterAutospacing="1"/>
              <w:jc w:val="both"/>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xml:space="preserve">поэзии </w:t>
            </w:r>
            <w:r w:rsidRPr="00262C1A">
              <w:rPr>
                <w:rFonts w:eastAsia="Times New Roman" w:cs="Times New Roman"/>
                <w:bCs/>
                <w:color w:val="000000"/>
                <w:kern w:val="0"/>
                <w:sz w:val="22"/>
                <w:szCs w:val="22"/>
                <w:lang w:eastAsia="ru-RU" w:bidi="ar-SA"/>
              </w:rPr>
              <w:t>А.А.Блока</w:t>
            </w:r>
            <w:r w:rsidRPr="00262C1A">
              <w:rPr>
                <w:rFonts w:eastAsia="Times New Roman" w:cs="Times New Roman"/>
                <w:bCs/>
                <w:color w:val="000000"/>
                <w:kern w:val="0"/>
                <w:sz w:val="22"/>
                <w:szCs w:val="22"/>
                <w:lang w:eastAsia="ru-RU" w:bidi="ar-SA"/>
              </w:rPr>
              <w:t>, раскрыть особенности поэтического</w:t>
            </w:r>
          </w:p>
          <w:p w:rsidR="00080A14" w:rsidRPr="00262C1A" w:rsidP="00387D44">
            <w:pPr>
              <w:widowControl/>
              <w:suppressAutoHyphens w:val="0"/>
              <w:spacing w:before="100" w:beforeAutospacing="1" w:after="100" w:afterAutospacing="1"/>
              <w:jc w:val="both"/>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мира раннего периода творчества поэта.</w:t>
            </w:r>
          </w:p>
          <w:p w:rsidR="00481E63" w:rsidRPr="00262C1A" w:rsidP="00387D44">
            <w:pPr>
              <w:jc w:val="both"/>
              <w:rPr>
                <w:rFonts w:cs="Times New Roman"/>
                <w:bCs/>
                <w:sz w:val="22"/>
                <w:szCs w:val="22"/>
              </w:rPr>
            </w:pPr>
          </w:p>
        </w:tc>
        <w:tc>
          <w:tcPr>
            <w:tcW w:w="1701" w:type="dxa"/>
          </w:tcPr>
          <w:p w:rsidR="00481E63" w:rsidRPr="00262C1A">
            <w:pPr>
              <w:rPr>
                <w:rFonts w:cs="Times New Roman"/>
                <w:bCs/>
                <w:sz w:val="22"/>
                <w:szCs w:val="22"/>
              </w:rPr>
            </w:pPr>
            <w:r w:rsidRPr="00262C1A">
              <w:rPr>
                <w:rFonts w:cs="Times New Roman"/>
                <w:bCs/>
                <w:sz w:val="22"/>
                <w:szCs w:val="22"/>
              </w:rPr>
              <w:t>Символизм, эскиз, мистика, серебряный век</w:t>
            </w:r>
          </w:p>
        </w:tc>
        <w:tc>
          <w:tcPr>
            <w:tcW w:w="3693" w:type="dxa"/>
            <w:gridSpan w:val="2"/>
          </w:tcPr>
          <w:p w:rsidR="00F00306" w:rsidRPr="00262C1A" w:rsidP="00F00306">
            <w:pPr>
              <w:rPr>
                <w:rFonts w:cs="Times New Roman"/>
                <w:bCs/>
                <w:sz w:val="22"/>
                <w:szCs w:val="22"/>
              </w:rPr>
            </w:pPr>
            <w:r w:rsidRPr="00262C1A">
              <w:rPr>
                <w:rFonts w:cs="Times New Roman"/>
                <w:bCs/>
                <w:sz w:val="22"/>
                <w:szCs w:val="22"/>
              </w:rPr>
              <w:t>Анализ стихотворений. Составление хронологической таблицы, участие в обсуждении.</w:t>
            </w:r>
          </w:p>
          <w:p w:rsidR="00481E63" w:rsidRPr="00262C1A">
            <w:pPr>
              <w:rPr>
                <w:rFonts w:cs="Times New Roman"/>
                <w:bCs/>
                <w:sz w:val="22"/>
                <w:szCs w:val="22"/>
              </w:rPr>
            </w:pPr>
          </w:p>
        </w:tc>
        <w:tc>
          <w:tcPr>
            <w:tcW w:w="2402" w:type="dxa"/>
          </w:tcPr>
          <w:p w:rsidR="00481E63" w:rsidRPr="00262C1A" w:rsidP="00E64D99">
            <w:pPr>
              <w:rPr>
                <w:rFonts w:cs="Times New Roman"/>
                <w:bCs/>
                <w:sz w:val="22"/>
                <w:szCs w:val="22"/>
              </w:rPr>
            </w:pPr>
            <w:r w:rsidRPr="00262C1A">
              <w:rPr>
                <w:rFonts w:cs="Times New Roman"/>
                <w:bCs/>
                <w:sz w:val="22"/>
                <w:szCs w:val="22"/>
              </w:rPr>
              <w:t>Письменный ответ на проблемный вопрос</w:t>
            </w:r>
          </w:p>
        </w:tc>
      </w:tr>
      <w:tr w:rsidTr="00B322B0">
        <w:tblPrEx>
          <w:tblW w:w="15588" w:type="dxa"/>
          <w:tblLayout w:type="fixed"/>
          <w:tblLook w:val="04A0"/>
        </w:tblPrEx>
        <w:tc>
          <w:tcPr>
            <w:tcW w:w="1129" w:type="dxa"/>
          </w:tcPr>
          <w:p w:rsidR="00481E63" w:rsidRPr="00262C1A">
            <w:pPr>
              <w:rPr>
                <w:rFonts w:cs="Times New Roman"/>
                <w:bCs/>
                <w:sz w:val="22"/>
                <w:szCs w:val="22"/>
              </w:rPr>
            </w:pPr>
          </w:p>
        </w:tc>
        <w:tc>
          <w:tcPr>
            <w:tcW w:w="3544" w:type="dxa"/>
          </w:tcPr>
          <w:p w:rsidR="00481E63" w:rsidRPr="00262C1A">
            <w:pPr>
              <w:rPr>
                <w:rFonts w:cs="Times New Roman"/>
                <w:bCs/>
                <w:sz w:val="22"/>
                <w:szCs w:val="22"/>
              </w:rPr>
            </w:pPr>
            <w:r w:rsidRPr="00262C1A">
              <w:rPr>
                <w:rFonts w:cs="Times New Roman"/>
                <w:bCs/>
                <w:sz w:val="22"/>
                <w:szCs w:val="22"/>
              </w:rPr>
              <w:t>Патриотическая поэзия Блока.</w:t>
            </w:r>
          </w:p>
        </w:tc>
        <w:tc>
          <w:tcPr>
            <w:tcW w:w="992" w:type="dxa"/>
          </w:tcPr>
          <w:p w:rsidR="00481E63" w:rsidRPr="00262C1A">
            <w:pPr>
              <w:rPr>
                <w:rFonts w:cs="Times New Roman"/>
                <w:bCs/>
                <w:sz w:val="22"/>
                <w:szCs w:val="22"/>
              </w:rPr>
            </w:pPr>
            <w:r w:rsidRPr="00262C1A">
              <w:rPr>
                <w:rFonts w:cs="Times New Roman"/>
                <w:bCs/>
                <w:sz w:val="22"/>
                <w:szCs w:val="22"/>
              </w:rPr>
              <w:t>86</w:t>
            </w:r>
          </w:p>
        </w:tc>
        <w:tc>
          <w:tcPr>
            <w:tcW w:w="2127" w:type="dxa"/>
          </w:tcPr>
          <w:p w:rsidR="00481E63" w:rsidRPr="00262C1A">
            <w:pPr>
              <w:rPr>
                <w:rFonts w:cs="Times New Roman"/>
                <w:bCs/>
                <w:sz w:val="22"/>
                <w:szCs w:val="22"/>
              </w:rPr>
            </w:pPr>
            <w:r w:rsidRPr="00262C1A">
              <w:rPr>
                <w:rFonts w:cs="Times New Roman"/>
                <w:bCs/>
                <w:color w:val="000000"/>
                <w:sz w:val="22"/>
                <w:szCs w:val="22"/>
                <w:shd w:val="clear" w:color="auto" w:fill="FFFFFF"/>
              </w:rPr>
              <w:t xml:space="preserve"> создать условия для изучения и понимания учащимися особенностей творчества </w:t>
            </w:r>
            <w:r w:rsidRPr="00262C1A">
              <w:rPr>
                <w:rFonts w:cs="Times New Roman"/>
                <w:bCs/>
                <w:color w:val="000000"/>
                <w:sz w:val="22"/>
                <w:szCs w:val="22"/>
                <w:shd w:val="clear" w:color="auto" w:fill="FFFFFF"/>
              </w:rPr>
              <w:t>А.Блока</w:t>
            </w:r>
          </w:p>
        </w:tc>
        <w:tc>
          <w:tcPr>
            <w:tcW w:w="1701" w:type="dxa"/>
          </w:tcPr>
          <w:p w:rsidR="00481E63" w:rsidRPr="00262C1A">
            <w:pPr>
              <w:rPr>
                <w:rFonts w:cs="Times New Roman"/>
                <w:bCs/>
                <w:sz w:val="22"/>
                <w:szCs w:val="22"/>
              </w:rPr>
            </w:pPr>
            <w:r w:rsidRPr="00262C1A">
              <w:rPr>
                <w:rFonts w:cs="Times New Roman"/>
                <w:bCs/>
                <w:sz w:val="22"/>
                <w:szCs w:val="22"/>
              </w:rPr>
              <w:t>Элегия, стёртые шлеи, расхлябанные колеи</w:t>
            </w:r>
          </w:p>
        </w:tc>
        <w:tc>
          <w:tcPr>
            <w:tcW w:w="3693" w:type="dxa"/>
            <w:gridSpan w:val="2"/>
          </w:tcPr>
          <w:p w:rsidR="00F00306" w:rsidRPr="00262C1A" w:rsidP="00F00306">
            <w:pPr>
              <w:rPr>
                <w:rFonts w:cs="Times New Roman"/>
                <w:bCs/>
                <w:sz w:val="22"/>
                <w:szCs w:val="22"/>
              </w:rPr>
            </w:pPr>
            <w:r w:rsidRPr="00262C1A">
              <w:rPr>
                <w:rFonts w:cs="Times New Roman"/>
                <w:bCs/>
                <w:sz w:val="22"/>
                <w:szCs w:val="22"/>
              </w:rPr>
              <w:t>Анализ стихотворений. Составление хронологической таблицы, участие в обсуждении.</w:t>
            </w:r>
          </w:p>
          <w:p w:rsidR="00481E63" w:rsidRPr="00262C1A">
            <w:pPr>
              <w:rPr>
                <w:rFonts w:cs="Times New Roman"/>
                <w:bCs/>
                <w:sz w:val="22"/>
                <w:szCs w:val="22"/>
              </w:rPr>
            </w:pPr>
          </w:p>
        </w:tc>
        <w:tc>
          <w:tcPr>
            <w:tcW w:w="2402" w:type="dxa"/>
          </w:tcPr>
          <w:p w:rsidR="00481E63" w:rsidRPr="00262C1A" w:rsidP="00D875AD">
            <w:pPr>
              <w:rPr>
                <w:rFonts w:cs="Times New Roman"/>
                <w:bCs/>
                <w:sz w:val="22"/>
                <w:szCs w:val="22"/>
              </w:rPr>
            </w:pPr>
            <w:r w:rsidRPr="00262C1A">
              <w:rPr>
                <w:rFonts w:cs="Times New Roman"/>
                <w:bCs/>
                <w:sz w:val="22"/>
                <w:szCs w:val="22"/>
              </w:rPr>
              <w:t>Анализ стихотворения</w:t>
            </w:r>
          </w:p>
        </w:tc>
      </w:tr>
      <w:tr w:rsidTr="00B322B0">
        <w:tblPrEx>
          <w:tblW w:w="15588" w:type="dxa"/>
          <w:tblLayout w:type="fixed"/>
          <w:tblLook w:val="04A0"/>
        </w:tblPrEx>
        <w:tc>
          <w:tcPr>
            <w:tcW w:w="1129" w:type="dxa"/>
          </w:tcPr>
          <w:p w:rsidR="00481E63" w:rsidRPr="00262C1A">
            <w:pPr>
              <w:rPr>
                <w:rFonts w:cs="Times New Roman"/>
                <w:bCs/>
                <w:sz w:val="22"/>
                <w:szCs w:val="22"/>
              </w:rPr>
            </w:pPr>
          </w:p>
        </w:tc>
        <w:tc>
          <w:tcPr>
            <w:tcW w:w="3544" w:type="dxa"/>
          </w:tcPr>
          <w:p w:rsidR="00481E63" w:rsidRPr="00262C1A">
            <w:pPr>
              <w:rPr>
                <w:rFonts w:cs="Times New Roman"/>
                <w:bCs/>
                <w:sz w:val="22"/>
                <w:szCs w:val="22"/>
              </w:rPr>
            </w:pPr>
            <w:r w:rsidRPr="00262C1A">
              <w:rPr>
                <w:rFonts w:cs="Times New Roman"/>
                <w:bCs/>
                <w:sz w:val="22"/>
                <w:szCs w:val="22"/>
              </w:rPr>
              <w:t>С.А.Есенин</w:t>
            </w:r>
            <w:r w:rsidRPr="00262C1A">
              <w:rPr>
                <w:rFonts w:cs="Times New Roman"/>
                <w:bCs/>
                <w:sz w:val="22"/>
                <w:szCs w:val="22"/>
              </w:rPr>
              <w:t>: страницы жизни и творчества Тема любви в лирике поэта.</w:t>
            </w:r>
          </w:p>
        </w:tc>
        <w:tc>
          <w:tcPr>
            <w:tcW w:w="992" w:type="dxa"/>
          </w:tcPr>
          <w:p w:rsidR="00481E63" w:rsidRPr="00262C1A">
            <w:pPr>
              <w:rPr>
                <w:rFonts w:cs="Times New Roman"/>
                <w:bCs/>
                <w:sz w:val="22"/>
                <w:szCs w:val="22"/>
              </w:rPr>
            </w:pPr>
            <w:r w:rsidRPr="00262C1A">
              <w:rPr>
                <w:rFonts w:cs="Times New Roman"/>
                <w:bCs/>
                <w:sz w:val="22"/>
                <w:szCs w:val="22"/>
              </w:rPr>
              <w:t>87</w:t>
            </w:r>
          </w:p>
        </w:tc>
        <w:tc>
          <w:tcPr>
            <w:tcW w:w="2127" w:type="dxa"/>
          </w:tcPr>
          <w:p w:rsidR="00DD27B3" w:rsidRPr="00262C1A" w:rsidP="00DD27B3">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познакомить учащихся с очерком жизни и творчества поэта;</w:t>
            </w:r>
          </w:p>
          <w:p w:rsidR="00DD27B3" w:rsidRPr="00262C1A" w:rsidP="00DD27B3">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показать своеобразие лирики Сергея Есенина;</w:t>
            </w:r>
          </w:p>
          <w:p w:rsidR="00DD27B3" w:rsidRPr="00262C1A" w:rsidP="00DD27B3">
            <w:pPr>
              <w:widowControl/>
              <w:suppressAutoHyphens w:val="0"/>
              <w:spacing w:line="220" w:lineRule="atLeast"/>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показать отражение любовных моментов биографии С.А. Есенина в его лирике;</w:t>
            </w:r>
          </w:p>
          <w:p w:rsidR="00DD27B3" w:rsidRPr="00262C1A" w:rsidP="00DD27B3">
            <w:pPr>
              <w:widowControl/>
              <w:suppressAutoHyphens w:val="0"/>
              <w:spacing w:line="220" w:lineRule="atLeast"/>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xml:space="preserve"> познакомить учащихся со стихотворениями любовной тематики поэта;</w:t>
            </w:r>
          </w:p>
          <w:p w:rsidR="00481E63" w:rsidRPr="00262C1A" w:rsidP="00DD27B3">
            <w:pPr>
              <w:widowControl/>
              <w:shd w:val="clear" w:color="auto" w:fill="FFFFFF"/>
              <w:suppressAutoHyphens w:val="0"/>
              <w:rPr>
                <w:rFonts w:cs="Times New Roman"/>
                <w:bCs/>
                <w:sz w:val="22"/>
                <w:szCs w:val="22"/>
              </w:rPr>
            </w:pPr>
          </w:p>
        </w:tc>
        <w:tc>
          <w:tcPr>
            <w:tcW w:w="1701" w:type="dxa"/>
          </w:tcPr>
          <w:p w:rsidR="00481E63" w:rsidRPr="00262C1A">
            <w:pPr>
              <w:rPr>
                <w:rFonts w:cs="Times New Roman"/>
                <w:bCs/>
                <w:sz w:val="22"/>
                <w:szCs w:val="22"/>
              </w:rPr>
            </w:pPr>
            <w:r w:rsidRPr="00262C1A">
              <w:rPr>
                <w:rFonts w:cs="Times New Roman"/>
                <w:bCs/>
                <w:color w:val="000000"/>
                <w:sz w:val="22"/>
                <w:szCs w:val="22"/>
                <w:shd w:val="clear" w:color="auto" w:fill="FFFFFF"/>
              </w:rPr>
              <w:t>лиризм, образность, исповедальность, имажинизм.</w:t>
            </w:r>
          </w:p>
        </w:tc>
        <w:tc>
          <w:tcPr>
            <w:tcW w:w="3693" w:type="dxa"/>
            <w:gridSpan w:val="2"/>
          </w:tcPr>
          <w:p w:rsidR="00F00306" w:rsidRPr="00262C1A" w:rsidP="00F00306">
            <w:pPr>
              <w:rPr>
                <w:rFonts w:cs="Times New Roman"/>
                <w:bCs/>
                <w:sz w:val="22"/>
                <w:szCs w:val="22"/>
              </w:rPr>
            </w:pPr>
            <w:r w:rsidRPr="00262C1A">
              <w:rPr>
                <w:rFonts w:cs="Times New Roman"/>
                <w:bCs/>
                <w:sz w:val="22"/>
                <w:szCs w:val="22"/>
              </w:rPr>
              <w:t>Выразительное чтение стихотворений и их анализ. Связные высказывания о народно-песенной основе есенинских произведений.</w:t>
            </w:r>
          </w:p>
          <w:p w:rsidR="00481E63" w:rsidRPr="00262C1A">
            <w:pPr>
              <w:rPr>
                <w:rFonts w:cs="Times New Roman"/>
                <w:bCs/>
                <w:sz w:val="22"/>
                <w:szCs w:val="22"/>
              </w:rPr>
            </w:pPr>
          </w:p>
        </w:tc>
        <w:tc>
          <w:tcPr>
            <w:tcW w:w="2402" w:type="dxa"/>
          </w:tcPr>
          <w:p w:rsidR="00481E63" w:rsidRPr="00262C1A" w:rsidP="00D875AD">
            <w:pPr>
              <w:rPr>
                <w:rFonts w:cs="Times New Roman"/>
                <w:bCs/>
                <w:sz w:val="22"/>
                <w:szCs w:val="22"/>
              </w:rPr>
            </w:pPr>
            <w:r w:rsidRPr="00262C1A">
              <w:rPr>
                <w:rFonts w:cs="Times New Roman"/>
                <w:bCs/>
                <w:sz w:val="22"/>
                <w:szCs w:val="22"/>
              </w:rPr>
              <w:t>Выразительное чтение стихотворения наизусть</w:t>
            </w:r>
          </w:p>
        </w:tc>
      </w:tr>
      <w:tr w:rsidTr="00B322B0">
        <w:tblPrEx>
          <w:tblW w:w="15588" w:type="dxa"/>
          <w:tblLayout w:type="fixed"/>
          <w:tblLook w:val="04A0"/>
        </w:tblPrEx>
        <w:tc>
          <w:tcPr>
            <w:tcW w:w="1129" w:type="dxa"/>
          </w:tcPr>
          <w:p w:rsidR="00481E63" w:rsidRPr="00262C1A">
            <w:pPr>
              <w:rPr>
                <w:rFonts w:cs="Times New Roman"/>
                <w:bCs/>
                <w:sz w:val="22"/>
                <w:szCs w:val="22"/>
              </w:rPr>
            </w:pPr>
          </w:p>
        </w:tc>
        <w:tc>
          <w:tcPr>
            <w:tcW w:w="3544" w:type="dxa"/>
          </w:tcPr>
          <w:p w:rsidR="00481E63" w:rsidRPr="00262C1A">
            <w:pPr>
              <w:rPr>
                <w:rFonts w:cs="Times New Roman"/>
                <w:bCs/>
                <w:sz w:val="22"/>
                <w:szCs w:val="22"/>
              </w:rPr>
            </w:pPr>
            <w:r w:rsidRPr="00262C1A">
              <w:rPr>
                <w:rFonts w:cs="Times New Roman"/>
                <w:bCs/>
                <w:sz w:val="22"/>
                <w:szCs w:val="22"/>
              </w:rPr>
              <w:t>С. А. Есени</w:t>
            </w:r>
            <w:r w:rsidRPr="00262C1A" w:rsidR="00D3649A">
              <w:rPr>
                <w:rFonts w:cs="Times New Roman"/>
                <w:bCs/>
                <w:sz w:val="22"/>
                <w:szCs w:val="22"/>
              </w:rPr>
              <w:t xml:space="preserve">н </w:t>
            </w:r>
            <w:r w:rsidRPr="00262C1A">
              <w:rPr>
                <w:rFonts w:cs="Times New Roman"/>
                <w:bCs/>
                <w:sz w:val="22"/>
                <w:szCs w:val="22"/>
              </w:rPr>
              <w:t>Образ России в лирике поэта.</w:t>
            </w:r>
          </w:p>
        </w:tc>
        <w:tc>
          <w:tcPr>
            <w:tcW w:w="992" w:type="dxa"/>
          </w:tcPr>
          <w:p w:rsidR="00481E63" w:rsidRPr="00262C1A">
            <w:pPr>
              <w:rPr>
                <w:rFonts w:cs="Times New Roman"/>
                <w:bCs/>
                <w:sz w:val="22"/>
                <w:szCs w:val="22"/>
              </w:rPr>
            </w:pPr>
            <w:r w:rsidRPr="00262C1A">
              <w:rPr>
                <w:rFonts w:cs="Times New Roman"/>
                <w:bCs/>
                <w:sz w:val="22"/>
                <w:szCs w:val="22"/>
              </w:rPr>
              <w:t>88</w:t>
            </w:r>
          </w:p>
        </w:tc>
        <w:tc>
          <w:tcPr>
            <w:tcW w:w="2127" w:type="dxa"/>
          </w:tcPr>
          <w:p w:rsidR="00DD27B3" w:rsidRPr="00262C1A" w:rsidP="00DD27B3">
            <w:pPr>
              <w:pStyle w:val="NormalWeb"/>
              <w:numPr>
                <w:ilvl w:val="0"/>
                <w:numId w:val="22"/>
              </w:numPr>
              <w:shd w:val="clear" w:color="auto" w:fill="FFFFFF"/>
              <w:spacing w:before="0" w:beforeAutospacing="0" w:after="0" w:afterAutospacing="0"/>
              <w:ind w:left="0"/>
              <w:rPr>
                <w:bCs/>
                <w:color w:val="000000"/>
                <w:sz w:val="22"/>
                <w:szCs w:val="22"/>
              </w:rPr>
            </w:pPr>
            <w:r w:rsidRPr="00262C1A">
              <w:rPr>
                <w:bCs/>
                <w:color w:val="000000"/>
                <w:sz w:val="22"/>
                <w:szCs w:val="22"/>
              </w:rPr>
              <w:t>Расширить знания учащихся о личности С. А. Есенина и его творчестве;</w:t>
            </w:r>
          </w:p>
          <w:p w:rsidR="00DD27B3" w:rsidRPr="00262C1A" w:rsidP="00DD27B3">
            <w:pPr>
              <w:pStyle w:val="NormalWeb"/>
              <w:numPr>
                <w:ilvl w:val="0"/>
                <w:numId w:val="22"/>
              </w:numPr>
              <w:shd w:val="clear" w:color="auto" w:fill="FFFFFF"/>
              <w:spacing w:before="0" w:beforeAutospacing="0" w:after="0" w:afterAutospacing="0"/>
              <w:ind w:left="0"/>
              <w:rPr>
                <w:bCs/>
                <w:color w:val="000000"/>
                <w:sz w:val="22"/>
                <w:szCs w:val="22"/>
              </w:rPr>
            </w:pPr>
            <w:r w:rsidRPr="00262C1A">
              <w:rPr>
                <w:bCs/>
                <w:color w:val="000000"/>
                <w:sz w:val="22"/>
                <w:szCs w:val="22"/>
              </w:rPr>
              <w:t>показать, что тема родины – ведущая в творчестве поэта;</w:t>
            </w:r>
          </w:p>
          <w:p w:rsidR="00DD27B3" w:rsidRPr="00262C1A" w:rsidP="00DD27B3">
            <w:pPr>
              <w:pStyle w:val="NormalWeb"/>
              <w:numPr>
                <w:ilvl w:val="0"/>
                <w:numId w:val="22"/>
              </w:numPr>
              <w:shd w:val="clear" w:color="auto" w:fill="FFFFFF"/>
              <w:spacing w:before="0" w:beforeAutospacing="0" w:after="0" w:afterAutospacing="0"/>
              <w:ind w:left="0"/>
              <w:rPr>
                <w:bCs/>
                <w:color w:val="000000"/>
                <w:sz w:val="22"/>
                <w:szCs w:val="22"/>
              </w:rPr>
            </w:pPr>
            <w:r w:rsidRPr="00262C1A">
              <w:rPr>
                <w:bCs/>
                <w:color w:val="000000"/>
                <w:sz w:val="22"/>
                <w:szCs w:val="22"/>
              </w:rPr>
              <w:t xml:space="preserve">развивать интерес к личности и творчеству С. А. Есенину, навыки творческого восприятия и выразительного </w:t>
            </w:r>
            <w:r w:rsidRPr="00262C1A">
              <w:rPr>
                <w:bCs/>
                <w:color w:val="000000"/>
                <w:sz w:val="22"/>
                <w:szCs w:val="22"/>
              </w:rPr>
              <w:t>чтения произведений поэта, образное мышление и познавательную активность учащихся;</w:t>
            </w:r>
          </w:p>
          <w:p w:rsidR="00DD27B3" w:rsidRPr="00262C1A" w:rsidP="00DD27B3">
            <w:pPr>
              <w:pStyle w:val="NormalWeb"/>
              <w:numPr>
                <w:ilvl w:val="0"/>
                <w:numId w:val="22"/>
              </w:numPr>
              <w:shd w:val="clear" w:color="auto" w:fill="FFFFFF"/>
              <w:spacing w:before="0" w:beforeAutospacing="0" w:after="0" w:afterAutospacing="0"/>
              <w:ind w:left="0"/>
              <w:rPr>
                <w:bCs/>
                <w:color w:val="000000"/>
                <w:sz w:val="22"/>
                <w:szCs w:val="22"/>
              </w:rPr>
            </w:pPr>
            <w:r w:rsidRPr="00262C1A">
              <w:rPr>
                <w:bCs/>
                <w:color w:val="000000"/>
                <w:sz w:val="22"/>
                <w:szCs w:val="22"/>
              </w:rPr>
              <w:t>воспитывать чувство восхищения родной природой, духовно-нравственную культуру учащихся.</w:t>
            </w:r>
          </w:p>
          <w:p w:rsidR="00481E63" w:rsidRPr="00262C1A">
            <w:pPr>
              <w:rPr>
                <w:rFonts w:cs="Times New Roman"/>
                <w:bCs/>
                <w:sz w:val="22"/>
                <w:szCs w:val="22"/>
              </w:rPr>
            </w:pPr>
          </w:p>
        </w:tc>
        <w:tc>
          <w:tcPr>
            <w:tcW w:w="1701" w:type="dxa"/>
          </w:tcPr>
          <w:p w:rsidR="00481E63" w:rsidRPr="00262C1A">
            <w:pPr>
              <w:rPr>
                <w:rFonts w:cs="Times New Roman"/>
                <w:bCs/>
                <w:sz w:val="22"/>
                <w:szCs w:val="22"/>
              </w:rPr>
            </w:pPr>
            <w:r w:rsidRPr="00262C1A">
              <w:rPr>
                <w:rFonts w:cs="Times New Roman"/>
                <w:bCs/>
                <w:color w:val="000000"/>
                <w:sz w:val="22"/>
                <w:szCs w:val="22"/>
                <w:shd w:val="clear" w:color="auto" w:fill="FFFFFF"/>
              </w:rPr>
              <w:t>Гой ,ризы</w:t>
            </w:r>
            <w:r w:rsidRPr="00262C1A">
              <w:rPr>
                <w:rFonts w:cs="Times New Roman"/>
                <w:bCs/>
                <w:color w:val="000000"/>
                <w:sz w:val="22"/>
                <w:szCs w:val="22"/>
                <w:shd w:val="clear" w:color="auto" w:fill="FFFFFF"/>
              </w:rPr>
              <w:t xml:space="preserve">, спас, стежка , </w:t>
            </w:r>
            <w:r w:rsidRPr="00262C1A">
              <w:rPr>
                <w:rFonts w:cs="Times New Roman"/>
                <w:bCs/>
                <w:color w:val="000000"/>
                <w:sz w:val="22"/>
                <w:szCs w:val="22"/>
                <w:shd w:val="clear" w:color="auto" w:fill="FFFFFF"/>
              </w:rPr>
              <w:t>корогод</w:t>
            </w:r>
            <w:r w:rsidRPr="00262C1A">
              <w:rPr>
                <w:rFonts w:cs="Times New Roman"/>
                <w:bCs/>
                <w:color w:val="000000"/>
                <w:sz w:val="22"/>
                <w:szCs w:val="22"/>
                <w:shd w:val="clear" w:color="auto" w:fill="FFFFFF"/>
              </w:rPr>
              <w:t xml:space="preserve"> , </w:t>
            </w:r>
            <w:r w:rsidRPr="00262C1A">
              <w:rPr>
                <w:rFonts w:cs="Times New Roman"/>
                <w:bCs/>
                <w:color w:val="000000"/>
                <w:sz w:val="22"/>
                <w:szCs w:val="22"/>
                <w:shd w:val="clear" w:color="auto" w:fill="FFFFFF"/>
              </w:rPr>
              <w:t>лехи</w:t>
            </w:r>
            <w:r w:rsidRPr="00262C1A">
              <w:rPr>
                <w:rFonts w:cs="Times New Roman"/>
                <w:bCs/>
                <w:color w:val="000000"/>
                <w:sz w:val="22"/>
                <w:szCs w:val="22"/>
                <w:shd w:val="clear" w:color="auto" w:fill="FFFFFF"/>
              </w:rPr>
              <w:t>, рать </w:t>
            </w:r>
          </w:p>
        </w:tc>
        <w:tc>
          <w:tcPr>
            <w:tcW w:w="3693" w:type="dxa"/>
            <w:gridSpan w:val="2"/>
          </w:tcPr>
          <w:p w:rsidR="00F00306" w:rsidRPr="00262C1A" w:rsidP="00F00306">
            <w:pPr>
              <w:rPr>
                <w:rFonts w:cs="Times New Roman"/>
                <w:bCs/>
                <w:sz w:val="22"/>
                <w:szCs w:val="22"/>
              </w:rPr>
            </w:pPr>
            <w:r w:rsidRPr="00262C1A">
              <w:rPr>
                <w:rFonts w:cs="Times New Roman"/>
                <w:bCs/>
                <w:sz w:val="22"/>
                <w:szCs w:val="22"/>
              </w:rPr>
              <w:t>Выразительное чтение стихотворений и их анализ. Связные высказывания о народно-песенной основе есенинских произведений.</w:t>
            </w:r>
          </w:p>
          <w:p w:rsidR="00481E63" w:rsidRPr="00262C1A">
            <w:pPr>
              <w:rPr>
                <w:rFonts w:cs="Times New Roman"/>
                <w:bCs/>
                <w:sz w:val="22"/>
                <w:szCs w:val="22"/>
              </w:rPr>
            </w:pPr>
          </w:p>
        </w:tc>
        <w:tc>
          <w:tcPr>
            <w:tcW w:w="2402" w:type="dxa"/>
          </w:tcPr>
          <w:p w:rsidR="00481E63" w:rsidRPr="00262C1A">
            <w:pPr>
              <w:rPr>
                <w:rFonts w:cs="Times New Roman"/>
                <w:bCs/>
                <w:sz w:val="22"/>
                <w:szCs w:val="22"/>
              </w:rPr>
            </w:pPr>
            <w:r w:rsidRPr="00262C1A">
              <w:rPr>
                <w:rFonts w:cs="Times New Roman"/>
                <w:bCs/>
                <w:sz w:val="22"/>
                <w:szCs w:val="22"/>
              </w:rPr>
              <w:t>Письменный ответ на проблемный вопрос</w:t>
            </w:r>
          </w:p>
        </w:tc>
      </w:tr>
      <w:tr w:rsidTr="00B322B0">
        <w:tblPrEx>
          <w:tblW w:w="15588" w:type="dxa"/>
          <w:tblLayout w:type="fixed"/>
          <w:tblLook w:val="04A0"/>
        </w:tblPrEx>
        <w:tc>
          <w:tcPr>
            <w:tcW w:w="1129" w:type="dxa"/>
          </w:tcPr>
          <w:p w:rsidR="00481E63" w:rsidRPr="00262C1A">
            <w:pPr>
              <w:rPr>
                <w:rFonts w:cs="Times New Roman"/>
                <w:bCs/>
                <w:sz w:val="22"/>
                <w:szCs w:val="22"/>
              </w:rPr>
            </w:pPr>
          </w:p>
        </w:tc>
        <w:tc>
          <w:tcPr>
            <w:tcW w:w="3544" w:type="dxa"/>
          </w:tcPr>
          <w:p w:rsidR="00303B6C" w:rsidRPr="00262C1A" w:rsidP="00303B6C">
            <w:pPr>
              <w:rPr>
                <w:rFonts w:cs="Times New Roman"/>
                <w:bCs/>
                <w:sz w:val="22"/>
                <w:szCs w:val="22"/>
              </w:rPr>
            </w:pPr>
            <w:r w:rsidRPr="00262C1A">
              <w:rPr>
                <w:rFonts w:cs="Times New Roman"/>
                <w:bCs/>
                <w:sz w:val="22"/>
                <w:szCs w:val="22"/>
              </w:rPr>
              <w:t>В.В.Маяковский</w:t>
            </w:r>
            <w:r w:rsidRPr="00262C1A">
              <w:rPr>
                <w:rFonts w:cs="Times New Roman"/>
                <w:bCs/>
                <w:sz w:val="22"/>
                <w:szCs w:val="22"/>
              </w:rPr>
              <w:t xml:space="preserve">. Новаторство поэзии. </w:t>
            </w:r>
          </w:p>
          <w:p w:rsidR="00481E63" w:rsidRPr="00262C1A" w:rsidP="00481E63">
            <w:pPr>
              <w:rPr>
                <w:rFonts w:cs="Times New Roman"/>
                <w:bCs/>
                <w:sz w:val="22"/>
                <w:szCs w:val="22"/>
              </w:rPr>
            </w:pPr>
          </w:p>
          <w:p w:rsidR="00303B6C" w:rsidRPr="00262C1A" w:rsidP="00303B6C">
            <w:pPr>
              <w:jc w:val="center"/>
              <w:rPr>
                <w:rFonts w:cs="Times New Roman"/>
                <w:bCs/>
                <w:sz w:val="22"/>
                <w:szCs w:val="22"/>
              </w:rPr>
            </w:pPr>
          </w:p>
        </w:tc>
        <w:tc>
          <w:tcPr>
            <w:tcW w:w="992" w:type="dxa"/>
          </w:tcPr>
          <w:p w:rsidR="00481E63" w:rsidRPr="00262C1A">
            <w:pPr>
              <w:rPr>
                <w:rFonts w:cs="Times New Roman"/>
                <w:bCs/>
                <w:sz w:val="22"/>
                <w:szCs w:val="22"/>
              </w:rPr>
            </w:pPr>
            <w:r w:rsidRPr="00262C1A">
              <w:rPr>
                <w:rFonts w:cs="Times New Roman"/>
                <w:bCs/>
                <w:sz w:val="22"/>
                <w:szCs w:val="22"/>
              </w:rPr>
              <w:t>89</w:t>
            </w:r>
          </w:p>
        </w:tc>
        <w:tc>
          <w:tcPr>
            <w:tcW w:w="2127" w:type="dxa"/>
          </w:tcPr>
          <w:p w:rsidR="00DD27B3" w:rsidRPr="00262C1A" w:rsidP="00DD27B3">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Способствовать формированию знаний о раннем творчестве В. Маяковского</w:t>
            </w:r>
          </w:p>
          <w:p w:rsidR="00DD27B3" w:rsidRPr="00262C1A" w:rsidP="00DD27B3">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Способствовать формированию представлений о личности поэта и новаторском характере эго поэзии</w:t>
            </w:r>
          </w:p>
          <w:p w:rsidR="00DD27B3" w:rsidRPr="00262C1A" w:rsidP="00DD27B3">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Способствовать обобщению и расширению знаний о футуризме как поэтическом направлении</w:t>
            </w:r>
          </w:p>
          <w:p w:rsidR="00DD27B3" w:rsidRPr="00262C1A" w:rsidP="00DD27B3">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Способствовать умению анализировать стихотворение</w:t>
            </w:r>
          </w:p>
          <w:p w:rsidR="00481E63" w:rsidRPr="00262C1A">
            <w:pPr>
              <w:rPr>
                <w:rFonts w:cs="Times New Roman"/>
                <w:bCs/>
                <w:sz w:val="22"/>
                <w:szCs w:val="22"/>
              </w:rPr>
            </w:pPr>
          </w:p>
        </w:tc>
        <w:tc>
          <w:tcPr>
            <w:tcW w:w="1701" w:type="dxa"/>
          </w:tcPr>
          <w:p w:rsidR="00481E63" w:rsidRPr="00262C1A">
            <w:pPr>
              <w:rPr>
                <w:rFonts w:cs="Times New Roman"/>
                <w:bCs/>
                <w:sz w:val="22"/>
                <w:szCs w:val="22"/>
              </w:rPr>
            </w:pPr>
            <w:r w:rsidRPr="00262C1A">
              <w:rPr>
                <w:rFonts w:cs="Times New Roman"/>
                <w:bCs/>
                <w:sz w:val="22"/>
                <w:szCs w:val="22"/>
              </w:rPr>
              <w:t xml:space="preserve">Футуризм, </w:t>
            </w:r>
            <w:r w:rsidRPr="00262C1A">
              <w:rPr>
                <w:rFonts w:cs="Times New Roman"/>
                <w:bCs/>
                <w:color w:val="000000"/>
                <w:sz w:val="22"/>
                <w:szCs w:val="22"/>
                <w:shd w:val="clear" w:color="auto" w:fill="FFFFFF"/>
              </w:rPr>
              <w:t>анаграммы</w:t>
            </w:r>
            <w:r w:rsidRPr="00262C1A" w:rsidR="00946666">
              <w:rPr>
                <w:rFonts w:cs="Times New Roman"/>
                <w:bCs/>
                <w:color w:val="000000"/>
                <w:sz w:val="22"/>
                <w:szCs w:val="22"/>
                <w:shd w:val="clear" w:color="auto" w:fill="FFFFFF"/>
              </w:rPr>
              <w:t>, .жилистая</w:t>
            </w:r>
            <w:r w:rsidRPr="00262C1A" w:rsidR="00946666">
              <w:rPr>
                <w:rFonts w:cs="Times New Roman"/>
                <w:bCs/>
                <w:color w:val="000000"/>
                <w:sz w:val="22"/>
                <w:szCs w:val="22"/>
                <w:shd w:val="clear" w:color="auto" w:fill="FFFFFF"/>
              </w:rPr>
              <w:t xml:space="preserve"> рука</w:t>
            </w:r>
          </w:p>
        </w:tc>
        <w:tc>
          <w:tcPr>
            <w:tcW w:w="3693" w:type="dxa"/>
            <w:gridSpan w:val="2"/>
          </w:tcPr>
          <w:p w:rsidR="00F00306" w:rsidRPr="00262C1A" w:rsidP="00F00306">
            <w:pPr>
              <w:rPr>
                <w:rFonts w:cs="Times New Roman"/>
                <w:bCs/>
                <w:sz w:val="22"/>
                <w:szCs w:val="22"/>
              </w:rPr>
            </w:pPr>
            <w:r w:rsidRPr="00262C1A">
              <w:rPr>
                <w:rFonts w:cs="Times New Roman"/>
                <w:bCs/>
                <w:sz w:val="22"/>
                <w:szCs w:val="22"/>
              </w:rPr>
              <w:t>Сообщение о словотворчестве поэта на основе прочитанной статьи, выразительное чтение стихотворений наизусть. Конспект лекции, выразительное чтение стихов Вопросы и задания первого и третьего уровней (с.145, 162).</w:t>
            </w:r>
          </w:p>
          <w:p w:rsidR="00481E63" w:rsidRPr="00262C1A">
            <w:pPr>
              <w:rPr>
                <w:rFonts w:cs="Times New Roman"/>
                <w:bCs/>
                <w:sz w:val="22"/>
                <w:szCs w:val="22"/>
              </w:rPr>
            </w:pPr>
          </w:p>
        </w:tc>
        <w:tc>
          <w:tcPr>
            <w:tcW w:w="2402" w:type="dxa"/>
          </w:tcPr>
          <w:p w:rsidR="00481E63" w:rsidRPr="00262C1A" w:rsidP="0078260D">
            <w:pPr>
              <w:pStyle w:val="NormalWeb"/>
              <w:numPr>
                <w:ilvl w:val="0"/>
                <w:numId w:val="26"/>
              </w:numPr>
              <w:shd w:val="clear" w:color="auto" w:fill="FFFFFF"/>
              <w:spacing w:before="0" w:beforeAutospacing="0" w:after="0" w:afterAutospacing="0"/>
              <w:ind w:left="0"/>
              <w:rPr>
                <w:bCs/>
                <w:sz w:val="22"/>
                <w:szCs w:val="22"/>
              </w:rPr>
            </w:pPr>
            <w:r w:rsidRPr="00262C1A">
              <w:rPr>
                <w:bCs/>
                <w:color w:val="000000"/>
                <w:sz w:val="22"/>
                <w:szCs w:val="22"/>
              </w:rPr>
              <w:t xml:space="preserve"> </w:t>
            </w:r>
            <w:r w:rsidRPr="00262C1A" w:rsidR="007A2F12">
              <w:rPr>
                <w:bCs/>
                <w:color w:val="000000"/>
                <w:sz w:val="22"/>
                <w:szCs w:val="22"/>
              </w:rPr>
              <w:t>Выразительное чтение стихотворения наизусть</w:t>
            </w:r>
          </w:p>
        </w:tc>
      </w:tr>
      <w:tr w:rsidTr="00B322B0">
        <w:tblPrEx>
          <w:tblW w:w="15588" w:type="dxa"/>
          <w:tblLayout w:type="fixed"/>
          <w:tblLook w:val="04A0"/>
        </w:tblPrEx>
        <w:tc>
          <w:tcPr>
            <w:tcW w:w="1129" w:type="dxa"/>
          </w:tcPr>
          <w:p w:rsidR="00481E63" w:rsidRPr="00262C1A">
            <w:pPr>
              <w:rPr>
                <w:rFonts w:cs="Times New Roman"/>
                <w:bCs/>
                <w:sz w:val="22"/>
                <w:szCs w:val="22"/>
              </w:rPr>
            </w:pPr>
          </w:p>
        </w:tc>
        <w:tc>
          <w:tcPr>
            <w:tcW w:w="3544" w:type="dxa"/>
          </w:tcPr>
          <w:p w:rsidR="00481E63" w:rsidRPr="00262C1A">
            <w:pPr>
              <w:rPr>
                <w:rFonts w:cs="Times New Roman"/>
                <w:bCs/>
                <w:sz w:val="22"/>
                <w:szCs w:val="22"/>
              </w:rPr>
            </w:pPr>
            <w:r w:rsidRPr="00262C1A">
              <w:rPr>
                <w:rFonts w:cs="Times New Roman"/>
                <w:bCs/>
                <w:sz w:val="22"/>
                <w:szCs w:val="22"/>
              </w:rPr>
              <w:t>М.И.Цветаева</w:t>
            </w:r>
            <w:r w:rsidRPr="00262C1A">
              <w:rPr>
                <w:rFonts w:cs="Times New Roman"/>
                <w:bCs/>
                <w:sz w:val="22"/>
                <w:szCs w:val="22"/>
              </w:rPr>
              <w:t>: страницы творческой биографии. Лирика поэтессы</w:t>
            </w:r>
          </w:p>
        </w:tc>
        <w:tc>
          <w:tcPr>
            <w:tcW w:w="992" w:type="dxa"/>
          </w:tcPr>
          <w:p w:rsidR="00481E63" w:rsidRPr="00262C1A">
            <w:pPr>
              <w:rPr>
                <w:rFonts w:cs="Times New Roman"/>
                <w:bCs/>
                <w:sz w:val="22"/>
                <w:szCs w:val="22"/>
              </w:rPr>
            </w:pPr>
            <w:r w:rsidRPr="00262C1A">
              <w:rPr>
                <w:rFonts w:cs="Times New Roman"/>
                <w:bCs/>
                <w:sz w:val="22"/>
                <w:szCs w:val="22"/>
              </w:rPr>
              <w:t>90</w:t>
            </w:r>
          </w:p>
        </w:tc>
        <w:tc>
          <w:tcPr>
            <w:tcW w:w="2127" w:type="dxa"/>
          </w:tcPr>
          <w:p w:rsidR="00946666" w:rsidRPr="00262C1A" w:rsidP="00946666">
            <w:pPr>
              <w:widowControl/>
              <w:numPr>
                <w:ilvl w:val="0"/>
                <w:numId w:val="23"/>
              </w:numPr>
              <w:shd w:val="clear" w:color="auto" w:fill="FFFFFF"/>
              <w:suppressAutoHyphens w:val="0"/>
              <w:ind w:left="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Познакомить учащихся с жизнью и творчеством М. И. Цветаевой.</w:t>
            </w:r>
          </w:p>
          <w:p w:rsidR="00946666" w:rsidRPr="00262C1A" w:rsidP="00946666">
            <w:pPr>
              <w:widowControl/>
              <w:numPr>
                <w:ilvl w:val="0"/>
                <w:numId w:val="23"/>
              </w:numPr>
              <w:shd w:val="clear" w:color="auto" w:fill="FFFFFF"/>
              <w:suppressAutoHyphens w:val="0"/>
              <w:ind w:left="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Показать связь жизни человека и истории страны.</w:t>
            </w:r>
          </w:p>
          <w:p w:rsidR="00946666" w:rsidRPr="00262C1A" w:rsidP="00946666">
            <w:pPr>
              <w:widowControl/>
              <w:numPr>
                <w:ilvl w:val="0"/>
                <w:numId w:val="23"/>
              </w:numPr>
              <w:shd w:val="clear" w:color="auto" w:fill="FFFFFF"/>
              <w:suppressAutoHyphens w:val="0"/>
              <w:ind w:left="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Учить ценить каждое мгновение жизни, проведенное с близкими родными людьми.</w:t>
            </w:r>
          </w:p>
          <w:p w:rsidR="00946666" w:rsidRPr="00262C1A" w:rsidP="00946666">
            <w:pPr>
              <w:widowControl/>
              <w:numPr>
                <w:ilvl w:val="0"/>
                <w:numId w:val="23"/>
              </w:numPr>
              <w:shd w:val="clear" w:color="auto" w:fill="FFFFFF"/>
              <w:suppressAutoHyphens w:val="0"/>
              <w:ind w:left="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Развивать эстетическое чувство прекрасного, творческое воображение.</w:t>
            </w:r>
          </w:p>
          <w:p w:rsidR="00481E63" w:rsidRPr="00262C1A">
            <w:pPr>
              <w:rPr>
                <w:rFonts w:cs="Times New Roman"/>
                <w:bCs/>
                <w:sz w:val="22"/>
                <w:szCs w:val="22"/>
              </w:rPr>
            </w:pPr>
          </w:p>
        </w:tc>
        <w:tc>
          <w:tcPr>
            <w:tcW w:w="1701" w:type="dxa"/>
          </w:tcPr>
          <w:p w:rsidR="00481E63" w:rsidRPr="00262C1A">
            <w:pPr>
              <w:rPr>
                <w:rFonts w:cs="Times New Roman"/>
                <w:bCs/>
                <w:sz w:val="22"/>
                <w:szCs w:val="22"/>
              </w:rPr>
            </w:pPr>
            <w:r w:rsidRPr="00262C1A">
              <w:rPr>
                <w:rFonts w:cs="Times New Roman"/>
                <w:bCs/>
                <w:sz w:val="22"/>
                <w:szCs w:val="22"/>
              </w:rPr>
              <w:t>Разверзтая</w:t>
            </w:r>
            <w:r w:rsidRPr="00262C1A">
              <w:rPr>
                <w:rFonts w:cs="Times New Roman"/>
                <w:bCs/>
                <w:sz w:val="22"/>
                <w:szCs w:val="22"/>
              </w:rPr>
              <w:t xml:space="preserve"> бездна, </w:t>
            </w:r>
            <w:r w:rsidRPr="00262C1A">
              <w:rPr>
                <w:rFonts w:cs="Times New Roman"/>
                <w:bCs/>
                <w:color w:val="000000"/>
                <w:sz w:val="22"/>
                <w:szCs w:val="22"/>
                <w:shd w:val="clear" w:color="auto" w:fill="FFFFFF"/>
              </w:rPr>
              <w:t>виолончель ,</w:t>
            </w:r>
            <w:r w:rsidRPr="00262C1A">
              <w:rPr>
                <w:rFonts w:cs="Times New Roman"/>
                <w:bCs/>
                <w:color w:val="000000"/>
                <w:sz w:val="22"/>
                <w:szCs w:val="22"/>
                <w:shd w:val="clear" w:color="auto" w:fill="FFFFFF"/>
              </w:rPr>
              <w:t xml:space="preserve"> кавалькады, </w:t>
            </w:r>
            <w:r w:rsidRPr="00262C1A">
              <w:rPr>
                <w:rFonts w:cs="Times New Roman"/>
                <w:bCs/>
                <w:color w:val="000000"/>
                <w:sz w:val="22"/>
                <w:szCs w:val="22"/>
                <w:shd w:val="clear" w:color="auto" w:fill="FFFFFF"/>
              </w:rPr>
              <w:t>аспидная доска, франт</w:t>
            </w:r>
          </w:p>
        </w:tc>
        <w:tc>
          <w:tcPr>
            <w:tcW w:w="3693" w:type="dxa"/>
            <w:gridSpan w:val="2"/>
          </w:tcPr>
          <w:p w:rsidR="00F00306" w:rsidRPr="00262C1A" w:rsidP="00F00306">
            <w:pPr>
              <w:rPr>
                <w:rFonts w:cs="Times New Roman"/>
                <w:bCs/>
                <w:sz w:val="22"/>
                <w:szCs w:val="22"/>
              </w:rPr>
            </w:pPr>
            <w:r w:rsidRPr="00262C1A">
              <w:rPr>
                <w:rFonts w:cs="Times New Roman"/>
                <w:bCs/>
                <w:sz w:val="22"/>
                <w:szCs w:val="22"/>
              </w:rPr>
              <w:t>Выразительное чтение стихотворений наизусть и их анализ. Конспект лекции.</w:t>
            </w:r>
          </w:p>
          <w:p w:rsidR="00481E63" w:rsidRPr="00262C1A">
            <w:pPr>
              <w:rPr>
                <w:rFonts w:cs="Times New Roman"/>
                <w:bCs/>
                <w:sz w:val="22"/>
                <w:szCs w:val="22"/>
              </w:rPr>
            </w:pPr>
          </w:p>
        </w:tc>
        <w:tc>
          <w:tcPr>
            <w:tcW w:w="2402" w:type="dxa"/>
          </w:tcPr>
          <w:p w:rsidR="00481E63" w:rsidRPr="00262C1A" w:rsidP="00A65B70">
            <w:pPr>
              <w:pStyle w:val="NormalWeb"/>
              <w:numPr>
                <w:ilvl w:val="0"/>
                <w:numId w:val="24"/>
              </w:numPr>
              <w:shd w:val="clear" w:color="auto" w:fill="FFFFFF"/>
              <w:spacing w:before="0" w:beforeAutospacing="0" w:after="0" w:afterAutospacing="0"/>
              <w:ind w:left="0"/>
              <w:rPr>
                <w:bCs/>
                <w:sz w:val="22"/>
                <w:szCs w:val="22"/>
              </w:rPr>
            </w:pPr>
            <w:r w:rsidRPr="00262C1A">
              <w:rPr>
                <w:bCs/>
                <w:sz w:val="22"/>
                <w:szCs w:val="22"/>
              </w:rPr>
              <w:t>Письменный ответ на проблемный вопрос</w:t>
            </w:r>
          </w:p>
        </w:tc>
      </w:tr>
      <w:tr w:rsidTr="00B322B0">
        <w:tblPrEx>
          <w:tblW w:w="15588" w:type="dxa"/>
          <w:tblLayout w:type="fixed"/>
          <w:tblLook w:val="04A0"/>
        </w:tblPrEx>
        <w:tc>
          <w:tcPr>
            <w:tcW w:w="1129" w:type="dxa"/>
          </w:tcPr>
          <w:p w:rsidR="00481E63" w:rsidRPr="00262C1A">
            <w:pPr>
              <w:rPr>
                <w:rFonts w:cs="Times New Roman"/>
                <w:bCs/>
                <w:sz w:val="22"/>
                <w:szCs w:val="22"/>
              </w:rPr>
            </w:pPr>
          </w:p>
        </w:tc>
        <w:tc>
          <w:tcPr>
            <w:tcW w:w="3544" w:type="dxa"/>
          </w:tcPr>
          <w:p w:rsidR="00481E63" w:rsidRPr="00262C1A">
            <w:pPr>
              <w:rPr>
                <w:rFonts w:cs="Times New Roman"/>
                <w:bCs/>
                <w:sz w:val="22"/>
                <w:szCs w:val="22"/>
              </w:rPr>
            </w:pPr>
            <w:r w:rsidRPr="00262C1A">
              <w:rPr>
                <w:rFonts w:cs="Times New Roman"/>
                <w:bCs/>
                <w:sz w:val="22"/>
                <w:szCs w:val="22"/>
              </w:rPr>
              <w:t>Н.А.Заболоцкий</w:t>
            </w:r>
            <w:r w:rsidRPr="00262C1A">
              <w:rPr>
                <w:rFonts w:cs="Times New Roman"/>
                <w:bCs/>
                <w:sz w:val="22"/>
                <w:szCs w:val="22"/>
              </w:rPr>
              <w:t>. Философский характер лирики поэта.</w:t>
            </w:r>
          </w:p>
        </w:tc>
        <w:tc>
          <w:tcPr>
            <w:tcW w:w="992" w:type="dxa"/>
          </w:tcPr>
          <w:p w:rsidR="00481E63" w:rsidRPr="00262C1A">
            <w:pPr>
              <w:rPr>
                <w:rFonts w:cs="Times New Roman"/>
                <w:bCs/>
                <w:sz w:val="22"/>
                <w:szCs w:val="22"/>
              </w:rPr>
            </w:pPr>
            <w:r w:rsidRPr="00262C1A">
              <w:rPr>
                <w:rFonts w:cs="Times New Roman"/>
                <w:bCs/>
                <w:sz w:val="22"/>
                <w:szCs w:val="22"/>
              </w:rPr>
              <w:t>91</w:t>
            </w:r>
          </w:p>
        </w:tc>
        <w:tc>
          <w:tcPr>
            <w:tcW w:w="2127" w:type="dxa"/>
          </w:tcPr>
          <w:p w:rsidR="00481E63" w:rsidRPr="00262C1A">
            <w:pPr>
              <w:rPr>
                <w:rFonts w:cs="Times New Roman"/>
                <w:bCs/>
                <w:sz w:val="22"/>
                <w:szCs w:val="22"/>
              </w:rPr>
            </w:pPr>
            <w:r w:rsidRPr="00262C1A">
              <w:rPr>
                <w:rFonts w:cs="Times New Roman"/>
                <w:bCs/>
                <w:color w:val="000000"/>
                <w:sz w:val="22"/>
                <w:szCs w:val="22"/>
                <w:shd w:val="clear" w:color="auto" w:fill="FFFFFF"/>
              </w:rPr>
              <w:t xml:space="preserve">познакомить учащихся с творчеством </w:t>
            </w:r>
            <w:r w:rsidRPr="00262C1A">
              <w:rPr>
                <w:rFonts w:cs="Times New Roman"/>
                <w:bCs/>
                <w:color w:val="000000"/>
                <w:sz w:val="22"/>
                <w:szCs w:val="22"/>
                <w:shd w:val="clear" w:color="auto" w:fill="FFFFFF"/>
              </w:rPr>
              <w:t>Н.А.Заболоцкого</w:t>
            </w:r>
            <w:r w:rsidRPr="00262C1A">
              <w:rPr>
                <w:rFonts w:cs="Times New Roman"/>
                <w:bCs/>
                <w:color w:val="000000"/>
                <w:sz w:val="22"/>
                <w:szCs w:val="22"/>
                <w:shd w:val="clear" w:color="auto" w:fill="FFFFFF"/>
              </w:rPr>
              <w:t xml:space="preserve">, научить вдумчивому чтению поэтических текстов, привить навыки анализа, интерпретации и осмысливания стихотворных произведений, повторить и закрепить умения находить изобразительно-выразительные и стилистические средства, раскрыть философское толкование поэтом взаимоотношений природы и человека, обучение восприятию </w:t>
            </w:r>
            <w:r w:rsidRPr="00262C1A">
              <w:rPr>
                <w:rFonts w:cs="Times New Roman"/>
                <w:bCs/>
                <w:color w:val="000000"/>
                <w:sz w:val="22"/>
                <w:szCs w:val="22"/>
                <w:shd w:val="clear" w:color="auto" w:fill="FFFFFF"/>
              </w:rPr>
              <w:t>красоты, гармонии звучания поэтического произведения Заболоцкого, вызвать эмоциональный отклик на стихи замечательного поэта. </w:t>
            </w:r>
          </w:p>
        </w:tc>
        <w:tc>
          <w:tcPr>
            <w:tcW w:w="1701" w:type="dxa"/>
          </w:tcPr>
          <w:p w:rsidR="00481E63" w:rsidRPr="00262C1A">
            <w:pPr>
              <w:rPr>
                <w:rFonts w:cs="Times New Roman"/>
                <w:bCs/>
                <w:sz w:val="22"/>
                <w:szCs w:val="22"/>
              </w:rPr>
            </w:pPr>
            <w:r w:rsidRPr="00262C1A">
              <w:rPr>
                <w:rFonts w:cs="Times New Roman"/>
                <w:bCs/>
                <w:color w:val="000000"/>
                <w:sz w:val="22"/>
                <w:szCs w:val="22"/>
                <w:shd w:val="clear" w:color="auto" w:fill="FFFFFF"/>
              </w:rPr>
              <w:t xml:space="preserve">Пессимист, ОБЕРИУ, особенности </w:t>
            </w:r>
            <w:r w:rsidRPr="00262C1A">
              <w:rPr>
                <w:rFonts w:cs="Times New Roman"/>
                <w:bCs/>
                <w:color w:val="000000"/>
                <w:sz w:val="22"/>
                <w:szCs w:val="22"/>
                <w:shd w:val="clear" w:color="auto" w:fill="FFFFFF"/>
              </w:rPr>
              <w:t>обериутской</w:t>
            </w:r>
            <w:r w:rsidRPr="00262C1A">
              <w:rPr>
                <w:rFonts w:cs="Times New Roman"/>
                <w:bCs/>
                <w:color w:val="000000"/>
                <w:sz w:val="22"/>
                <w:szCs w:val="22"/>
                <w:shd w:val="clear" w:color="auto" w:fill="FFFFFF"/>
              </w:rPr>
              <w:t xml:space="preserve"> поэзии, катаклизмы</w:t>
            </w:r>
          </w:p>
        </w:tc>
        <w:tc>
          <w:tcPr>
            <w:tcW w:w="3693" w:type="dxa"/>
            <w:gridSpan w:val="2"/>
          </w:tcPr>
          <w:p w:rsidR="00F00306" w:rsidRPr="00262C1A" w:rsidP="00F00306">
            <w:pPr>
              <w:rPr>
                <w:rFonts w:cs="Times New Roman"/>
                <w:bCs/>
                <w:sz w:val="22"/>
                <w:szCs w:val="22"/>
              </w:rPr>
            </w:pPr>
            <w:r w:rsidRPr="00262C1A">
              <w:rPr>
                <w:rFonts w:cs="Times New Roman"/>
                <w:bCs/>
                <w:sz w:val="22"/>
                <w:szCs w:val="22"/>
              </w:rPr>
              <w:t>Выразительное чтение стихотворений и их анализ.</w:t>
            </w:r>
          </w:p>
          <w:p w:rsidR="00481E63" w:rsidRPr="00262C1A">
            <w:pPr>
              <w:rPr>
                <w:rFonts w:cs="Times New Roman"/>
                <w:bCs/>
                <w:sz w:val="22"/>
                <w:szCs w:val="22"/>
              </w:rPr>
            </w:pPr>
          </w:p>
        </w:tc>
        <w:tc>
          <w:tcPr>
            <w:tcW w:w="2402" w:type="dxa"/>
          </w:tcPr>
          <w:p w:rsidR="00481E63" w:rsidRPr="00262C1A">
            <w:pPr>
              <w:rPr>
                <w:rFonts w:cs="Times New Roman"/>
                <w:bCs/>
                <w:sz w:val="22"/>
                <w:szCs w:val="22"/>
              </w:rPr>
            </w:pPr>
            <w:r w:rsidRPr="00262C1A">
              <w:rPr>
                <w:rFonts w:cs="Times New Roman"/>
                <w:bCs/>
                <w:sz w:val="22"/>
                <w:szCs w:val="22"/>
              </w:rPr>
              <w:t>Анализ стихотворения</w:t>
            </w:r>
          </w:p>
        </w:tc>
      </w:tr>
      <w:tr w:rsidTr="00B322B0">
        <w:tblPrEx>
          <w:tblW w:w="15588" w:type="dxa"/>
          <w:tblLayout w:type="fixed"/>
          <w:tblLook w:val="04A0"/>
        </w:tblPrEx>
        <w:tc>
          <w:tcPr>
            <w:tcW w:w="1129" w:type="dxa"/>
          </w:tcPr>
          <w:p w:rsidR="00481E63" w:rsidRPr="00262C1A">
            <w:pPr>
              <w:rPr>
                <w:rFonts w:cs="Times New Roman"/>
                <w:bCs/>
                <w:sz w:val="22"/>
                <w:szCs w:val="22"/>
              </w:rPr>
            </w:pPr>
          </w:p>
        </w:tc>
        <w:tc>
          <w:tcPr>
            <w:tcW w:w="3544" w:type="dxa"/>
          </w:tcPr>
          <w:p w:rsidR="00481E63" w:rsidRPr="00262C1A" w:rsidP="00481E63">
            <w:pPr>
              <w:rPr>
                <w:rFonts w:cs="Times New Roman"/>
                <w:bCs/>
                <w:sz w:val="22"/>
                <w:szCs w:val="22"/>
              </w:rPr>
            </w:pPr>
            <w:r w:rsidRPr="00262C1A">
              <w:rPr>
                <w:rFonts w:cs="Times New Roman"/>
                <w:bCs/>
                <w:sz w:val="22"/>
                <w:szCs w:val="22"/>
              </w:rPr>
              <w:t>А.А.Ахматова</w:t>
            </w:r>
            <w:r w:rsidRPr="00262C1A">
              <w:rPr>
                <w:rFonts w:cs="Times New Roman"/>
                <w:bCs/>
                <w:sz w:val="22"/>
                <w:szCs w:val="22"/>
              </w:rPr>
              <w:t>. Слово о поэте. Трагические интонации в любовной лирике.</w:t>
            </w:r>
          </w:p>
          <w:p w:rsidR="00481E63" w:rsidRPr="00262C1A">
            <w:pPr>
              <w:rPr>
                <w:rFonts w:cs="Times New Roman"/>
                <w:bCs/>
                <w:sz w:val="22"/>
                <w:szCs w:val="22"/>
              </w:rPr>
            </w:pPr>
          </w:p>
        </w:tc>
        <w:tc>
          <w:tcPr>
            <w:tcW w:w="992" w:type="dxa"/>
          </w:tcPr>
          <w:p w:rsidR="00481E63" w:rsidRPr="00262C1A">
            <w:pPr>
              <w:rPr>
                <w:rFonts w:cs="Times New Roman"/>
                <w:bCs/>
                <w:sz w:val="22"/>
                <w:szCs w:val="22"/>
              </w:rPr>
            </w:pPr>
            <w:r w:rsidRPr="00262C1A">
              <w:rPr>
                <w:rFonts w:cs="Times New Roman"/>
                <w:bCs/>
                <w:sz w:val="22"/>
                <w:szCs w:val="22"/>
              </w:rPr>
              <w:t>92</w:t>
            </w:r>
          </w:p>
        </w:tc>
        <w:tc>
          <w:tcPr>
            <w:tcW w:w="2127" w:type="dxa"/>
          </w:tcPr>
          <w:p w:rsidR="00A929C3" w:rsidRPr="00262C1A" w:rsidP="00A929C3">
            <w:pPr>
              <w:pStyle w:val="NormalWeb"/>
              <w:numPr>
                <w:ilvl w:val="0"/>
                <w:numId w:val="25"/>
              </w:numPr>
              <w:shd w:val="clear" w:color="auto" w:fill="FFFFFF"/>
              <w:spacing w:before="0" w:beforeAutospacing="0" w:after="0" w:afterAutospacing="0" w:line="187" w:lineRule="atLeast"/>
              <w:ind w:left="0"/>
              <w:rPr>
                <w:bCs/>
                <w:color w:val="000000"/>
                <w:sz w:val="22"/>
                <w:szCs w:val="22"/>
              </w:rPr>
            </w:pPr>
            <w:r w:rsidRPr="00262C1A">
              <w:rPr>
                <w:bCs/>
                <w:color w:val="333333"/>
                <w:sz w:val="22"/>
                <w:szCs w:val="22"/>
              </w:rPr>
              <w:t>Познакомить учащихся с любовной лирикой А.А. Ахматовой;</w:t>
            </w:r>
          </w:p>
          <w:p w:rsidR="00A929C3" w:rsidRPr="00262C1A" w:rsidP="00A929C3">
            <w:pPr>
              <w:pStyle w:val="NormalWeb"/>
              <w:numPr>
                <w:ilvl w:val="0"/>
                <w:numId w:val="25"/>
              </w:numPr>
              <w:shd w:val="clear" w:color="auto" w:fill="FFFFFF"/>
              <w:spacing w:before="0" w:beforeAutospacing="0" w:after="0" w:afterAutospacing="0" w:line="187" w:lineRule="atLeast"/>
              <w:ind w:left="0"/>
              <w:rPr>
                <w:bCs/>
                <w:color w:val="000000"/>
                <w:sz w:val="22"/>
                <w:szCs w:val="22"/>
              </w:rPr>
            </w:pPr>
            <w:r w:rsidRPr="00262C1A">
              <w:rPr>
                <w:bCs/>
                <w:color w:val="333333"/>
                <w:sz w:val="22"/>
                <w:szCs w:val="22"/>
              </w:rPr>
              <w:t xml:space="preserve">Выявить основные черты поэтики А.А. </w:t>
            </w:r>
            <w:r w:rsidRPr="00262C1A">
              <w:rPr>
                <w:bCs/>
                <w:color w:val="333333"/>
                <w:sz w:val="22"/>
                <w:szCs w:val="22"/>
              </w:rPr>
              <w:t>Ахматовой  через</w:t>
            </w:r>
            <w:r w:rsidRPr="00262C1A">
              <w:rPr>
                <w:bCs/>
                <w:color w:val="333333"/>
                <w:sz w:val="22"/>
                <w:szCs w:val="22"/>
              </w:rPr>
              <w:t xml:space="preserve"> анализ и интерпретацию стихотворения «Сжала руки под тёмной вуалью…»;</w:t>
            </w:r>
          </w:p>
          <w:p w:rsidR="00A929C3" w:rsidRPr="00262C1A" w:rsidP="00A929C3">
            <w:pPr>
              <w:pStyle w:val="NormalWeb"/>
              <w:numPr>
                <w:ilvl w:val="0"/>
                <w:numId w:val="25"/>
              </w:numPr>
              <w:shd w:val="clear" w:color="auto" w:fill="FFFFFF"/>
              <w:spacing w:before="0" w:beforeAutospacing="0" w:after="0" w:afterAutospacing="0" w:line="187" w:lineRule="atLeast"/>
              <w:ind w:left="0"/>
              <w:rPr>
                <w:bCs/>
                <w:color w:val="000000"/>
                <w:sz w:val="22"/>
                <w:szCs w:val="22"/>
              </w:rPr>
            </w:pPr>
            <w:r w:rsidRPr="00262C1A">
              <w:rPr>
                <w:bCs/>
                <w:color w:val="333333"/>
                <w:sz w:val="22"/>
                <w:szCs w:val="22"/>
              </w:rPr>
              <w:t>Совершенствовать навыки анализа художественного текста;</w:t>
            </w:r>
          </w:p>
          <w:p w:rsidR="00A929C3" w:rsidRPr="00262C1A" w:rsidP="00A929C3">
            <w:pPr>
              <w:pStyle w:val="NormalWeb"/>
              <w:numPr>
                <w:ilvl w:val="0"/>
                <w:numId w:val="25"/>
              </w:numPr>
              <w:shd w:val="clear" w:color="auto" w:fill="FFFFFF"/>
              <w:spacing w:before="0" w:beforeAutospacing="0" w:after="0" w:afterAutospacing="0" w:line="187" w:lineRule="atLeast"/>
              <w:ind w:left="0"/>
              <w:rPr>
                <w:bCs/>
                <w:color w:val="000000"/>
                <w:sz w:val="22"/>
                <w:szCs w:val="22"/>
              </w:rPr>
            </w:pPr>
            <w:r w:rsidRPr="00262C1A">
              <w:rPr>
                <w:bCs/>
                <w:color w:val="333333"/>
                <w:sz w:val="22"/>
                <w:szCs w:val="22"/>
              </w:rPr>
              <w:t>Развивать навыки свободного и грамотного владения речью;</w:t>
            </w:r>
          </w:p>
          <w:p w:rsidR="00481E63" w:rsidRPr="00262C1A" w:rsidP="00B21890">
            <w:pPr>
              <w:pStyle w:val="NormalWeb"/>
              <w:numPr>
                <w:ilvl w:val="0"/>
                <w:numId w:val="25"/>
              </w:numPr>
              <w:shd w:val="clear" w:color="auto" w:fill="FFFFFF"/>
              <w:spacing w:before="0" w:beforeAutospacing="0" w:after="0" w:afterAutospacing="0" w:line="187" w:lineRule="atLeast"/>
              <w:ind w:left="0"/>
              <w:rPr>
                <w:bCs/>
                <w:sz w:val="22"/>
                <w:szCs w:val="22"/>
              </w:rPr>
            </w:pPr>
            <w:r w:rsidRPr="00262C1A">
              <w:rPr>
                <w:bCs/>
                <w:color w:val="333333"/>
                <w:sz w:val="22"/>
                <w:szCs w:val="22"/>
              </w:rPr>
              <w:t>Воспитывать бережное отношение к традициям русской культуры.</w:t>
            </w:r>
          </w:p>
        </w:tc>
        <w:tc>
          <w:tcPr>
            <w:tcW w:w="1701" w:type="dxa"/>
          </w:tcPr>
          <w:p w:rsidR="00481E63" w:rsidRPr="00262C1A">
            <w:pPr>
              <w:rPr>
                <w:rFonts w:cs="Times New Roman"/>
                <w:bCs/>
                <w:sz w:val="22"/>
                <w:szCs w:val="22"/>
              </w:rPr>
            </w:pPr>
            <w:r w:rsidRPr="00262C1A">
              <w:rPr>
                <w:rFonts w:cs="Times New Roman"/>
                <w:bCs/>
                <w:color w:val="333333"/>
                <w:sz w:val="22"/>
                <w:szCs w:val="22"/>
                <w:shd w:val="clear" w:color="auto" w:fill="FFFFFF"/>
              </w:rPr>
              <w:t xml:space="preserve">Вестью душу мою окропи, разноликая </w:t>
            </w:r>
            <w:r w:rsidRPr="00262C1A">
              <w:rPr>
                <w:rFonts w:cs="Times New Roman"/>
                <w:bCs/>
                <w:color w:val="333333"/>
                <w:sz w:val="22"/>
                <w:szCs w:val="22"/>
                <w:shd w:val="clear" w:color="auto" w:fill="FFFFFF"/>
              </w:rPr>
              <w:t>любовь ,</w:t>
            </w:r>
            <w:r w:rsidRPr="00262C1A">
              <w:rPr>
                <w:rFonts w:cs="Times New Roman"/>
                <w:bCs/>
                <w:color w:val="333333"/>
                <w:sz w:val="22"/>
                <w:szCs w:val="22"/>
                <w:shd w:val="clear" w:color="auto" w:fill="FFFFFF"/>
              </w:rPr>
              <w:t xml:space="preserve"> </w:t>
            </w:r>
          </w:p>
        </w:tc>
        <w:tc>
          <w:tcPr>
            <w:tcW w:w="3693" w:type="dxa"/>
            <w:gridSpan w:val="2"/>
          </w:tcPr>
          <w:p w:rsidR="00F00306" w:rsidRPr="00262C1A" w:rsidP="00F00306">
            <w:pPr>
              <w:rPr>
                <w:rFonts w:cs="Times New Roman"/>
                <w:bCs/>
                <w:sz w:val="22"/>
                <w:szCs w:val="22"/>
              </w:rPr>
            </w:pPr>
            <w:r w:rsidRPr="00262C1A">
              <w:rPr>
                <w:rFonts w:cs="Times New Roman"/>
                <w:bCs/>
                <w:sz w:val="22"/>
                <w:szCs w:val="22"/>
              </w:rPr>
              <w:t>Сообщение о поэтессе с презентацией.</w:t>
            </w:r>
          </w:p>
          <w:p w:rsidR="00481E63" w:rsidRPr="00262C1A" w:rsidP="00F00306">
            <w:pPr>
              <w:rPr>
                <w:rFonts w:cs="Times New Roman"/>
                <w:bCs/>
                <w:sz w:val="22"/>
                <w:szCs w:val="22"/>
              </w:rPr>
            </w:pPr>
            <w:r w:rsidRPr="00262C1A">
              <w:rPr>
                <w:rFonts w:cs="Times New Roman"/>
                <w:bCs/>
                <w:sz w:val="22"/>
                <w:szCs w:val="22"/>
              </w:rPr>
              <w:t xml:space="preserve">Выразительное чтение стихотворений и их анализ. Конспект лекции, вопросы </w:t>
            </w:r>
            <w:r w:rsidRPr="00262C1A">
              <w:rPr>
                <w:rFonts w:cs="Times New Roman"/>
                <w:bCs/>
                <w:sz w:val="22"/>
                <w:szCs w:val="22"/>
              </w:rPr>
              <w:t>изадания</w:t>
            </w:r>
            <w:r w:rsidRPr="00262C1A">
              <w:rPr>
                <w:rFonts w:cs="Times New Roman"/>
                <w:bCs/>
                <w:sz w:val="22"/>
                <w:szCs w:val="22"/>
              </w:rPr>
              <w:t xml:space="preserve"> (с.127-128)</w:t>
            </w:r>
          </w:p>
        </w:tc>
        <w:tc>
          <w:tcPr>
            <w:tcW w:w="2402" w:type="dxa"/>
          </w:tcPr>
          <w:p w:rsidR="00481E63" w:rsidRPr="00262C1A">
            <w:pPr>
              <w:rPr>
                <w:rFonts w:cs="Times New Roman"/>
                <w:bCs/>
                <w:sz w:val="22"/>
                <w:szCs w:val="22"/>
              </w:rPr>
            </w:pPr>
            <w:r w:rsidRPr="00262C1A">
              <w:rPr>
                <w:rFonts w:cs="Times New Roman"/>
                <w:bCs/>
                <w:sz w:val="22"/>
                <w:szCs w:val="22"/>
              </w:rPr>
              <w:t>Стихотворение по выбору наизусть</w:t>
            </w:r>
          </w:p>
        </w:tc>
      </w:tr>
      <w:tr w:rsidTr="00B322B0">
        <w:tblPrEx>
          <w:tblW w:w="15588" w:type="dxa"/>
          <w:tblLayout w:type="fixed"/>
          <w:tblLook w:val="04A0"/>
        </w:tblPrEx>
        <w:tc>
          <w:tcPr>
            <w:tcW w:w="1129" w:type="dxa"/>
          </w:tcPr>
          <w:p w:rsidR="00481E63" w:rsidRPr="00262C1A">
            <w:pPr>
              <w:rPr>
                <w:rFonts w:cs="Times New Roman"/>
                <w:bCs/>
                <w:sz w:val="22"/>
                <w:szCs w:val="22"/>
              </w:rPr>
            </w:pPr>
          </w:p>
        </w:tc>
        <w:tc>
          <w:tcPr>
            <w:tcW w:w="3544" w:type="dxa"/>
          </w:tcPr>
          <w:p w:rsidR="00481E63" w:rsidRPr="00262C1A">
            <w:pPr>
              <w:rPr>
                <w:rFonts w:cs="Times New Roman"/>
                <w:bCs/>
                <w:sz w:val="22"/>
                <w:szCs w:val="22"/>
              </w:rPr>
            </w:pPr>
            <w:r w:rsidRPr="00262C1A">
              <w:rPr>
                <w:rFonts w:cs="Times New Roman"/>
                <w:bCs/>
                <w:sz w:val="22"/>
                <w:szCs w:val="22"/>
              </w:rPr>
              <w:t xml:space="preserve">А. А. Ахматова. Тема поэта и поэзии. </w:t>
            </w:r>
          </w:p>
        </w:tc>
        <w:tc>
          <w:tcPr>
            <w:tcW w:w="992" w:type="dxa"/>
          </w:tcPr>
          <w:p w:rsidR="00481E63" w:rsidRPr="00262C1A">
            <w:pPr>
              <w:rPr>
                <w:rFonts w:cs="Times New Roman"/>
                <w:bCs/>
                <w:sz w:val="22"/>
                <w:szCs w:val="22"/>
              </w:rPr>
            </w:pPr>
            <w:r w:rsidRPr="00262C1A">
              <w:rPr>
                <w:rFonts w:cs="Times New Roman"/>
                <w:bCs/>
                <w:sz w:val="22"/>
                <w:szCs w:val="22"/>
              </w:rPr>
              <w:t>93</w:t>
            </w:r>
          </w:p>
        </w:tc>
        <w:tc>
          <w:tcPr>
            <w:tcW w:w="2127" w:type="dxa"/>
          </w:tcPr>
          <w:p w:rsidR="00A929C3" w:rsidRPr="00262C1A" w:rsidP="00A929C3">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Продолжить знакомство с лирикой А. А. Ахматовой.</w:t>
            </w:r>
          </w:p>
          <w:p w:rsidR="00A929C3" w:rsidRPr="00262C1A" w:rsidP="00A929C3">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 xml:space="preserve">Показать, как развивалась тема </w:t>
            </w:r>
            <w:r w:rsidRPr="00262C1A">
              <w:rPr>
                <w:rFonts w:eastAsia="Times New Roman" w:cs="Times New Roman"/>
                <w:bCs/>
                <w:color w:val="000000"/>
                <w:kern w:val="0"/>
                <w:sz w:val="22"/>
                <w:szCs w:val="22"/>
                <w:lang w:eastAsia="ru-RU" w:bidi="ar-SA"/>
              </w:rPr>
              <w:t>поэта и поэзии в творчестве А. Ахматовой.</w:t>
            </w:r>
          </w:p>
          <w:p w:rsidR="00A929C3" w:rsidRPr="00262C1A" w:rsidP="00A929C3">
            <w:pPr>
              <w:widowControl/>
              <w:shd w:val="clear" w:color="auto" w:fill="FFFFFF"/>
              <w:suppressAutoHyphens w:val="0"/>
              <w:rPr>
                <w:rFonts w:eastAsia="Times New Roman" w:cs="Times New Roman"/>
                <w:bCs/>
                <w:color w:val="000000"/>
                <w:kern w:val="0"/>
                <w:sz w:val="22"/>
                <w:szCs w:val="22"/>
                <w:lang w:eastAsia="ru-RU" w:bidi="ar-SA"/>
              </w:rPr>
            </w:pPr>
            <w:r w:rsidRPr="00262C1A">
              <w:rPr>
                <w:rFonts w:eastAsia="Times New Roman" w:cs="Times New Roman"/>
                <w:bCs/>
                <w:color w:val="000000"/>
                <w:kern w:val="0"/>
                <w:sz w:val="22"/>
                <w:szCs w:val="22"/>
                <w:lang w:eastAsia="ru-RU" w:bidi="ar-SA"/>
              </w:rPr>
              <w:t>Воспитать интерес к русской литературе, внимательное отношение к слову.</w:t>
            </w:r>
          </w:p>
          <w:p w:rsidR="00481E63" w:rsidRPr="00262C1A">
            <w:pPr>
              <w:rPr>
                <w:rFonts w:cs="Times New Roman"/>
                <w:bCs/>
                <w:sz w:val="22"/>
                <w:szCs w:val="22"/>
              </w:rPr>
            </w:pPr>
          </w:p>
        </w:tc>
        <w:tc>
          <w:tcPr>
            <w:tcW w:w="1701" w:type="dxa"/>
          </w:tcPr>
          <w:p w:rsidR="00481E63" w:rsidRPr="00262C1A">
            <w:pPr>
              <w:rPr>
                <w:rFonts w:cs="Times New Roman"/>
                <w:bCs/>
                <w:sz w:val="22"/>
                <w:szCs w:val="22"/>
              </w:rPr>
            </w:pPr>
            <w:r w:rsidRPr="00262C1A">
              <w:rPr>
                <w:rFonts w:cs="Times New Roman"/>
                <w:bCs/>
                <w:sz w:val="22"/>
                <w:szCs w:val="22"/>
              </w:rPr>
              <w:t>Акмеи</w:t>
            </w:r>
            <w:r w:rsidRPr="00262C1A" w:rsidR="00B21890">
              <w:rPr>
                <w:rFonts w:cs="Times New Roman"/>
                <w:bCs/>
                <w:sz w:val="22"/>
                <w:szCs w:val="22"/>
              </w:rPr>
              <w:t>зм</w:t>
            </w:r>
            <w:r w:rsidRPr="00262C1A">
              <w:rPr>
                <w:rFonts w:cs="Times New Roman"/>
                <w:bCs/>
                <w:sz w:val="22"/>
                <w:szCs w:val="22"/>
              </w:rPr>
              <w:t xml:space="preserve">, </w:t>
            </w:r>
            <w:r w:rsidRPr="00262C1A">
              <w:rPr>
                <w:rFonts w:cs="Times New Roman"/>
                <w:bCs/>
                <w:color w:val="000000"/>
                <w:sz w:val="22"/>
                <w:szCs w:val="22"/>
                <w:shd w:val="clear" w:color="auto" w:fill="FFFFFF"/>
              </w:rPr>
              <w:t>единомышленник,  шестикрылый</w:t>
            </w:r>
            <w:r w:rsidRPr="00262C1A">
              <w:rPr>
                <w:rFonts w:cs="Times New Roman"/>
                <w:bCs/>
                <w:color w:val="000000"/>
                <w:sz w:val="22"/>
                <w:szCs w:val="22"/>
                <w:shd w:val="clear" w:color="auto" w:fill="FFFFFF"/>
              </w:rPr>
              <w:t xml:space="preserve"> серафим</w:t>
            </w:r>
          </w:p>
        </w:tc>
        <w:tc>
          <w:tcPr>
            <w:tcW w:w="3693" w:type="dxa"/>
            <w:gridSpan w:val="2"/>
          </w:tcPr>
          <w:p w:rsidR="00F00306" w:rsidRPr="00262C1A" w:rsidP="00F00306">
            <w:pPr>
              <w:rPr>
                <w:rFonts w:cs="Times New Roman"/>
                <w:bCs/>
                <w:sz w:val="22"/>
                <w:szCs w:val="22"/>
              </w:rPr>
            </w:pPr>
            <w:r w:rsidRPr="00262C1A">
              <w:rPr>
                <w:rFonts w:cs="Times New Roman"/>
                <w:bCs/>
                <w:sz w:val="22"/>
                <w:szCs w:val="22"/>
              </w:rPr>
              <w:t>Сообщение о поэтессе с презентацией.</w:t>
            </w:r>
          </w:p>
          <w:p w:rsidR="00481E63" w:rsidRPr="00262C1A" w:rsidP="00F00306">
            <w:pPr>
              <w:rPr>
                <w:rFonts w:cs="Times New Roman"/>
                <w:bCs/>
                <w:sz w:val="22"/>
                <w:szCs w:val="22"/>
              </w:rPr>
            </w:pPr>
            <w:r w:rsidRPr="00262C1A">
              <w:rPr>
                <w:rFonts w:cs="Times New Roman"/>
                <w:bCs/>
                <w:sz w:val="22"/>
                <w:szCs w:val="22"/>
              </w:rPr>
              <w:t xml:space="preserve">Выразительное чтение стихотворений и их анализ. Конспект лекции, вопросы </w:t>
            </w:r>
            <w:r w:rsidRPr="00262C1A">
              <w:rPr>
                <w:rFonts w:cs="Times New Roman"/>
                <w:bCs/>
                <w:sz w:val="22"/>
                <w:szCs w:val="22"/>
              </w:rPr>
              <w:t>изадания</w:t>
            </w:r>
            <w:r w:rsidRPr="00262C1A">
              <w:rPr>
                <w:rFonts w:cs="Times New Roman"/>
                <w:bCs/>
                <w:sz w:val="22"/>
                <w:szCs w:val="22"/>
              </w:rPr>
              <w:t xml:space="preserve"> (с.127-128)</w:t>
            </w:r>
          </w:p>
        </w:tc>
        <w:tc>
          <w:tcPr>
            <w:tcW w:w="2402" w:type="dxa"/>
          </w:tcPr>
          <w:p w:rsidR="00481E63" w:rsidRPr="00262C1A">
            <w:pPr>
              <w:rPr>
                <w:rFonts w:cs="Times New Roman"/>
                <w:bCs/>
                <w:sz w:val="22"/>
                <w:szCs w:val="22"/>
              </w:rPr>
            </w:pPr>
            <w:r w:rsidRPr="00262C1A">
              <w:rPr>
                <w:rFonts w:cs="Times New Roman"/>
                <w:bCs/>
                <w:sz w:val="22"/>
                <w:szCs w:val="22"/>
              </w:rPr>
              <w:t>Письменный ответ на проблемный вопрос</w:t>
            </w:r>
          </w:p>
        </w:tc>
      </w:tr>
      <w:tr w:rsidTr="00B322B0">
        <w:tblPrEx>
          <w:tblW w:w="15588" w:type="dxa"/>
          <w:tblLayout w:type="fixed"/>
          <w:tblLook w:val="04A0"/>
        </w:tblPrEx>
        <w:tc>
          <w:tcPr>
            <w:tcW w:w="1129" w:type="dxa"/>
          </w:tcPr>
          <w:p w:rsidR="00481E63" w:rsidRPr="00262C1A">
            <w:pPr>
              <w:rPr>
                <w:rFonts w:cs="Times New Roman"/>
                <w:bCs/>
                <w:sz w:val="22"/>
                <w:szCs w:val="22"/>
              </w:rPr>
            </w:pPr>
          </w:p>
        </w:tc>
        <w:tc>
          <w:tcPr>
            <w:tcW w:w="3544" w:type="dxa"/>
          </w:tcPr>
          <w:p w:rsidR="000D4479" w:rsidRPr="00262C1A" w:rsidP="000D4479">
            <w:pPr>
              <w:rPr>
                <w:rFonts w:cs="Times New Roman"/>
                <w:bCs/>
                <w:sz w:val="22"/>
                <w:szCs w:val="22"/>
              </w:rPr>
            </w:pPr>
            <w:r w:rsidRPr="00262C1A">
              <w:rPr>
                <w:rFonts w:cs="Times New Roman"/>
                <w:bCs/>
                <w:sz w:val="22"/>
                <w:szCs w:val="22"/>
              </w:rPr>
              <w:t>Б. Л. Пастернак.</w:t>
            </w:r>
          </w:p>
          <w:p w:rsidR="000D4479" w:rsidRPr="00262C1A" w:rsidP="000D4479">
            <w:pPr>
              <w:rPr>
                <w:rFonts w:cs="Times New Roman"/>
                <w:bCs/>
                <w:sz w:val="22"/>
                <w:szCs w:val="22"/>
              </w:rPr>
            </w:pPr>
            <w:r w:rsidRPr="00262C1A">
              <w:rPr>
                <w:rFonts w:cs="Times New Roman"/>
                <w:bCs/>
                <w:sz w:val="22"/>
                <w:szCs w:val="22"/>
              </w:rPr>
              <w:t>Философская лирика поэта</w:t>
            </w:r>
          </w:p>
          <w:p w:rsidR="00481E63" w:rsidRPr="00262C1A" w:rsidP="000D4479">
            <w:pPr>
              <w:rPr>
                <w:rFonts w:cs="Times New Roman"/>
                <w:bCs/>
                <w:sz w:val="22"/>
                <w:szCs w:val="22"/>
              </w:rPr>
            </w:pPr>
          </w:p>
        </w:tc>
        <w:tc>
          <w:tcPr>
            <w:tcW w:w="992" w:type="dxa"/>
          </w:tcPr>
          <w:p w:rsidR="00481E63" w:rsidRPr="00262C1A">
            <w:pPr>
              <w:rPr>
                <w:rFonts w:cs="Times New Roman"/>
                <w:bCs/>
                <w:sz w:val="22"/>
                <w:szCs w:val="22"/>
              </w:rPr>
            </w:pPr>
            <w:r w:rsidRPr="00262C1A">
              <w:rPr>
                <w:rFonts w:cs="Times New Roman"/>
                <w:bCs/>
                <w:sz w:val="22"/>
                <w:szCs w:val="22"/>
              </w:rPr>
              <w:t>94</w:t>
            </w:r>
          </w:p>
        </w:tc>
        <w:tc>
          <w:tcPr>
            <w:tcW w:w="2127" w:type="dxa"/>
          </w:tcPr>
          <w:p w:rsidR="00481E63" w:rsidRPr="00262C1A">
            <w:pPr>
              <w:rPr>
                <w:rFonts w:cs="Times New Roman"/>
                <w:bCs/>
                <w:sz w:val="22"/>
                <w:szCs w:val="22"/>
              </w:rPr>
            </w:pPr>
            <w:r w:rsidRPr="00262C1A">
              <w:rPr>
                <w:rFonts w:cs="Times New Roman"/>
                <w:bCs/>
                <w:color w:val="000000"/>
                <w:sz w:val="22"/>
                <w:szCs w:val="22"/>
                <w:shd w:val="clear" w:color="auto" w:fill="FFFFFF"/>
              </w:rPr>
              <w:t xml:space="preserve">раскрыть глубину философских обобщений в лирике </w:t>
            </w:r>
            <w:r w:rsidRPr="00262C1A">
              <w:rPr>
                <w:rFonts w:cs="Times New Roman"/>
                <w:bCs/>
                <w:color w:val="000000"/>
                <w:sz w:val="22"/>
                <w:szCs w:val="22"/>
                <w:shd w:val="clear" w:color="auto" w:fill="FFFFFF"/>
              </w:rPr>
              <w:t>Б.Пастернака</w:t>
            </w:r>
            <w:r w:rsidRPr="00262C1A">
              <w:rPr>
                <w:rFonts w:cs="Times New Roman"/>
                <w:bCs/>
                <w:color w:val="000000"/>
                <w:sz w:val="22"/>
                <w:szCs w:val="22"/>
                <w:shd w:val="clear" w:color="auto" w:fill="FFFFFF"/>
              </w:rPr>
              <w:t>, показать особенности его восприятия мира.</w:t>
            </w:r>
          </w:p>
        </w:tc>
        <w:tc>
          <w:tcPr>
            <w:tcW w:w="1701" w:type="dxa"/>
          </w:tcPr>
          <w:p w:rsidR="00481E63" w:rsidRPr="00262C1A">
            <w:pPr>
              <w:rPr>
                <w:rFonts w:cs="Times New Roman"/>
                <w:bCs/>
                <w:sz w:val="22"/>
                <w:szCs w:val="22"/>
              </w:rPr>
            </w:pPr>
            <w:r w:rsidRPr="00262C1A">
              <w:rPr>
                <w:rFonts w:cs="Times New Roman"/>
                <w:bCs/>
                <w:color w:val="000000"/>
                <w:sz w:val="22"/>
                <w:szCs w:val="22"/>
                <w:shd w:val="clear" w:color="auto" w:fill="FFFFFF"/>
              </w:rPr>
              <w:t>рифма</w:t>
            </w:r>
            <w:r w:rsidRPr="00262C1A">
              <w:rPr>
                <w:rFonts w:cs="Times New Roman"/>
                <w:bCs/>
                <w:color w:val="000000"/>
                <w:sz w:val="22"/>
                <w:szCs w:val="22"/>
                <w:shd w:val="clear" w:color="auto" w:fill="FFFFFF"/>
              </w:rPr>
              <w:t xml:space="preserve">, метафора, звукопись, ассонанс, </w:t>
            </w:r>
            <w:r w:rsidRPr="00262C1A">
              <w:rPr>
                <w:rFonts w:cs="Times New Roman"/>
                <w:bCs/>
                <w:color w:val="000000"/>
                <w:sz w:val="22"/>
                <w:szCs w:val="22"/>
                <w:shd w:val="clear" w:color="auto" w:fill="FFFFFF"/>
              </w:rPr>
              <w:t>аллитерация</w:t>
            </w:r>
            <w:r w:rsidRPr="00262C1A">
              <w:rPr>
                <w:rFonts w:cs="Times New Roman"/>
                <w:bCs/>
                <w:color w:val="C00000"/>
                <w:sz w:val="22"/>
                <w:szCs w:val="22"/>
                <w:shd w:val="clear" w:color="auto" w:fill="FFFFFF"/>
              </w:rPr>
              <w:t>,</w:t>
            </w:r>
            <w:r w:rsidRPr="00262C1A">
              <w:rPr>
                <w:rFonts w:cs="Times New Roman"/>
                <w:bCs/>
                <w:color w:val="000000"/>
                <w:sz w:val="22"/>
                <w:szCs w:val="22"/>
                <w:shd w:val="clear" w:color="auto" w:fill="FFFFFF"/>
              </w:rPr>
              <w:t>символизм</w:t>
            </w:r>
            <w:r w:rsidRPr="00262C1A">
              <w:rPr>
                <w:rFonts w:cs="Times New Roman"/>
                <w:bCs/>
                <w:color w:val="000000"/>
                <w:sz w:val="22"/>
                <w:szCs w:val="22"/>
                <w:shd w:val="clear" w:color="auto" w:fill="FFFFFF"/>
              </w:rPr>
              <w:t>, акмеизм, футуризм, «</w:t>
            </w:r>
            <w:r w:rsidRPr="00262C1A">
              <w:rPr>
                <w:rFonts w:cs="Times New Roman"/>
                <w:bCs/>
                <w:color w:val="000000"/>
                <w:sz w:val="22"/>
                <w:szCs w:val="22"/>
                <w:shd w:val="clear" w:color="auto" w:fill="FFFFFF"/>
              </w:rPr>
              <w:t>Леф</w:t>
            </w:r>
            <w:r w:rsidRPr="00262C1A">
              <w:rPr>
                <w:rFonts w:cs="Times New Roman"/>
                <w:bCs/>
                <w:color w:val="000000"/>
                <w:sz w:val="22"/>
                <w:szCs w:val="22"/>
                <w:shd w:val="clear" w:color="auto" w:fill="FFFFFF"/>
              </w:rPr>
              <w:t>»</w:t>
            </w:r>
          </w:p>
        </w:tc>
        <w:tc>
          <w:tcPr>
            <w:tcW w:w="3693" w:type="dxa"/>
            <w:gridSpan w:val="2"/>
          </w:tcPr>
          <w:p w:rsidR="00F00306" w:rsidRPr="00262C1A" w:rsidP="00F00306">
            <w:pPr>
              <w:rPr>
                <w:rFonts w:cs="Times New Roman"/>
                <w:bCs/>
                <w:sz w:val="22"/>
                <w:szCs w:val="22"/>
              </w:rPr>
            </w:pPr>
          </w:p>
          <w:p w:rsidR="000D4479" w:rsidRPr="00262C1A" w:rsidP="000D4479">
            <w:pPr>
              <w:rPr>
                <w:rFonts w:cs="Times New Roman"/>
                <w:bCs/>
                <w:sz w:val="22"/>
                <w:szCs w:val="22"/>
              </w:rPr>
            </w:pPr>
            <w:r w:rsidRPr="00262C1A">
              <w:rPr>
                <w:rFonts w:cs="Times New Roman"/>
                <w:bCs/>
                <w:sz w:val="22"/>
                <w:szCs w:val="22"/>
              </w:rPr>
              <w:t>Выразительное чтение. Рецензирование выразительного чтения одноклассников, исполнения актёров. Устный или письменный ответ на вопрос (с использованием цитирования).</w:t>
            </w:r>
          </w:p>
          <w:p w:rsidR="000D4479" w:rsidRPr="00262C1A" w:rsidP="000D4479">
            <w:pPr>
              <w:rPr>
                <w:rFonts w:cs="Times New Roman"/>
                <w:bCs/>
                <w:sz w:val="22"/>
                <w:szCs w:val="22"/>
              </w:rPr>
            </w:pPr>
            <w:r w:rsidRPr="00262C1A">
              <w:rPr>
                <w:rFonts w:cs="Times New Roman"/>
                <w:bCs/>
                <w:sz w:val="22"/>
                <w:szCs w:val="22"/>
              </w:rPr>
              <w:t xml:space="preserve">Практическая работа. </w:t>
            </w:r>
          </w:p>
          <w:p w:rsidR="000D4479" w:rsidRPr="00262C1A" w:rsidP="000D4479">
            <w:pPr>
              <w:rPr>
                <w:rFonts w:cs="Times New Roman"/>
                <w:bCs/>
                <w:sz w:val="22"/>
                <w:szCs w:val="22"/>
              </w:rPr>
            </w:pPr>
            <w:r w:rsidRPr="00262C1A">
              <w:rPr>
                <w:rFonts w:cs="Times New Roman"/>
                <w:bCs/>
                <w:sz w:val="22"/>
                <w:szCs w:val="22"/>
              </w:rPr>
              <w:t>Самостоятельная работа. Подготовка к выразительному</w:t>
            </w:r>
          </w:p>
          <w:p w:rsidR="00481E63" w:rsidRPr="00262C1A" w:rsidP="000D4479">
            <w:pPr>
              <w:rPr>
                <w:rFonts w:cs="Times New Roman"/>
                <w:bCs/>
                <w:sz w:val="22"/>
                <w:szCs w:val="22"/>
              </w:rPr>
            </w:pPr>
            <w:r w:rsidRPr="00262C1A">
              <w:rPr>
                <w:rFonts w:cs="Times New Roman"/>
                <w:bCs/>
                <w:sz w:val="22"/>
                <w:szCs w:val="22"/>
              </w:rPr>
              <w:t xml:space="preserve">чтению наизусть и письменный анализ одного из философских стихотворений поэта. </w:t>
            </w:r>
          </w:p>
        </w:tc>
        <w:tc>
          <w:tcPr>
            <w:tcW w:w="2402" w:type="dxa"/>
          </w:tcPr>
          <w:p w:rsidR="00481E63" w:rsidRPr="00262C1A" w:rsidP="000D4479">
            <w:pPr>
              <w:widowControl/>
              <w:shd w:val="clear" w:color="auto" w:fill="FFFFFF"/>
              <w:suppressAutoHyphens w:val="0"/>
              <w:rPr>
                <w:rFonts w:cs="Times New Roman"/>
                <w:bCs/>
                <w:sz w:val="22"/>
                <w:szCs w:val="22"/>
              </w:rPr>
            </w:pPr>
            <w:r w:rsidRPr="00262C1A">
              <w:rPr>
                <w:rFonts w:cs="Times New Roman"/>
                <w:bCs/>
                <w:sz w:val="22"/>
                <w:szCs w:val="22"/>
              </w:rPr>
              <w:t>Анализ стихотворения</w:t>
            </w:r>
          </w:p>
        </w:tc>
      </w:tr>
      <w:tr w:rsidTr="00B322B0">
        <w:tblPrEx>
          <w:tblW w:w="15588" w:type="dxa"/>
          <w:tblLayout w:type="fixed"/>
          <w:tblLook w:val="04A0"/>
        </w:tblPrEx>
        <w:tc>
          <w:tcPr>
            <w:tcW w:w="1129" w:type="dxa"/>
          </w:tcPr>
          <w:p w:rsidR="000D4479" w:rsidRPr="00262C1A" w:rsidP="000D4479">
            <w:pPr>
              <w:rPr>
                <w:rFonts w:cs="Times New Roman"/>
                <w:bCs/>
                <w:sz w:val="22"/>
                <w:szCs w:val="22"/>
              </w:rPr>
            </w:pPr>
          </w:p>
        </w:tc>
        <w:tc>
          <w:tcPr>
            <w:tcW w:w="3544" w:type="dxa"/>
          </w:tcPr>
          <w:p w:rsidR="000D4479" w:rsidRPr="00262C1A" w:rsidP="000D4479">
            <w:pPr>
              <w:rPr>
                <w:rFonts w:cs="Times New Roman"/>
                <w:bCs/>
                <w:sz w:val="22"/>
                <w:szCs w:val="22"/>
              </w:rPr>
            </w:pPr>
            <w:r w:rsidRPr="00262C1A">
              <w:rPr>
                <w:rFonts w:cs="Times New Roman"/>
                <w:bCs/>
                <w:sz w:val="22"/>
                <w:szCs w:val="22"/>
              </w:rPr>
              <w:t>А.Т.Твардовский</w:t>
            </w:r>
          </w:p>
          <w:p w:rsidR="000D4479" w:rsidRPr="00262C1A" w:rsidP="000D4479">
            <w:pPr>
              <w:rPr>
                <w:rFonts w:cs="Times New Roman"/>
                <w:bCs/>
                <w:sz w:val="22"/>
                <w:szCs w:val="22"/>
              </w:rPr>
            </w:pPr>
            <w:r w:rsidRPr="00262C1A">
              <w:rPr>
                <w:rFonts w:cs="Times New Roman"/>
                <w:bCs/>
                <w:sz w:val="22"/>
                <w:szCs w:val="22"/>
              </w:rPr>
              <w:t>Стихи поэта-воина</w:t>
            </w:r>
          </w:p>
        </w:tc>
        <w:tc>
          <w:tcPr>
            <w:tcW w:w="992" w:type="dxa"/>
          </w:tcPr>
          <w:p w:rsidR="000D4479" w:rsidRPr="00262C1A" w:rsidP="000D4479">
            <w:pPr>
              <w:rPr>
                <w:rFonts w:cs="Times New Roman"/>
                <w:bCs/>
                <w:sz w:val="22"/>
                <w:szCs w:val="22"/>
              </w:rPr>
            </w:pPr>
            <w:r w:rsidRPr="00262C1A">
              <w:rPr>
                <w:rFonts w:cs="Times New Roman"/>
                <w:bCs/>
                <w:sz w:val="22"/>
                <w:szCs w:val="22"/>
              </w:rPr>
              <w:t>95</w:t>
            </w:r>
          </w:p>
        </w:tc>
        <w:tc>
          <w:tcPr>
            <w:tcW w:w="2127" w:type="dxa"/>
          </w:tcPr>
          <w:p w:rsidR="000D4479" w:rsidRPr="00262C1A" w:rsidP="000D4479">
            <w:pPr>
              <w:rPr>
                <w:rFonts w:cs="Times New Roman"/>
                <w:bCs/>
                <w:sz w:val="22"/>
                <w:szCs w:val="22"/>
              </w:rPr>
            </w:pPr>
            <w:r w:rsidRPr="00262C1A">
              <w:rPr>
                <w:rFonts w:cs="Times New Roman"/>
                <w:bCs/>
                <w:color w:val="000000"/>
                <w:sz w:val="22"/>
                <w:szCs w:val="22"/>
                <w:shd w:val="clear" w:color="auto" w:fill="FFFFFF"/>
              </w:rPr>
              <w:t>-познакомить со стихотворением «Я убит подо Ржевом…», историей его написания и историческими событиями, послужившими основой для написания стихотворения; - дать представление о главной в послевоенное время для автора теме – теме Памяти;</w:t>
            </w:r>
          </w:p>
        </w:tc>
        <w:tc>
          <w:tcPr>
            <w:tcW w:w="1701" w:type="dxa"/>
          </w:tcPr>
          <w:p w:rsidR="000D4479" w:rsidRPr="00262C1A" w:rsidP="000D4479">
            <w:pPr>
              <w:rPr>
                <w:rFonts w:cs="Times New Roman"/>
                <w:bCs/>
                <w:sz w:val="22"/>
                <w:szCs w:val="22"/>
              </w:rPr>
            </w:pPr>
            <w:r w:rsidRPr="00262C1A">
              <w:rPr>
                <w:rFonts w:cs="Times New Roman"/>
                <w:bCs/>
                <w:sz w:val="22"/>
                <w:szCs w:val="22"/>
              </w:rPr>
              <w:t xml:space="preserve">Реквием, </w:t>
            </w:r>
            <w:r w:rsidRPr="00262C1A">
              <w:rPr>
                <w:rFonts w:cs="Times New Roman"/>
                <w:bCs/>
                <w:color w:val="000000"/>
                <w:sz w:val="22"/>
                <w:szCs w:val="22"/>
                <w:shd w:val="clear" w:color="auto" w:fill="FFFFFF"/>
              </w:rPr>
              <w:t xml:space="preserve">ретроспективность, плацдарм, аллитерация, ассонанс, </w:t>
            </w:r>
            <w:r w:rsidRPr="00262C1A">
              <w:rPr>
                <w:rFonts w:cs="Times New Roman"/>
                <w:bCs/>
                <w:color w:val="000000"/>
                <w:sz w:val="22"/>
                <w:szCs w:val="22"/>
                <w:shd w:val="clear" w:color="auto" w:fill="FFFFFF"/>
              </w:rPr>
              <w:t>паронимия,  анафора</w:t>
            </w:r>
            <w:r w:rsidRPr="00262C1A">
              <w:rPr>
                <w:rFonts w:cs="Times New Roman"/>
                <w:bCs/>
                <w:color w:val="000000"/>
                <w:sz w:val="22"/>
                <w:szCs w:val="22"/>
                <w:shd w:val="clear" w:color="auto" w:fill="FFFFFF"/>
              </w:rPr>
              <w:t>, звукоподражание</w:t>
            </w:r>
          </w:p>
        </w:tc>
        <w:tc>
          <w:tcPr>
            <w:tcW w:w="3693" w:type="dxa"/>
            <w:gridSpan w:val="2"/>
          </w:tcPr>
          <w:p w:rsidR="000D4479" w:rsidRPr="00262C1A" w:rsidP="000D4479">
            <w:pPr>
              <w:rPr>
                <w:rFonts w:cs="Times New Roman"/>
                <w:bCs/>
                <w:sz w:val="22"/>
                <w:szCs w:val="22"/>
              </w:rPr>
            </w:pPr>
          </w:p>
          <w:p w:rsidR="000D4479" w:rsidRPr="00262C1A" w:rsidP="000D4479">
            <w:pPr>
              <w:rPr>
                <w:rFonts w:cs="Times New Roman"/>
                <w:bCs/>
                <w:sz w:val="22"/>
                <w:szCs w:val="22"/>
              </w:rPr>
            </w:pPr>
            <w:r w:rsidRPr="00262C1A">
              <w:rPr>
                <w:rFonts w:cs="Times New Roman"/>
                <w:bCs/>
                <w:sz w:val="22"/>
                <w:szCs w:val="22"/>
              </w:rPr>
              <w:t>Выразительное чтение. Рецензирование выразительного чтения одноклассников, исполнения актёров. Устный или письменный ответ на вопрос (с использованием цитирования).</w:t>
            </w:r>
          </w:p>
          <w:p w:rsidR="000D4479" w:rsidRPr="00262C1A" w:rsidP="000D4479">
            <w:pPr>
              <w:rPr>
                <w:rFonts w:cs="Times New Roman"/>
                <w:bCs/>
                <w:sz w:val="22"/>
                <w:szCs w:val="22"/>
              </w:rPr>
            </w:pPr>
            <w:r w:rsidRPr="00262C1A">
              <w:rPr>
                <w:rFonts w:cs="Times New Roman"/>
                <w:bCs/>
                <w:sz w:val="22"/>
                <w:szCs w:val="22"/>
              </w:rPr>
              <w:t xml:space="preserve">Практическая работа. </w:t>
            </w:r>
          </w:p>
          <w:p w:rsidR="000D4479" w:rsidRPr="00262C1A" w:rsidP="000D4479">
            <w:pPr>
              <w:rPr>
                <w:rFonts w:cs="Times New Roman"/>
                <w:bCs/>
                <w:sz w:val="22"/>
                <w:szCs w:val="22"/>
              </w:rPr>
            </w:pPr>
            <w:r w:rsidRPr="00262C1A">
              <w:rPr>
                <w:rFonts w:cs="Times New Roman"/>
                <w:bCs/>
                <w:sz w:val="22"/>
                <w:szCs w:val="22"/>
              </w:rPr>
              <w:t>Самостоятельная работа. Подготовка к выразительному</w:t>
            </w:r>
          </w:p>
          <w:p w:rsidR="000D4479" w:rsidRPr="00262C1A" w:rsidP="000D4479">
            <w:pPr>
              <w:rPr>
                <w:rFonts w:cs="Times New Roman"/>
                <w:bCs/>
                <w:sz w:val="22"/>
                <w:szCs w:val="22"/>
              </w:rPr>
            </w:pPr>
            <w:r w:rsidRPr="00262C1A">
              <w:rPr>
                <w:rFonts w:cs="Times New Roman"/>
                <w:bCs/>
                <w:sz w:val="22"/>
                <w:szCs w:val="22"/>
              </w:rPr>
              <w:t xml:space="preserve">чтению наизусть и письменный анализ одного из стихотворений поэта. </w:t>
            </w:r>
          </w:p>
        </w:tc>
        <w:tc>
          <w:tcPr>
            <w:tcW w:w="2402" w:type="dxa"/>
          </w:tcPr>
          <w:p w:rsidR="000D4479" w:rsidRPr="00262C1A" w:rsidP="000D4479">
            <w:pPr>
              <w:rPr>
                <w:rFonts w:cs="Times New Roman"/>
                <w:bCs/>
                <w:sz w:val="22"/>
                <w:szCs w:val="22"/>
              </w:rPr>
            </w:pPr>
            <w:r w:rsidRPr="00262C1A">
              <w:rPr>
                <w:rFonts w:cs="Times New Roman"/>
                <w:bCs/>
                <w:sz w:val="22"/>
                <w:szCs w:val="22"/>
              </w:rPr>
              <w:t>Выразительное чтение стихотворения наизусть</w:t>
            </w:r>
          </w:p>
        </w:tc>
      </w:tr>
      <w:tr w:rsidTr="00B322B0">
        <w:tblPrEx>
          <w:tblW w:w="15588" w:type="dxa"/>
          <w:tblLayout w:type="fixed"/>
          <w:tblLook w:val="04A0"/>
        </w:tblPrEx>
        <w:trPr>
          <w:trHeight w:val="2989"/>
        </w:trPr>
        <w:tc>
          <w:tcPr>
            <w:tcW w:w="1129" w:type="dxa"/>
          </w:tcPr>
          <w:p w:rsidR="000D4479" w:rsidRPr="00262C1A" w:rsidP="000D4479">
            <w:pPr>
              <w:rPr>
                <w:rFonts w:cs="Times New Roman"/>
                <w:bCs/>
                <w:sz w:val="22"/>
                <w:szCs w:val="22"/>
              </w:rPr>
            </w:pPr>
          </w:p>
        </w:tc>
        <w:tc>
          <w:tcPr>
            <w:tcW w:w="3544" w:type="dxa"/>
          </w:tcPr>
          <w:p w:rsidR="000D4479" w:rsidRPr="00262C1A" w:rsidP="000D4479">
            <w:pPr>
              <w:rPr>
                <w:rFonts w:cs="Times New Roman"/>
                <w:bCs/>
                <w:sz w:val="22"/>
                <w:szCs w:val="22"/>
              </w:rPr>
            </w:pPr>
            <w:r w:rsidRPr="00262C1A">
              <w:rPr>
                <w:rFonts w:eastAsia="Times New Roman" w:cs="Times New Roman"/>
                <w:bCs/>
                <w:sz w:val="22"/>
                <w:szCs w:val="22"/>
              </w:rPr>
              <w:t xml:space="preserve">Песни и романсы на стихи русских поэтов </w:t>
            </w:r>
            <w:r w:rsidRPr="00262C1A">
              <w:rPr>
                <w:rFonts w:eastAsia="Times New Roman" w:cs="Times New Roman"/>
                <w:bCs/>
                <w:sz w:val="22"/>
                <w:szCs w:val="22"/>
                <w:lang w:val="en-US"/>
              </w:rPr>
              <w:t>XIX</w:t>
            </w:r>
            <w:r w:rsidRPr="00262C1A">
              <w:rPr>
                <w:rFonts w:eastAsia="Times New Roman" w:cs="Times New Roman"/>
                <w:bCs/>
                <w:sz w:val="22"/>
                <w:szCs w:val="22"/>
              </w:rPr>
              <w:t xml:space="preserve"> –</w:t>
            </w:r>
            <w:r w:rsidRPr="00262C1A">
              <w:rPr>
                <w:rFonts w:eastAsia="Times New Roman" w:cs="Times New Roman"/>
                <w:bCs/>
                <w:sz w:val="22"/>
                <w:szCs w:val="22"/>
                <w:lang w:val="en-US"/>
              </w:rPr>
              <w:t>XX</w:t>
            </w:r>
            <w:r w:rsidRPr="00262C1A">
              <w:rPr>
                <w:rFonts w:eastAsia="Times New Roman" w:cs="Times New Roman"/>
                <w:bCs/>
                <w:sz w:val="22"/>
                <w:szCs w:val="22"/>
              </w:rPr>
              <w:t xml:space="preserve"> веков</w:t>
            </w:r>
          </w:p>
        </w:tc>
        <w:tc>
          <w:tcPr>
            <w:tcW w:w="992" w:type="dxa"/>
          </w:tcPr>
          <w:p w:rsidR="000D4479" w:rsidRPr="00262C1A" w:rsidP="000D4479">
            <w:pPr>
              <w:rPr>
                <w:rFonts w:cs="Times New Roman"/>
                <w:bCs/>
                <w:sz w:val="22"/>
                <w:szCs w:val="22"/>
              </w:rPr>
            </w:pPr>
            <w:r w:rsidRPr="00262C1A">
              <w:rPr>
                <w:rFonts w:cs="Times New Roman"/>
                <w:bCs/>
                <w:sz w:val="22"/>
                <w:szCs w:val="22"/>
              </w:rPr>
              <w:t>96</w:t>
            </w:r>
          </w:p>
        </w:tc>
        <w:tc>
          <w:tcPr>
            <w:tcW w:w="2127" w:type="dxa"/>
          </w:tcPr>
          <w:p w:rsidR="000D4479" w:rsidRPr="00262C1A" w:rsidP="000D4479">
            <w:pPr>
              <w:rPr>
                <w:rFonts w:cs="Times New Roman"/>
                <w:bCs/>
                <w:sz w:val="22"/>
                <w:szCs w:val="22"/>
              </w:rPr>
            </w:pPr>
            <w:r w:rsidRPr="00262C1A">
              <w:rPr>
                <w:rFonts w:cs="Times New Roman"/>
                <w:bCs/>
                <w:color w:val="000000"/>
                <w:sz w:val="22"/>
                <w:szCs w:val="22"/>
                <w:shd w:val="clear" w:color="auto" w:fill="FFFFFF"/>
              </w:rPr>
              <w:t>расширить представления учащихся о взаимосвязи литературы и музыки; развивать умения выразительного и вдумчивого чтения; воспитывать художественный вкус и поэтическую культуру.</w:t>
            </w:r>
          </w:p>
        </w:tc>
        <w:tc>
          <w:tcPr>
            <w:tcW w:w="1701" w:type="dxa"/>
          </w:tcPr>
          <w:p w:rsidR="000D4479" w:rsidRPr="00262C1A" w:rsidP="000D4479">
            <w:pPr>
              <w:rPr>
                <w:rFonts w:cs="Times New Roman"/>
                <w:bCs/>
                <w:sz w:val="22"/>
                <w:szCs w:val="22"/>
              </w:rPr>
            </w:pPr>
            <w:r w:rsidRPr="00262C1A">
              <w:rPr>
                <w:rFonts w:cs="Times New Roman"/>
                <w:bCs/>
                <w:color w:val="000000"/>
                <w:sz w:val="22"/>
                <w:szCs w:val="22"/>
                <w:shd w:val="clear" w:color="auto" w:fill="FFFFFF"/>
              </w:rPr>
              <w:t xml:space="preserve">Романс, разновидности романса, </w:t>
            </w:r>
            <w:r w:rsidRPr="00262C1A">
              <w:rPr>
                <w:rFonts w:cs="Times New Roman"/>
                <w:bCs/>
                <w:color w:val="333333"/>
                <w:sz w:val="22"/>
                <w:szCs w:val="22"/>
                <w:shd w:val="clear" w:color="auto" w:fill="FFFFFF"/>
              </w:rPr>
              <w:t>дикция </w:t>
            </w:r>
          </w:p>
        </w:tc>
        <w:tc>
          <w:tcPr>
            <w:tcW w:w="3693" w:type="dxa"/>
            <w:gridSpan w:val="2"/>
          </w:tcPr>
          <w:p w:rsidR="00C34806" w:rsidRPr="00262C1A" w:rsidP="00C34806">
            <w:pPr>
              <w:rPr>
                <w:rFonts w:cs="Times New Roman"/>
                <w:bCs/>
                <w:sz w:val="22"/>
                <w:szCs w:val="22"/>
              </w:rPr>
            </w:pPr>
            <w:r w:rsidRPr="00262C1A">
              <w:rPr>
                <w:rFonts w:cs="Times New Roman"/>
                <w:bCs/>
                <w:sz w:val="22"/>
                <w:szCs w:val="22"/>
              </w:rPr>
              <w:t>Выразительное чтение стихотворений, прослушивание и исполнение песен и романсов. Рецензирование выразительного чтения одноклассников, исполнения актёров. Составление отзыва о песне или романсе.</w:t>
            </w:r>
          </w:p>
          <w:p w:rsidR="00C34806" w:rsidRPr="00262C1A" w:rsidP="00C34806">
            <w:pPr>
              <w:rPr>
                <w:rFonts w:cs="Times New Roman"/>
                <w:bCs/>
                <w:sz w:val="22"/>
                <w:szCs w:val="22"/>
              </w:rPr>
            </w:pPr>
            <w:r w:rsidRPr="00262C1A">
              <w:rPr>
                <w:rFonts w:cs="Times New Roman"/>
                <w:bCs/>
                <w:sz w:val="22"/>
                <w:szCs w:val="22"/>
              </w:rPr>
              <w:t xml:space="preserve">Проект. Составление литературно-музыкальной </w:t>
            </w:r>
            <w:r w:rsidRPr="00262C1A">
              <w:rPr>
                <w:rFonts w:cs="Times New Roman"/>
                <w:bCs/>
                <w:sz w:val="22"/>
                <w:szCs w:val="22"/>
              </w:rPr>
              <w:t>компози</w:t>
            </w:r>
            <w:r w:rsidRPr="00262C1A">
              <w:rPr>
                <w:rFonts w:cs="Times New Roman"/>
                <w:bCs/>
                <w:sz w:val="22"/>
                <w:szCs w:val="22"/>
              </w:rPr>
              <w:t>-</w:t>
            </w:r>
          </w:p>
          <w:p w:rsidR="00C34806" w:rsidRPr="00262C1A" w:rsidP="00C34806">
            <w:pPr>
              <w:rPr>
                <w:rFonts w:cs="Times New Roman"/>
                <w:bCs/>
                <w:sz w:val="22"/>
                <w:szCs w:val="22"/>
              </w:rPr>
            </w:pPr>
            <w:r w:rsidRPr="00262C1A">
              <w:rPr>
                <w:rFonts w:cs="Times New Roman"/>
                <w:bCs/>
                <w:sz w:val="22"/>
                <w:szCs w:val="22"/>
              </w:rPr>
              <w:t>ции</w:t>
            </w:r>
            <w:r w:rsidRPr="00262C1A">
              <w:rPr>
                <w:rFonts w:cs="Times New Roman"/>
                <w:bCs/>
                <w:sz w:val="22"/>
                <w:szCs w:val="22"/>
              </w:rPr>
              <w:t xml:space="preserve"> «Песни и романсы на стихи русских поэтов XIX и</w:t>
            </w:r>
          </w:p>
          <w:p w:rsidR="000D4479" w:rsidRPr="00262C1A" w:rsidP="00C34806">
            <w:pPr>
              <w:rPr>
                <w:rFonts w:cs="Times New Roman"/>
                <w:bCs/>
                <w:sz w:val="22"/>
                <w:szCs w:val="22"/>
              </w:rPr>
            </w:pPr>
            <w:r w:rsidRPr="00262C1A">
              <w:rPr>
                <w:rFonts w:cs="Times New Roman"/>
                <w:bCs/>
                <w:sz w:val="22"/>
                <w:szCs w:val="22"/>
              </w:rPr>
              <w:t xml:space="preserve">XX веков» </w:t>
            </w:r>
          </w:p>
        </w:tc>
        <w:tc>
          <w:tcPr>
            <w:tcW w:w="2402" w:type="dxa"/>
          </w:tcPr>
          <w:p w:rsidR="000D4479" w:rsidRPr="00262C1A" w:rsidP="00C34806">
            <w:pPr>
              <w:rPr>
                <w:rFonts w:cs="Times New Roman"/>
                <w:bCs/>
                <w:sz w:val="22"/>
                <w:szCs w:val="22"/>
              </w:rPr>
            </w:pPr>
            <w:r w:rsidRPr="00262C1A">
              <w:rPr>
                <w:rFonts w:cs="Times New Roman"/>
                <w:bCs/>
                <w:sz w:val="22"/>
                <w:szCs w:val="22"/>
              </w:rPr>
              <w:t>Подготовка к контрольной работе</w:t>
            </w:r>
          </w:p>
        </w:tc>
      </w:tr>
      <w:tr w:rsidTr="00B322B0">
        <w:tblPrEx>
          <w:tblW w:w="15588" w:type="dxa"/>
          <w:tblLayout w:type="fixed"/>
          <w:tblLook w:val="04A0"/>
        </w:tblPrEx>
        <w:tc>
          <w:tcPr>
            <w:tcW w:w="1129" w:type="dxa"/>
          </w:tcPr>
          <w:p w:rsidR="000D4479" w:rsidRPr="00262C1A" w:rsidP="000D4479">
            <w:pPr>
              <w:rPr>
                <w:rFonts w:cs="Times New Roman"/>
                <w:bCs/>
                <w:sz w:val="22"/>
                <w:szCs w:val="22"/>
              </w:rPr>
            </w:pPr>
          </w:p>
        </w:tc>
        <w:tc>
          <w:tcPr>
            <w:tcW w:w="3544" w:type="dxa"/>
          </w:tcPr>
          <w:p w:rsidR="000D4479" w:rsidRPr="00262C1A" w:rsidP="000D4479">
            <w:pPr>
              <w:rPr>
                <w:rFonts w:cs="Times New Roman"/>
                <w:bCs/>
                <w:sz w:val="22"/>
                <w:szCs w:val="22"/>
              </w:rPr>
            </w:pPr>
            <w:r w:rsidRPr="00262C1A">
              <w:rPr>
                <w:rFonts w:eastAsia="Times New Roman" w:cs="Times New Roman"/>
                <w:bCs/>
                <w:sz w:val="22"/>
                <w:szCs w:val="22"/>
              </w:rPr>
              <w:t>Контрольная работа</w:t>
            </w:r>
            <w:r w:rsidRPr="00262C1A">
              <w:rPr>
                <w:rFonts w:eastAsia="Times New Roman" w:cs="Times New Roman"/>
                <w:bCs/>
                <w:sz w:val="22"/>
                <w:szCs w:val="22"/>
              </w:rPr>
              <w:t xml:space="preserve"> по русской лирике </w:t>
            </w:r>
            <w:r w:rsidRPr="00262C1A">
              <w:rPr>
                <w:rFonts w:eastAsia="Times New Roman" w:cs="Times New Roman"/>
                <w:bCs/>
                <w:sz w:val="22"/>
                <w:szCs w:val="22"/>
                <w:lang w:val="en-US"/>
              </w:rPr>
              <w:t>XX</w:t>
            </w:r>
            <w:r w:rsidRPr="00262C1A">
              <w:rPr>
                <w:rFonts w:eastAsia="Times New Roman" w:cs="Times New Roman"/>
                <w:bCs/>
                <w:sz w:val="22"/>
                <w:szCs w:val="22"/>
              </w:rPr>
              <w:t xml:space="preserve"> века</w:t>
            </w:r>
          </w:p>
        </w:tc>
        <w:tc>
          <w:tcPr>
            <w:tcW w:w="992" w:type="dxa"/>
          </w:tcPr>
          <w:p w:rsidR="000D4479" w:rsidRPr="00262C1A" w:rsidP="000D4479">
            <w:pPr>
              <w:rPr>
                <w:rFonts w:cs="Times New Roman"/>
                <w:bCs/>
                <w:sz w:val="22"/>
                <w:szCs w:val="22"/>
              </w:rPr>
            </w:pPr>
            <w:r w:rsidRPr="00262C1A">
              <w:rPr>
                <w:rFonts w:cs="Times New Roman"/>
                <w:bCs/>
                <w:sz w:val="22"/>
                <w:szCs w:val="22"/>
              </w:rPr>
              <w:t>97</w:t>
            </w:r>
          </w:p>
        </w:tc>
        <w:tc>
          <w:tcPr>
            <w:tcW w:w="2127" w:type="dxa"/>
          </w:tcPr>
          <w:p w:rsidR="000D4479" w:rsidRPr="00262C1A" w:rsidP="000D4479">
            <w:pPr>
              <w:rPr>
                <w:rFonts w:cs="Times New Roman"/>
                <w:bCs/>
                <w:sz w:val="22"/>
                <w:szCs w:val="22"/>
              </w:rPr>
            </w:pPr>
            <w:r w:rsidRPr="00262C1A">
              <w:rPr>
                <w:rFonts w:cs="Times New Roman"/>
                <w:bCs/>
                <w:color w:val="333333"/>
                <w:sz w:val="22"/>
                <w:szCs w:val="22"/>
                <w:shd w:val="clear" w:color="auto" w:fill="FFFFFF"/>
              </w:rPr>
              <w:t>завершить создание целостного образа ХХ века, поэзии Серебряного века путем постижения духовной жизни этой эпохи, эпохи всплеска, подъёма в науке, искусстве и литературе</w:t>
            </w:r>
          </w:p>
        </w:tc>
        <w:tc>
          <w:tcPr>
            <w:tcW w:w="1701" w:type="dxa"/>
          </w:tcPr>
          <w:p w:rsidR="000D4479" w:rsidRPr="00262C1A" w:rsidP="000D4479">
            <w:pPr>
              <w:rPr>
                <w:rFonts w:cs="Times New Roman"/>
                <w:bCs/>
                <w:sz w:val="22"/>
                <w:szCs w:val="22"/>
              </w:rPr>
            </w:pPr>
          </w:p>
        </w:tc>
        <w:tc>
          <w:tcPr>
            <w:tcW w:w="3693" w:type="dxa"/>
            <w:gridSpan w:val="2"/>
          </w:tcPr>
          <w:p w:rsidR="000D4479" w:rsidRPr="00262C1A" w:rsidP="000D4479">
            <w:pPr>
              <w:rPr>
                <w:rFonts w:cs="Times New Roman"/>
                <w:bCs/>
                <w:sz w:val="22"/>
                <w:szCs w:val="22"/>
              </w:rPr>
            </w:pPr>
            <w:r w:rsidRPr="00262C1A">
              <w:rPr>
                <w:rFonts w:cs="Times New Roman"/>
                <w:bCs/>
                <w:sz w:val="22"/>
                <w:szCs w:val="22"/>
              </w:rPr>
              <w:t>Выполнение тестовых заданий, ответ на проблемные вопросы по русской лирике ХХ века</w:t>
            </w:r>
          </w:p>
        </w:tc>
        <w:tc>
          <w:tcPr>
            <w:tcW w:w="2402" w:type="dxa"/>
          </w:tcPr>
          <w:p w:rsidR="000D4479" w:rsidRPr="00262C1A" w:rsidP="000D4479">
            <w:pPr>
              <w:rPr>
                <w:rFonts w:cs="Times New Roman"/>
                <w:bCs/>
                <w:sz w:val="22"/>
                <w:szCs w:val="22"/>
              </w:rPr>
            </w:pPr>
            <w:r w:rsidRPr="00262C1A">
              <w:rPr>
                <w:rFonts w:cs="Times New Roman"/>
                <w:bCs/>
                <w:sz w:val="22"/>
                <w:szCs w:val="22"/>
              </w:rPr>
              <w:t xml:space="preserve">Не задано </w:t>
            </w:r>
          </w:p>
        </w:tc>
      </w:tr>
      <w:tr w:rsidTr="00B322B0">
        <w:tblPrEx>
          <w:tblW w:w="15588" w:type="dxa"/>
          <w:tblLayout w:type="fixed"/>
          <w:tblLook w:val="04A0"/>
        </w:tblPrEx>
        <w:tc>
          <w:tcPr>
            <w:tcW w:w="1129" w:type="dxa"/>
          </w:tcPr>
          <w:p w:rsidR="000D4479" w:rsidRPr="00262C1A" w:rsidP="000D4479">
            <w:pPr>
              <w:jc w:val="center"/>
              <w:rPr>
                <w:rFonts w:eastAsia="Times New Roman" w:cs="Times New Roman"/>
                <w:bCs/>
                <w:iCs/>
                <w:sz w:val="22"/>
                <w:szCs w:val="22"/>
              </w:rPr>
            </w:pPr>
            <w:r w:rsidRPr="00262C1A">
              <w:rPr>
                <w:rFonts w:eastAsia="Times New Roman" w:cs="Times New Roman"/>
                <w:bCs/>
                <w:iCs/>
                <w:sz w:val="22"/>
                <w:szCs w:val="22"/>
              </w:rPr>
              <w:t>Из зарубежной литературы</w:t>
            </w:r>
          </w:p>
          <w:p w:rsidR="000D4479" w:rsidRPr="00262C1A" w:rsidP="00C34806">
            <w:pPr>
              <w:jc w:val="center"/>
              <w:rPr>
                <w:rFonts w:cs="Times New Roman"/>
                <w:bCs/>
                <w:sz w:val="22"/>
                <w:szCs w:val="22"/>
              </w:rPr>
            </w:pPr>
          </w:p>
        </w:tc>
        <w:tc>
          <w:tcPr>
            <w:tcW w:w="3544" w:type="dxa"/>
          </w:tcPr>
          <w:p w:rsidR="000D4479" w:rsidRPr="00262C1A" w:rsidP="000D4479">
            <w:pPr>
              <w:rPr>
                <w:rFonts w:cs="Times New Roman"/>
                <w:bCs/>
                <w:sz w:val="22"/>
                <w:szCs w:val="22"/>
              </w:rPr>
            </w:pPr>
            <w:r w:rsidRPr="00262C1A">
              <w:rPr>
                <w:rFonts w:eastAsia="Times New Roman" w:cs="Times New Roman"/>
                <w:bCs/>
                <w:sz w:val="22"/>
                <w:szCs w:val="22"/>
              </w:rPr>
              <w:t xml:space="preserve">Античная лирика: </w:t>
            </w:r>
            <w:r w:rsidRPr="00262C1A">
              <w:rPr>
                <w:rFonts w:eastAsia="Times New Roman" w:cs="Times New Roman"/>
                <w:bCs/>
                <w:sz w:val="22"/>
                <w:szCs w:val="22"/>
              </w:rPr>
              <w:t>Катулл</w:t>
            </w:r>
            <w:r w:rsidRPr="00262C1A">
              <w:rPr>
                <w:rFonts w:eastAsia="Times New Roman" w:cs="Times New Roman"/>
                <w:bCs/>
                <w:sz w:val="22"/>
                <w:szCs w:val="22"/>
              </w:rPr>
              <w:t>, Гораций</w:t>
            </w:r>
          </w:p>
        </w:tc>
        <w:tc>
          <w:tcPr>
            <w:tcW w:w="992" w:type="dxa"/>
          </w:tcPr>
          <w:p w:rsidR="000D4479" w:rsidRPr="00262C1A" w:rsidP="000D4479">
            <w:pPr>
              <w:rPr>
                <w:rFonts w:cs="Times New Roman"/>
                <w:bCs/>
                <w:sz w:val="22"/>
                <w:szCs w:val="22"/>
              </w:rPr>
            </w:pPr>
            <w:r w:rsidRPr="00262C1A">
              <w:rPr>
                <w:rFonts w:cs="Times New Roman"/>
                <w:bCs/>
                <w:sz w:val="22"/>
                <w:szCs w:val="22"/>
              </w:rPr>
              <w:t>98</w:t>
            </w:r>
          </w:p>
        </w:tc>
        <w:tc>
          <w:tcPr>
            <w:tcW w:w="2127" w:type="dxa"/>
          </w:tcPr>
          <w:p w:rsidR="000D4479" w:rsidRPr="00262C1A" w:rsidP="000D4479">
            <w:pPr>
              <w:rPr>
                <w:rFonts w:cs="Times New Roman"/>
                <w:bCs/>
                <w:sz w:val="22"/>
                <w:szCs w:val="22"/>
              </w:rPr>
            </w:pPr>
            <w:r w:rsidRPr="00262C1A">
              <w:rPr>
                <w:rFonts w:cs="Times New Roman"/>
                <w:bCs/>
                <w:sz w:val="22"/>
                <w:szCs w:val="22"/>
              </w:rPr>
              <w:t>Ознакомить учащихся с биографией, наиболее значимыми произведениями и жанрами античных авторов</w:t>
            </w:r>
          </w:p>
        </w:tc>
        <w:tc>
          <w:tcPr>
            <w:tcW w:w="1701" w:type="dxa"/>
          </w:tcPr>
          <w:p w:rsidR="000D4479" w:rsidRPr="00262C1A" w:rsidP="000D4479">
            <w:pPr>
              <w:rPr>
                <w:rFonts w:cs="Times New Roman"/>
                <w:bCs/>
                <w:sz w:val="22"/>
                <w:szCs w:val="22"/>
              </w:rPr>
            </w:pPr>
            <w:r w:rsidRPr="00262C1A">
              <w:rPr>
                <w:rFonts w:cs="Times New Roman"/>
                <w:bCs/>
                <w:color w:val="1D1D1B"/>
                <w:sz w:val="22"/>
                <w:szCs w:val="22"/>
                <w:shd w:val="clear" w:color="auto" w:fill="FFFFFF"/>
              </w:rPr>
              <w:t xml:space="preserve">Античность, </w:t>
            </w:r>
            <w:r w:rsidRPr="00262C1A">
              <w:rPr>
                <w:rFonts w:cs="Times New Roman"/>
                <w:bCs/>
                <w:color w:val="1D1D1B"/>
                <w:sz w:val="22"/>
                <w:szCs w:val="22"/>
                <w:shd w:val="clear" w:color="auto" w:fill="FFFFFF"/>
              </w:rPr>
              <w:t>полиметры</w:t>
            </w:r>
            <w:r w:rsidRPr="00262C1A">
              <w:rPr>
                <w:rFonts w:cs="Times New Roman"/>
                <w:bCs/>
                <w:color w:val="1D1D1B"/>
                <w:sz w:val="22"/>
                <w:szCs w:val="22"/>
                <w:shd w:val="clear" w:color="auto" w:fill="FFFFFF"/>
              </w:rPr>
              <w:t>, ода</w:t>
            </w:r>
          </w:p>
        </w:tc>
        <w:tc>
          <w:tcPr>
            <w:tcW w:w="3693" w:type="dxa"/>
            <w:gridSpan w:val="2"/>
          </w:tcPr>
          <w:p w:rsidR="000D4479" w:rsidRPr="00262C1A" w:rsidP="000D4479">
            <w:pPr>
              <w:rPr>
                <w:rFonts w:cs="Times New Roman"/>
                <w:bCs/>
                <w:sz w:val="22"/>
                <w:szCs w:val="22"/>
              </w:rPr>
            </w:pPr>
            <w:r w:rsidRPr="00262C1A">
              <w:rPr>
                <w:rFonts w:cs="Times New Roman"/>
                <w:bCs/>
                <w:sz w:val="22"/>
                <w:szCs w:val="22"/>
              </w:rPr>
              <w:t>Выразительное чтение по ролям, анализ текста, характеристика героев., вопросы и задания (с.226).</w:t>
            </w:r>
          </w:p>
          <w:p w:rsidR="000D4479" w:rsidRPr="00262C1A" w:rsidP="000D4479">
            <w:pPr>
              <w:rPr>
                <w:rFonts w:cs="Times New Roman"/>
                <w:bCs/>
                <w:sz w:val="22"/>
                <w:szCs w:val="22"/>
              </w:rPr>
            </w:pPr>
          </w:p>
        </w:tc>
        <w:tc>
          <w:tcPr>
            <w:tcW w:w="2402" w:type="dxa"/>
          </w:tcPr>
          <w:p w:rsidR="000D4479" w:rsidRPr="00262C1A" w:rsidP="000D4479">
            <w:pPr>
              <w:rPr>
                <w:rFonts w:cs="Times New Roman"/>
                <w:bCs/>
                <w:sz w:val="22"/>
                <w:szCs w:val="22"/>
              </w:rPr>
            </w:pPr>
            <w:r w:rsidRPr="00262C1A">
              <w:rPr>
                <w:rFonts w:cs="Times New Roman"/>
                <w:bCs/>
                <w:sz w:val="22"/>
                <w:szCs w:val="22"/>
              </w:rPr>
              <w:t>Сообщение о биографии Алигьери</w:t>
            </w:r>
          </w:p>
        </w:tc>
      </w:tr>
      <w:tr w:rsidTr="00B322B0">
        <w:tblPrEx>
          <w:tblW w:w="15588" w:type="dxa"/>
          <w:tblLayout w:type="fixed"/>
          <w:tblLook w:val="04A0"/>
        </w:tblPrEx>
        <w:tc>
          <w:tcPr>
            <w:tcW w:w="1129" w:type="dxa"/>
          </w:tcPr>
          <w:p w:rsidR="000D4479" w:rsidRPr="00262C1A" w:rsidP="000D4479">
            <w:pPr>
              <w:rPr>
                <w:rFonts w:cs="Times New Roman"/>
                <w:bCs/>
                <w:sz w:val="22"/>
                <w:szCs w:val="22"/>
              </w:rPr>
            </w:pPr>
          </w:p>
        </w:tc>
        <w:tc>
          <w:tcPr>
            <w:tcW w:w="3544" w:type="dxa"/>
          </w:tcPr>
          <w:p w:rsidR="000D4479" w:rsidRPr="00262C1A" w:rsidP="000D4479">
            <w:pPr>
              <w:rPr>
                <w:rFonts w:cs="Times New Roman"/>
                <w:bCs/>
                <w:sz w:val="22"/>
                <w:szCs w:val="22"/>
              </w:rPr>
            </w:pPr>
            <w:r w:rsidRPr="00262C1A">
              <w:rPr>
                <w:rFonts w:eastAsia="Times New Roman" w:cs="Times New Roman"/>
                <w:bCs/>
                <w:sz w:val="22"/>
                <w:szCs w:val="22"/>
              </w:rPr>
              <w:t xml:space="preserve">Данте </w:t>
            </w:r>
            <w:r w:rsidRPr="00262C1A">
              <w:rPr>
                <w:rFonts w:eastAsia="Times New Roman" w:cs="Times New Roman"/>
                <w:bCs/>
                <w:sz w:val="22"/>
                <w:szCs w:val="22"/>
              </w:rPr>
              <w:t>Алигьери..</w:t>
            </w:r>
            <w:r w:rsidRPr="00262C1A">
              <w:rPr>
                <w:rFonts w:eastAsia="Times New Roman" w:cs="Times New Roman"/>
                <w:bCs/>
                <w:sz w:val="22"/>
                <w:szCs w:val="22"/>
              </w:rPr>
              <w:t xml:space="preserve"> «Божественная комедия» (фрагменты). </w:t>
            </w:r>
          </w:p>
        </w:tc>
        <w:tc>
          <w:tcPr>
            <w:tcW w:w="992" w:type="dxa"/>
          </w:tcPr>
          <w:p w:rsidR="000D4479" w:rsidRPr="00262C1A" w:rsidP="000D4479">
            <w:pPr>
              <w:rPr>
                <w:rFonts w:cs="Times New Roman"/>
                <w:bCs/>
                <w:sz w:val="22"/>
                <w:szCs w:val="22"/>
              </w:rPr>
            </w:pPr>
            <w:r w:rsidRPr="00262C1A">
              <w:rPr>
                <w:rFonts w:cs="Times New Roman"/>
                <w:bCs/>
                <w:sz w:val="22"/>
                <w:szCs w:val="22"/>
              </w:rPr>
              <w:t>99</w:t>
            </w:r>
          </w:p>
        </w:tc>
        <w:tc>
          <w:tcPr>
            <w:tcW w:w="2127" w:type="dxa"/>
          </w:tcPr>
          <w:p w:rsidR="000D4479" w:rsidRPr="00262C1A" w:rsidP="000D4479">
            <w:pPr>
              <w:rPr>
                <w:rFonts w:cs="Times New Roman"/>
                <w:bCs/>
                <w:sz w:val="22"/>
                <w:szCs w:val="22"/>
              </w:rPr>
            </w:pPr>
            <w:r w:rsidRPr="00262C1A">
              <w:rPr>
                <w:rFonts w:cs="Times New Roman"/>
                <w:bCs/>
                <w:color w:val="000000"/>
                <w:sz w:val="22"/>
                <w:szCs w:val="22"/>
                <w:shd w:val="clear" w:color="auto" w:fill="FFFFFF"/>
              </w:rPr>
              <w:t xml:space="preserve">познакомить учащихся с образной системой «Божественной комедии» Данте, выявить влияние творения Данте на искусство разных эпох, </w:t>
            </w:r>
            <w:r w:rsidRPr="00262C1A">
              <w:rPr>
                <w:rFonts w:cs="Times New Roman"/>
                <w:bCs/>
                <w:color w:val="000000"/>
                <w:sz w:val="22"/>
                <w:szCs w:val="22"/>
                <w:shd w:val="clear" w:color="auto" w:fill="FFFFFF"/>
              </w:rPr>
              <w:t>способствовать развитию читательского интереса и эстетического чувства учащихся.</w:t>
            </w:r>
          </w:p>
        </w:tc>
        <w:tc>
          <w:tcPr>
            <w:tcW w:w="1701" w:type="dxa"/>
          </w:tcPr>
          <w:p w:rsidR="000D4479" w:rsidRPr="00262C1A" w:rsidP="000D4479">
            <w:pPr>
              <w:rPr>
                <w:rFonts w:cs="Times New Roman"/>
                <w:bCs/>
                <w:sz w:val="22"/>
                <w:szCs w:val="22"/>
              </w:rPr>
            </w:pPr>
            <w:r w:rsidRPr="00262C1A">
              <w:rPr>
                <w:rFonts w:cs="Times New Roman"/>
                <w:bCs/>
                <w:color w:val="000000"/>
                <w:sz w:val="22"/>
                <w:szCs w:val="22"/>
                <w:shd w:val="clear" w:color="auto" w:fill="FFFFFF"/>
              </w:rPr>
              <w:t xml:space="preserve">Чистилище, корыстолюбцы (скупцы и расточители). Эмпирей, </w:t>
            </w:r>
            <w:r w:rsidRPr="00262C1A">
              <w:rPr>
                <w:rFonts w:cs="Times New Roman"/>
                <w:bCs/>
                <w:color w:val="000000"/>
                <w:sz w:val="22"/>
                <w:szCs w:val="22"/>
                <w:shd w:val="clear" w:color="auto" w:fill="FFFFFF"/>
              </w:rPr>
              <w:t>анагогический</w:t>
            </w:r>
          </w:p>
        </w:tc>
        <w:tc>
          <w:tcPr>
            <w:tcW w:w="3693" w:type="dxa"/>
            <w:gridSpan w:val="2"/>
          </w:tcPr>
          <w:p w:rsidR="000D4479" w:rsidRPr="00262C1A" w:rsidP="000D4479">
            <w:pPr>
              <w:rPr>
                <w:rFonts w:cs="Times New Roman"/>
                <w:bCs/>
                <w:sz w:val="22"/>
                <w:szCs w:val="22"/>
              </w:rPr>
            </w:pPr>
            <w:r w:rsidRPr="00262C1A">
              <w:rPr>
                <w:rFonts w:cs="Times New Roman"/>
                <w:bCs/>
                <w:sz w:val="22"/>
                <w:szCs w:val="22"/>
              </w:rPr>
              <w:t>Выразительное чтение, ответы на вопросы</w:t>
            </w:r>
          </w:p>
        </w:tc>
        <w:tc>
          <w:tcPr>
            <w:tcW w:w="2402" w:type="dxa"/>
          </w:tcPr>
          <w:p w:rsidR="000D4479" w:rsidRPr="00262C1A" w:rsidP="000D4479">
            <w:pPr>
              <w:rPr>
                <w:rFonts w:cs="Times New Roman"/>
                <w:bCs/>
                <w:sz w:val="22"/>
                <w:szCs w:val="22"/>
              </w:rPr>
            </w:pPr>
            <w:r w:rsidRPr="00262C1A">
              <w:rPr>
                <w:rFonts w:cs="Times New Roman"/>
                <w:bCs/>
                <w:sz w:val="22"/>
                <w:szCs w:val="22"/>
              </w:rPr>
              <w:t xml:space="preserve">Сообщения о жизни и творчестве Шекспира. </w:t>
            </w:r>
            <w:r w:rsidRPr="00262C1A" w:rsidR="00C34806">
              <w:rPr>
                <w:rFonts w:cs="Times New Roman"/>
                <w:bCs/>
                <w:sz w:val="22"/>
                <w:szCs w:val="22"/>
              </w:rPr>
              <w:t>Чтение трагедии</w:t>
            </w:r>
            <w:r w:rsidRPr="00262C1A">
              <w:rPr>
                <w:rFonts w:cs="Times New Roman"/>
                <w:bCs/>
                <w:sz w:val="22"/>
                <w:szCs w:val="22"/>
              </w:rPr>
              <w:t xml:space="preserve"> «Гамлет»</w:t>
            </w:r>
          </w:p>
          <w:p w:rsidR="000D4479" w:rsidRPr="00262C1A" w:rsidP="000D4479">
            <w:pPr>
              <w:rPr>
                <w:rFonts w:cs="Times New Roman"/>
                <w:bCs/>
                <w:sz w:val="22"/>
                <w:szCs w:val="22"/>
              </w:rPr>
            </w:pPr>
          </w:p>
        </w:tc>
      </w:tr>
      <w:tr w:rsidTr="00B322B0">
        <w:tblPrEx>
          <w:tblW w:w="15588" w:type="dxa"/>
          <w:tblLayout w:type="fixed"/>
          <w:tblLook w:val="04A0"/>
        </w:tblPrEx>
        <w:tc>
          <w:tcPr>
            <w:tcW w:w="1129" w:type="dxa"/>
          </w:tcPr>
          <w:p w:rsidR="000D4479" w:rsidRPr="00262C1A" w:rsidP="000D4479">
            <w:pPr>
              <w:rPr>
                <w:rFonts w:cs="Times New Roman"/>
                <w:bCs/>
                <w:sz w:val="22"/>
                <w:szCs w:val="22"/>
              </w:rPr>
            </w:pPr>
          </w:p>
        </w:tc>
        <w:tc>
          <w:tcPr>
            <w:tcW w:w="3544" w:type="dxa"/>
          </w:tcPr>
          <w:p w:rsidR="000D4479" w:rsidRPr="00262C1A" w:rsidP="000D4479">
            <w:pPr>
              <w:rPr>
                <w:rFonts w:cs="Times New Roman"/>
                <w:bCs/>
                <w:sz w:val="22"/>
                <w:szCs w:val="22"/>
              </w:rPr>
            </w:pPr>
            <w:r w:rsidRPr="00262C1A">
              <w:rPr>
                <w:rFonts w:eastAsia="Times New Roman" w:cs="Times New Roman"/>
                <w:bCs/>
                <w:sz w:val="22"/>
                <w:szCs w:val="22"/>
              </w:rPr>
              <w:t xml:space="preserve"> «Гамлет»</w:t>
            </w:r>
            <w:r w:rsidRPr="00262C1A" w:rsidR="002E7628">
              <w:rPr>
                <w:rFonts w:eastAsia="Times New Roman" w:cs="Times New Roman"/>
                <w:bCs/>
                <w:sz w:val="22"/>
                <w:szCs w:val="22"/>
              </w:rPr>
              <w:t xml:space="preserve"> </w:t>
            </w:r>
            <w:r w:rsidRPr="00262C1A">
              <w:rPr>
                <w:rFonts w:eastAsia="Times New Roman" w:cs="Times New Roman"/>
                <w:bCs/>
                <w:sz w:val="22"/>
                <w:szCs w:val="22"/>
              </w:rPr>
              <w:t>Общечеловеческое значение героев Шекспира</w:t>
            </w:r>
          </w:p>
        </w:tc>
        <w:tc>
          <w:tcPr>
            <w:tcW w:w="992" w:type="dxa"/>
          </w:tcPr>
          <w:p w:rsidR="000D4479" w:rsidRPr="00262C1A" w:rsidP="000D4479">
            <w:pPr>
              <w:rPr>
                <w:rFonts w:cs="Times New Roman"/>
                <w:bCs/>
                <w:sz w:val="22"/>
                <w:szCs w:val="22"/>
              </w:rPr>
            </w:pPr>
            <w:r w:rsidRPr="00262C1A">
              <w:rPr>
                <w:rFonts w:cs="Times New Roman"/>
                <w:bCs/>
                <w:sz w:val="22"/>
                <w:szCs w:val="22"/>
              </w:rPr>
              <w:t>100</w:t>
            </w:r>
          </w:p>
        </w:tc>
        <w:tc>
          <w:tcPr>
            <w:tcW w:w="2127" w:type="dxa"/>
          </w:tcPr>
          <w:p w:rsidR="000D4479" w:rsidRPr="00262C1A" w:rsidP="000D4479">
            <w:pPr>
              <w:pStyle w:val="c10"/>
              <w:shd w:val="clear" w:color="auto" w:fill="FFFFFF"/>
              <w:spacing w:before="0" w:beforeAutospacing="0" w:after="0" w:afterAutospacing="0"/>
              <w:rPr>
                <w:bCs/>
                <w:color w:val="000000"/>
                <w:sz w:val="22"/>
                <w:szCs w:val="22"/>
              </w:rPr>
            </w:pPr>
            <w:r w:rsidRPr="00262C1A">
              <w:rPr>
                <w:rStyle w:val="c12"/>
                <w:bCs/>
                <w:color w:val="000000"/>
                <w:sz w:val="22"/>
                <w:szCs w:val="22"/>
              </w:rPr>
              <w:t>Познакомить учащихся с особенностями английского Возрождения.</w:t>
            </w:r>
          </w:p>
          <w:p w:rsidR="000D4479" w:rsidRPr="00262C1A" w:rsidP="000D4479">
            <w:pPr>
              <w:pStyle w:val="c10"/>
              <w:shd w:val="clear" w:color="auto" w:fill="FFFFFF"/>
              <w:spacing w:before="0" w:beforeAutospacing="0" w:after="0" w:afterAutospacing="0"/>
              <w:rPr>
                <w:bCs/>
                <w:color w:val="000000"/>
                <w:sz w:val="22"/>
                <w:szCs w:val="22"/>
              </w:rPr>
            </w:pPr>
            <w:r w:rsidRPr="00262C1A">
              <w:rPr>
                <w:rStyle w:val="c12"/>
                <w:bCs/>
                <w:color w:val="000000"/>
                <w:sz w:val="22"/>
                <w:szCs w:val="22"/>
              </w:rPr>
              <w:t xml:space="preserve">Дать представление о жизни и творчестве </w:t>
            </w:r>
            <w:r w:rsidRPr="00262C1A">
              <w:rPr>
                <w:rStyle w:val="c12"/>
                <w:bCs/>
                <w:color w:val="000000"/>
                <w:sz w:val="22"/>
                <w:szCs w:val="22"/>
              </w:rPr>
              <w:t>В.Шекспира</w:t>
            </w:r>
            <w:r w:rsidRPr="00262C1A">
              <w:rPr>
                <w:rStyle w:val="c12"/>
                <w:bCs/>
                <w:color w:val="000000"/>
                <w:sz w:val="22"/>
                <w:szCs w:val="22"/>
              </w:rPr>
              <w:t>. Раскрыть основные теоретические понятия: трагедия, конфликт (внешний и внутренний), характер.</w:t>
            </w:r>
          </w:p>
          <w:p w:rsidR="000D4479" w:rsidRPr="00262C1A" w:rsidP="000D4479">
            <w:pPr>
              <w:pStyle w:val="c10"/>
              <w:shd w:val="clear" w:color="auto" w:fill="FFFFFF"/>
              <w:spacing w:before="0" w:beforeAutospacing="0" w:after="0" w:afterAutospacing="0"/>
              <w:rPr>
                <w:bCs/>
                <w:color w:val="000000"/>
                <w:sz w:val="22"/>
                <w:szCs w:val="22"/>
              </w:rPr>
            </w:pPr>
            <w:r w:rsidRPr="00262C1A">
              <w:rPr>
                <w:rStyle w:val="c12"/>
                <w:bCs/>
                <w:color w:val="000000"/>
                <w:sz w:val="22"/>
                <w:szCs w:val="22"/>
              </w:rPr>
              <w:t xml:space="preserve"> Совершенствовать УН анализа драматического произведения, умение следить за развитием характера, выявлять основные проблемы, которые ставит автор в тексте.</w:t>
            </w:r>
          </w:p>
          <w:p w:rsidR="000D4479" w:rsidRPr="00262C1A" w:rsidP="000D4479">
            <w:pPr>
              <w:pStyle w:val="c10"/>
              <w:shd w:val="clear" w:color="auto" w:fill="FFFFFF"/>
              <w:spacing w:before="0" w:beforeAutospacing="0" w:after="0" w:afterAutospacing="0"/>
              <w:rPr>
                <w:bCs/>
                <w:color w:val="000000"/>
                <w:sz w:val="22"/>
                <w:szCs w:val="22"/>
              </w:rPr>
            </w:pPr>
            <w:r w:rsidRPr="00262C1A">
              <w:rPr>
                <w:rStyle w:val="c12"/>
                <w:bCs/>
                <w:color w:val="000000"/>
                <w:sz w:val="22"/>
                <w:szCs w:val="22"/>
              </w:rPr>
              <w:t>Приобщение учащихся к классике мировой литературы.</w:t>
            </w:r>
          </w:p>
          <w:p w:rsidR="000D4479" w:rsidRPr="00262C1A" w:rsidP="000D4479">
            <w:pPr>
              <w:rPr>
                <w:rFonts w:cs="Times New Roman"/>
                <w:bCs/>
                <w:sz w:val="22"/>
                <w:szCs w:val="22"/>
              </w:rPr>
            </w:pPr>
          </w:p>
        </w:tc>
        <w:tc>
          <w:tcPr>
            <w:tcW w:w="1701" w:type="dxa"/>
          </w:tcPr>
          <w:p w:rsidR="000D4479" w:rsidRPr="00262C1A" w:rsidP="000D4479">
            <w:pPr>
              <w:rPr>
                <w:rFonts w:cs="Times New Roman"/>
                <w:bCs/>
                <w:sz w:val="22"/>
                <w:szCs w:val="22"/>
              </w:rPr>
            </w:pPr>
            <w:r w:rsidRPr="00262C1A">
              <w:rPr>
                <w:rFonts w:cs="Times New Roman"/>
                <w:bCs/>
                <w:color w:val="000000"/>
                <w:sz w:val="22"/>
                <w:szCs w:val="22"/>
                <w:shd w:val="clear" w:color="auto" w:fill="FFFFFF"/>
              </w:rPr>
              <w:t>Трагедия</w:t>
            </w:r>
            <w:r w:rsidRPr="00262C1A">
              <w:rPr>
                <w:rFonts w:cs="Times New Roman"/>
                <w:bCs/>
                <w:color w:val="000000"/>
                <w:sz w:val="22"/>
                <w:szCs w:val="22"/>
              </w:rPr>
              <w:br/>
            </w:r>
            <w:r w:rsidRPr="00262C1A">
              <w:rPr>
                <w:rFonts w:cs="Times New Roman"/>
                <w:bCs/>
                <w:color w:val="000000"/>
                <w:sz w:val="22"/>
                <w:szCs w:val="22"/>
                <w:shd w:val="clear" w:color="auto" w:fill="FFFFFF"/>
              </w:rPr>
              <w:t>Конфликт</w:t>
            </w:r>
            <w:r w:rsidRPr="00262C1A">
              <w:rPr>
                <w:rFonts w:cs="Times New Roman"/>
                <w:bCs/>
                <w:color w:val="000000"/>
                <w:sz w:val="22"/>
                <w:szCs w:val="22"/>
              </w:rPr>
              <w:br/>
            </w:r>
            <w:r w:rsidRPr="00262C1A">
              <w:rPr>
                <w:rFonts w:cs="Times New Roman"/>
                <w:bCs/>
                <w:color w:val="000000"/>
                <w:sz w:val="22"/>
                <w:szCs w:val="22"/>
                <w:shd w:val="clear" w:color="auto" w:fill="FFFFFF"/>
              </w:rPr>
              <w:t>Завязка</w:t>
            </w:r>
            <w:r w:rsidRPr="00262C1A">
              <w:rPr>
                <w:rFonts w:cs="Times New Roman"/>
                <w:bCs/>
                <w:color w:val="000000"/>
                <w:sz w:val="22"/>
                <w:szCs w:val="22"/>
              </w:rPr>
              <w:br/>
            </w:r>
            <w:r w:rsidRPr="00262C1A">
              <w:rPr>
                <w:rFonts w:cs="Times New Roman"/>
                <w:bCs/>
                <w:color w:val="000000"/>
                <w:sz w:val="22"/>
                <w:szCs w:val="22"/>
                <w:shd w:val="clear" w:color="auto" w:fill="FFFFFF"/>
              </w:rPr>
              <w:t>Кульминация</w:t>
            </w:r>
            <w:r w:rsidRPr="00262C1A">
              <w:rPr>
                <w:rFonts w:cs="Times New Roman"/>
                <w:bCs/>
                <w:color w:val="000000"/>
                <w:sz w:val="22"/>
                <w:szCs w:val="22"/>
              </w:rPr>
              <w:br/>
            </w:r>
            <w:r w:rsidRPr="00262C1A">
              <w:rPr>
                <w:rFonts w:cs="Times New Roman"/>
                <w:bCs/>
                <w:color w:val="000000"/>
                <w:sz w:val="22"/>
                <w:szCs w:val="22"/>
                <w:shd w:val="clear" w:color="auto" w:fill="FFFFFF"/>
              </w:rPr>
              <w:t>Развязка</w:t>
            </w:r>
            <w:r w:rsidRPr="00262C1A">
              <w:rPr>
                <w:rFonts w:cs="Times New Roman"/>
                <w:bCs/>
                <w:color w:val="000000"/>
                <w:sz w:val="22"/>
                <w:szCs w:val="22"/>
              </w:rPr>
              <w:br/>
            </w:r>
            <w:r w:rsidRPr="00262C1A">
              <w:rPr>
                <w:rFonts w:cs="Times New Roman"/>
                <w:bCs/>
                <w:color w:val="000000"/>
                <w:sz w:val="22"/>
                <w:szCs w:val="22"/>
                <w:shd w:val="clear" w:color="auto" w:fill="FFFFFF"/>
              </w:rPr>
              <w:t>Характер</w:t>
            </w:r>
          </w:p>
        </w:tc>
        <w:tc>
          <w:tcPr>
            <w:tcW w:w="3693" w:type="dxa"/>
            <w:gridSpan w:val="2"/>
          </w:tcPr>
          <w:p w:rsidR="000D4479" w:rsidRPr="00262C1A" w:rsidP="000D4479">
            <w:pPr>
              <w:rPr>
                <w:rFonts w:cs="Times New Roman"/>
                <w:bCs/>
                <w:sz w:val="22"/>
                <w:szCs w:val="22"/>
              </w:rPr>
            </w:pPr>
            <w:r w:rsidRPr="00262C1A">
              <w:rPr>
                <w:rFonts w:cs="Times New Roman"/>
                <w:bCs/>
                <w:sz w:val="22"/>
                <w:szCs w:val="22"/>
              </w:rPr>
              <w:t>Сообщения о жизни и творчестве Шекспира.</w:t>
            </w:r>
          </w:p>
          <w:p w:rsidR="000D4479" w:rsidRPr="00262C1A" w:rsidP="000D4479">
            <w:pPr>
              <w:rPr>
                <w:rFonts w:cs="Times New Roman"/>
                <w:bCs/>
                <w:sz w:val="22"/>
                <w:szCs w:val="22"/>
              </w:rPr>
            </w:pPr>
            <w:r w:rsidRPr="00262C1A">
              <w:rPr>
                <w:rFonts w:cs="Times New Roman"/>
                <w:bCs/>
                <w:sz w:val="22"/>
                <w:szCs w:val="22"/>
              </w:rPr>
              <w:t>Выразительное чтение</w:t>
            </w:r>
          </w:p>
        </w:tc>
        <w:tc>
          <w:tcPr>
            <w:tcW w:w="2402" w:type="dxa"/>
          </w:tcPr>
          <w:p w:rsidR="000D4479" w:rsidRPr="00262C1A" w:rsidP="000D4479">
            <w:pPr>
              <w:rPr>
                <w:rFonts w:cs="Times New Roman"/>
                <w:bCs/>
                <w:sz w:val="22"/>
                <w:szCs w:val="22"/>
              </w:rPr>
            </w:pPr>
            <w:r w:rsidRPr="00262C1A">
              <w:rPr>
                <w:rFonts w:cs="Times New Roman"/>
                <w:bCs/>
                <w:sz w:val="22"/>
                <w:szCs w:val="22"/>
              </w:rPr>
              <w:t>Письменный ответ на проблемный вопрос</w:t>
            </w:r>
          </w:p>
        </w:tc>
      </w:tr>
      <w:tr w:rsidTr="00B322B0">
        <w:tblPrEx>
          <w:tblW w:w="15588" w:type="dxa"/>
          <w:tblLayout w:type="fixed"/>
          <w:tblLook w:val="04A0"/>
        </w:tblPrEx>
        <w:tc>
          <w:tcPr>
            <w:tcW w:w="1129" w:type="dxa"/>
          </w:tcPr>
          <w:p w:rsidR="000D4479" w:rsidRPr="00262C1A" w:rsidP="000D4479">
            <w:pPr>
              <w:rPr>
                <w:rFonts w:cs="Times New Roman"/>
                <w:bCs/>
                <w:sz w:val="22"/>
                <w:szCs w:val="22"/>
              </w:rPr>
            </w:pPr>
          </w:p>
        </w:tc>
        <w:tc>
          <w:tcPr>
            <w:tcW w:w="3544" w:type="dxa"/>
          </w:tcPr>
          <w:p w:rsidR="000D4479" w:rsidRPr="00262C1A" w:rsidP="000D4479">
            <w:pPr>
              <w:rPr>
                <w:rFonts w:cs="Times New Roman"/>
                <w:bCs/>
                <w:sz w:val="22"/>
                <w:szCs w:val="22"/>
              </w:rPr>
            </w:pPr>
            <w:r w:rsidRPr="00262C1A">
              <w:rPr>
                <w:rFonts w:eastAsia="Times New Roman" w:cs="Times New Roman"/>
                <w:bCs/>
                <w:sz w:val="22"/>
                <w:szCs w:val="22"/>
              </w:rPr>
              <w:t>И.-</w:t>
            </w:r>
            <w:r w:rsidRPr="00262C1A">
              <w:rPr>
                <w:rFonts w:eastAsia="Times New Roman" w:cs="Times New Roman"/>
                <w:bCs/>
                <w:sz w:val="22"/>
                <w:szCs w:val="22"/>
              </w:rPr>
              <w:t>В.Гете</w:t>
            </w:r>
            <w:r w:rsidRPr="00262C1A" w:rsidR="00D43A93">
              <w:rPr>
                <w:rFonts w:eastAsia="Times New Roman" w:cs="Times New Roman"/>
                <w:bCs/>
                <w:sz w:val="22"/>
                <w:szCs w:val="22"/>
              </w:rPr>
              <w:t xml:space="preserve"> </w:t>
            </w:r>
            <w:r w:rsidRPr="00262C1A">
              <w:rPr>
                <w:rFonts w:eastAsia="Times New Roman" w:cs="Times New Roman"/>
                <w:bCs/>
                <w:sz w:val="22"/>
                <w:szCs w:val="22"/>
              </w:rPr>
              <w:t>«Фауст» как философская трагедия</w:t>
            </w:r>
          </w:p>
          <w:p w:rsidR="000D4479" w:rsidRPr="00262C1A" w:rsidP="000D4479">
            <w:pPr>
              <w:rPr>
                <w:rFonts w:cs="Times New Roman"/>
                <w:bCs/>
                <w:sz w:val="22"/>
                <w:szCs w:val="22"/>
              </w:rPr>
            </w:pPr>
          </w:p>
        </w:tc>
        <w:tc>
          <w:tcPr>
            <w:tcW w:w="992" w:type="dxa"/>
          </w:tcPr>
          <w:p w:rsidR="000D4479" w:rsidRPr="00262C1A" w:rsidP="000D4479">
            <w:pPr>
              <w:rPr>
                <w:rFonts w:cs="Times New Roman"/>
                <w:bCs/>
                <w:sz w:val="22"/>
                <w:szCs w:val="22"/>
              </w:rPr>
            </w:pPr>
            <w:r w:rsidRPr="00262C1A">
              <w:rPr>
                <w:rFonts w:cs="Times New Roman"/>
                <w:bCs/>
                <w:sz w:val="22"/>
                <w:szCs w:val="22"/>
              </w:rPr>
              <w:t>101</w:t>
            </w:r>
          </w:p>
        </w:tc>
        <w:tc>
          <w:tcPr>
            <w:tcW w:w="2127" w:type="dxa"/>
          </w:tcPr>
          <w:p w:rsidR="00B24FD4" w:rsidRPr="00262C1A" w:rsidP="00B24FD4">
            <w:pPr>
              <w:pStyle w:val="c10"/>
              <w:shd w:val="clear" w:color="auto" w:fill="FFFFFF"/>
              <w:spacing w:before="0" w:beforeAutospacing="0" w:after="0" w:afterAutospacing="0"/>
              <w:rPr>
                <w:bCs/>
                <w:color w:val="000000"/>
                <w:sz w:val="22"/>
                <w:szCs w:val="22"/>
              </w:rPr>
            </w:pPr>
            <w:r w:rsidRPr="00262C1A">
              <w:rPr>
                <w:rStyle w:val="c12"/>
                <w:bCs/>
                <w:color w:val="000000"/>
                <w:sz w:val="22"/>
                <w:szCs w:val="22"/>
              </w:rPr>
              <w:t xml:space="preserve">Познакомить учащихся с особенностями литературы </w:t>
            </w:r>
            <w:r w:rsidRPr="00262C1A">
              <w:rPr>
                <w:rStyle w:val="c12"/>
                <w:bCs/>
                <w:color w:val="000000"/>
                <w:sz w:val="22"/>
                <w:szCs w:val="22"/>
              </w:rPr>
              <w:t>Просвещения.</w:t>
            </w:r>
          </w:p>
          <w:p w:rsidR="00B24FD4" w:rsidRPr="00262C1A" w:rsidP="00B24FD4">
            <w:pPr>
              <w:pStyle w:val="c10"/>
              <w:shd w:val="clear" w:color="auto" w:fill="FFFFFF"/>
              <w:spacing w:before="0" w:beforeAutospacing="0" w:after="0" w:afterAutospacing="0"/>
              <w:rPr>
                <w:bCs/>
                <w:color w:val="000000"/>
                <w:sz w:val="22"/>
                <w:szCs w:val="22"/>
              </w:rPr>
            </w:pPr>
            <w:r w:rsidRPr="00262C1A">
              <w:rPr>
                <w:rStyle w:val="c12"/>
                <w:bCs/>
                <w:color w:val="000000"/>
                <w:sz w:val="22"/>
                <w:szCs w:val="22"/>
              </w:rPr>
              <w:t>Дать представление о жизни и творчестве Гете. Раскрыть основные теоретические понятия: трагедия, конфликт (внешний и внутренний), характер.</w:t>
            </w:r>
          </w:p>
          <w:p w:rsidR="00B24FD4" w:rsidRPr="00262C1A" w:rsidP="00B24FD4">
            <w:pPr>
              <w:pStyle w:val="c10"/>
              <w:shd w:val="clear" w:color="auto" w:fill="FFFFFF"/>
              <w:spacing w:before="0" w:beforeAutospacing="0" w:after="0" w:afterAutospacing="0"/>
              <w:rPr>
                <w:bCs/>
                <w:color w:val="000000"/>
                <w:sz w:val="22"/>
                <w:szCs w:val="22"/>
              </w:rPr>
            </w:pPr>
            <w:r w:rsidRPr="00262C1A">
              <w:rPr>
                <w:rStyle w:val="c12"/>
                <w:bCs/>
                <w:color w:val="000000"/>
                <w:sz w:val="22"/>
                <w:szCs w:val="22"/>
              </w:rPr>
              <w:t xml:space="preserve"> Совершенствовать УН анализа драматического произведения, умение следить за развитием характера, выявлять основные проблемы, которые ставит автор в тексте.</w:t>
            </w:r>
          </w:p>
          <w:p w:rsidR="000D4479" w:rsidRPr="00262C1A" w:rsidP="00B24FD4">
            <w:pPr>
              <w:pStyle w:val="c10"/>
              <w:shd w:val="clear" w:color="auto" w:fill="FFFFFF"/>
              <w:spacing w:before="0" w:beforeAutospacing="0" w:after="0" w:afterAutospacing="0"/>
              <w:rPr>
                <w:bCs/>
                <w:sz w:val="22"/>
                <w:szCs w:val="22"/>
              </w:rPr>
            </w:pPr>
            <w:r w:rsidRPr="00262C1A">
              <w:rPr>
                <w:rStyle w:val="c12"/>
                <w:bCs/>
                <w:color w:val="000000"/>
                <w:sz w:val="22"/>
                <w:szCs w:val="22"/>
              </w:rPr>
              <w:t>Приобщение учащихся к классике мировой литературы.</w:t>
            </w:r>
          </w:p>
        </w:tc>
        <w:tc>
          <w:tcPr>
            <w:tcW w:w="1701" w:type="dxa"/>
          </w:tcPr>
          <w:p w:rsidR="000D4479" w:rsidRPr="00262C1A" w:rsidP="000D4479">
            <w:pPr>
              <w:rPr>
                <w:rFonts w:cs="Times New Roman"/>
                <w:bCs/>
                <w:sz w:val="22"/>
                <w:szCs w:val="22"/>
              </w:rPr>
            </w:pPr>
          </w:p>
        </w:tc>
        <w:tc>
          <w:tcPr>
            <w:tcW w:w="3693" w:type="dxa"/>
            <w:gridSpan w:val="2"/>
          </w:tcPr>
          <w:p w:rsidR="00B24FD4" w:rsidRPr="00262C1A" w:rsidP="00B24FD4">
            <w:pPr>
              <w:rPr>
                <w:rFonts w:cs="Times New Roman"/>
                <w:bCs/>
                <w:sz w:val="22"/>
                <w:szCs w:val="22"/>
              </w:rPr>
            </w:pPr>
            <w:r w:rsidRPr="00262C1A">
              <w:rPr>
                <w:rFonts w:cs="Times New Roman"/>
                <w:bCs/>
                <w:sz w:val="22"/>
                <w:szCs w:val="22"/>
              </w:rPr>
              <w:t>Выразительное чтение. Устный или письменный ответ на вопрос. Работа со словарём литературоведческих терминов.</w:t>
            </w:r>
          </w:p>
          <w:p w:rsidR="00B24FD4" w:rsidRPr="00262C1A" w:rsidP="00B24FD4">
            <w:pPr>
              <w:rPr>
                <w:rFonts w:cs="Times New Roman"/>
                <w:bCs/>
                <w:sz w:val="22"/>
                <w:szCs w:val="22"/>
              </w:rPr>
            </w:pPr>
            <w:r w:rsidRPr="00262C1A">
              <w:rPr>
                <w:rFonts w:cs="Times New Roman"/>
                <w:bCs/>
                <w:sz w:val="22"/>
                <w:szCs w:val="22"/>
              </w:rPr>
              <w:t>Поиск примеров, иллюстрирующих понятие драматическая</w:t>
            </w:r>
          </w:p>
          <w:p w:rsidR="00B24FD4" w:rsidRPr="00262C1A" w:rsidP="00B24FD4">
            <w:pPr>
              <w:rPr>
                <w:rFonts w:cs="Times New Roman"/>
                <w:bCs/>
                <w:sz w:val="22"/>
                <w:szCs w:val="22"/>
              </w:rPr>
            </w:pPr>
            <w:r w:rsidRPr="00262C1A">
              <w:rPr>
                <w:rFonts w:cs="Times New Roman"/>
                <w:bCs/>
                <w:sz w:val="22"/>
                <w:szCs w:val="22"/>
              </w:rPr>
              <w:t>поэма.</w:t>
            </w:r>
          </w:p>
          <w:p w:rsidR="00B24FD4" w:rsidRPr="00262C1A" w:rsidP="00B24FD4">
            <w:pPr>
              <w:rPr>
                <w:rFonts w:cs="Times New Roman"/>
                <w:bCs/>
                <w:sz w:val="22"/>
                <w:szCs w:val="22"/>
              </w:rPr>
            </w:pPr>
            <w:r w:rsidRPr="00262C1A">
              <w:rPr>
                <w:rFonts w:cs="Times New Roman"/>
                <w:bCs/>
                <w:sz w:val="22"/>
                <w:szCs w:val="22"/>
              </w:rPr>
              <w:t>Практическая работа. Составление таблицы «Реальность и</w:t>
            </w:r>
          </w:p>
          <w:p w:rsidR="000D4479" w:rsidRPr="00262C1A" w:rsidP="00B24FD4">
            <w:pPr>
              <w:rPr>
                <w:rFonts w:cs="Times New Roman"/>
                <w:bCs/>
                <w:sz w:val="22"/>
                <w:szCs w:val="22"/>
              </w:rPr>
            </w:pPr>
            <w:r w:rsidRPr="00262C1A">
              <w:rPr>
                <w:rFonts w:cs="Times New Roman"/>
                <w:bCs/>
                <w:sz w:val="22"/>
                <w:szCs w:val="22"/>
              </w:rPr>
              <w:t>фантастика в трагедии „Фауст“»</w:t>
            </w:r>
          </w:p>
        </w:tc>
        <w:tc>
          <w:tcPr>
            <w:tcW w:w="2402" w:type="dxa"/>
          </w:tcPr>
          <w:p w:rsidR="000D4479" w:rsidRPr="00262C1A" w:rsidP="000D4479">
            <w:pPr>
              <w:rPr>
                <w:rFonts w:cs="Times New Roman"/>
                <w:bCs/>
                <w:sz w:val="22"/>
                <w:szCs w:val="22"/>
              </w:rPr>
            </w:pPr>
            <w:r w:rsidRPr="00262C1A">
              <w:rPr>
                <w:rFonts w:cs="Times New Roman"/>
                <w:bCs/>
                <w:sz w:val="22"/>
                <w:szCs w:val="22"/>
              </w:rPr>
              <w:t>Эссе о любимом произведении из курса 9 класса</w:t>
            </w:r>
          </w:p>
          <w:p w:rsidR="000D4479" w:rsidRPr="00262C1A" w:rsidP="000D4479">
            <w:pPr>
              <w:rPr>
                <w:rFonts w:cs="Times New Roman"/>
                <w:bCs/>
                <w:sz w:val="22"/>
                <w:szCs w:val="22"/>
              </w:rPr>
            </w:pPr>
          </w:p>
        </w:tc>
      </w:tr>
      <w:tr w:rsidTr="00B322B0">
        <w:tblPrEx>
          <w:tblW w:w="15588" w:type="dxa"/>
          <w:tblLayout w:type="fixed"/>
          <w:tblLook w:val="04A0"/>
        </w:tblPrEx>
        <w:tc>
          <w:tcPr>
            <w:tcW w:w="1129" w:type="dxa"/>
          </w:tcPr>
          <w:p w:rsidR="000D4479" w:rsidRPr="00262C1A" w:rsidP="000D4479">
            <w:pPr>
              <w:rPr>
                <w:rFonts w:cs="Times New Roman"/>
                <w:bCs/>
                <w:sz w:val="22"/>
                <w:szCs w:val="22"/>
              </w:rPr>
            </w:pPr>
          </w:p>
        </w:tc>
        <w:tc>
          <w:tcPr>
            <w:tcW w:w="3544" w:type="dxa"/>
          </w:tcPr>
          <w:p w:rsidR="000D4479" w:rsidRPr="00262C1A" w:rsidP="000D4479">
            <w:pPr>
              <w:rPr>
                <w:rFonts w:cs="Times New Roman"/>
                <w:bCs/>
                <w:sz w:val="22"/>
                <w:szCs w:val="22"/>
              </w:rPr>
            </w:pPr>
            <w:r w:rsidRPr="00262C1A">
              <w:rPr>
                <w:rFonts w:cs="Times New Roman"/>
                <w:bCs/>
                <w:sz w:val="22"/>
                <w:szCs w:val="22"/>
              </w:rPr>
              <w:t>Выявление уровня литературного развития учащихся.</w:t>
            </w:r>
          </w:p>
        </w:tc>
        <w:tc>
          <w:tcPr>
            <w:tcW w:w="992" w:type="dxa"/>
          </w:tcPr>
          <w:p w:rsidR="000D4479" w:rsidRPr="00262C1A" w:rsidP="000D4479">
            <w:pPr>
              <w:rPr>
                <w:rFonts w:cs="Times New Roman"/>
                <w:bCs/>
                <w:sz w:val="22"/>
                <w:szCs w:val="22"/>
              </w:rPr>
            </w:pPr>
            <w:r w:rsidRPr="00262C1A">
              <w:rPr>
                <w:rFonts w:cs="Times New Roman"/>
                <w:bCs/>
                <w:sz w:val="22"/>
                <w:szCs w:val="22"/>
              </w:rPr>
              <w:t>102</w:t>
            </w:r>
          </w:p>
        </w:tc>
        <w:tc>
          <w:tcPr>
            <w:tcW w:w="2127" w:type="dxa"/>
          </w:tcPr>
          <w:p w:rsidR="000D4479" w:rsidRPr="00262C1A" w:rsidP="000D4479">
            <w:pPr>
              <w:rPr>
                <w:rFonts w:cs="Times New Roman"/>
                <w:bCs/>
                <w:color w:val="333333"/>
                <w:sz w:val="22"/>
                <w:szCs w:val="22"/>
                <w:shd w:val="clear" w:color="auto" w:fill="FFFFFF"/>
              </w:rPr>
            </w:pPr>
            <w:r w:rsidRPr="00262C1A">
              <w:rPr>
                <w:rFonts w:cs="Times New Roman"/>
                <w:bCs/>
                <w:color w:val="333333"/>
                <w:sz w:val="22"/>
                <w:szCs w:val="22"/>
                <w:shd w:val="clear" w:color="auto" w:fill="FFFFFF"/>
              </w:rPr>
              <w:t>обобщить знания учащихся по произведениям, изученным за курс 8 класса; проконтролировать уровень формирования читательской компетенции.</w:t>
            </w:r>
            <w:r w:rsidRPr="00262C1A">
              <w:rPr>
                <w:rFonts w:cs="Times New Roman"/>
                <w:bCs/>
                <w:color w:val="888888"/>
                <w:sz w:val="22"/>
                <w:szCs w:val="22"/>
                <w:shd w:val="clear" w:color="auto" w:fill="FFFFFF"/>
              </w:rPr>
              <w:t> ... </w:t>
            </w:r>
          </w:p>
          <w:p w:rsidR="000D4479" w:rsidRPr="00262C1A" w:rsidP="000D4479">
            <w:pPr>
              <w:rPr>
                <w:rFonts w:cs="Times New Roman"/>
                <w:bCs/>
                <w:color w:val="333333"/>
                <w:sz w:val="22"/>
                <w:szCs w:val="22"/>
                <w:shd w:val="clear" w:color="auto" w:fill="FFFFFF"/>
              </w:rPr>
            </w:pPr>
          </w:p>
          <w:p w:rsidR="000D4479" w:rsidRPr="00262C1A" w:rsidP="000D4479">
            <w:pPr>
              <w:rPr>
                <w:rFonts w:cs="Times New Roman"/>
                <w:bCs/>
                <w:color w:val="333333"/>
                <w:sz w:val="22"/>
                <w:szCs w:val="22"/>
                <w:shd w:val="clear" w:color="auto" w:fill="FFFFFF"/>
              </w:rPr>
            </w:pPr>
            <w:r w:rsidRPr="00262C1A">
              <w:rPr>
                <w:rFonts w:cs="Times New Roman"/>
                <w:bCs/>
                <w:color w:val="333333"/>
                <w:sz w:val="22"/>
                <w:szCs w:val="22"/>
                <w:shd w:val="clear" w:color="auto" w:fill="FFFFFF"/>
              </w:rPr>
              <w:t>развитие познавательного интереса, формирование умения преодолевать трудности в учении.</w:t>
            </w:r>
          </w:p>
          <w:p w:rsidR="000D4479" w:rsidRPr="00262C1A" w:rsidP="000D4479">
            <w:pPr>
              <w:rPr>
                <w:rFonts w:cs="Times New Roman"/>
                <w:bCs/>
                <w:color w:val="333333"/>
                <w:sz w:val="22"/>
                <w:szCs w:val="22"/>
                <w:shd w:val="clear" w:color="auto" w:fill="FFFFFF"/>
              </w:rPr>
            </w:pPr>
          </w:p>
          <w:p w:rsidR="000D4479" w:rsidRPr="00262C1A" w:rsidP="000D4479">
            <w:pPr>
              <w:rPr>
                <w:rFonts w:cs="Times New Roman"/>
                <w:bCs/>
                <w:sz w:val="22"/>
                <w:szCs w:val="22"/>
              </w:rPr>
            </w:pPr>
            <w:r w:rsidRPr="00262C1A">
              <w:rPr>
                <w:rFonts w:cs="Times New Roman"/>
                <w:bCs/>
                <w:color w:val="333333"/>
                <w:sz w:val="22"/>
                <w:szCs w:val="22"/>
                <w:shd w:val="clear" w:color="auto" w:fill="FFFFFF"/>
              </w:rPr>
              <w:t>воспитание внимательного читателя, бережно относящегося к художественному произведению; воспитание настойчивости, уверенности в своих силах, аккуратности, товарищеской взаимопомощи.</w:t>
            </w:r>
          </w:p>
        </w:tc>
        <w:tc>
          <w:tcPr>
            <w:tcW w:w="1701" w:type="dxa"/>
          </w:tcPr>
          <w:p w:rsidR="000D4479" w:rsidRPr="00262C1A" w:rsidP="000D4479">
            <w:pPr>
              <w:rPr>
                <w:rFonts w:cs="Times New Roman"/>
                <w:bCs/>
                <w:sz w:val="22"/>
                <w:szCs w:val="22"/>
              </w:rPr>
            </w:pPr>
          </w:p>
        </w:tc>
        <w:tc>
          <w:tcPr>
            <w:tcW w:w="3693" w:type="dxa"/>
            <w:gridSpan w:val="2"/>
          </w:tcPr>
          <w:p w:rsidR="000D4479" w:rsidRPr="00262C1A" w:rsidP="000D4479">
            <w:pPr>
              <w:rPr>
                <w:rFonts w:cs="Times New Roman"/>
                <w:bCs/>
                <w:sz w:val="22"/>
                <w:szCs w:val="22"/>
              </w:rPr>
            </w:pPr>
            <w:r w:rsidRPr="00262C1A">
              <w:rPr>
                <w:rFonts w:cs="Times New Roman"/>
                <w:bCs/>
                <w:sz w:val="22"/>
                <w:szCs w:val="22"/>
              </w:rPr>
              <w:t>Ответы на вопросы, самостоятельная работа</w:t>
            </w:r>
          </w:p>
        </w:tc>
        <w:tc>
          <w:tcPr>
            <w:tcW w:w="2402" w:type="dxa"/>
          </w:tcPr>
          <w:p w:rsidR="000D4479" w:rsidRPr="00262C1A" w:rsidP="00D43A93">
            <w:pPr>
              <w:rPr>
                <w:rFonts w:cs="Times New Roman"/>
                <w:bCs/>
                <w:sz w:val="22"/>
                <w:szCs w:val="22"/>
              </w:rPr>
            </w:pPr>
            <w:r w:rsidRPr="00262C1A">
              <w:rPr>
                <w:rFonts w:cs="Times New Roman"/>
                <w:bCs/>
                <w:sz w:val="22"/>
                <w:szCs w:val="22"/>
              </w:rPr>
              <w:t>Не задано</w:t>
            </w:r>
          </w:p>
        </w:tc>
      </w:tr>
    </w:tbl>
    <w:p w:rsidR="007F182C" w:rsidRPr="00262C1A">
      <w:pPr>
        <w:rPr>
          <w:rFonts w:cs="Times New Roman"/>
          <w:bCs/>
          <w:sz w:val="22"/>
          <w:szCs w:val="22"/>
        </w:rPr>
      </w:pPr>
    </w:p>
    <w:p w:rsidR="007F182C">
      <w:pPr>
        <w:rPr>
          <w:b/>
          <w:sz w:val="36"/>
        </w:rPr>
      </w:pPr>
    </w:p>
    <w:p w:rsidR="007F182C" w:rsidP="007F182C">
      <w:pPr>
        <w:widowControl/>
        <w:suppressAutoHyphens w:val="0"/>
        <w:ind w:left="2836" w:firstLine="709"/>
        <w:rPr>
          <w:rFonts w:eastAsia="Times New Roman" w:cs="Times New Roman"/>
          <w:b/>
          <w:bCs/>
          <w:iCs/>
          <w:kern w:val="0"/>
          <w:sz w:val="28"/>
          <w:szCs w:val="28"/>
          <w:lang w:eastAsia="ru-RU" w:bidi="ar-SA"/>
        </w:rPr>
      </w:pPr>
      <w:r>
        <w:rPr>
          <w:rFonts w:eastAsia="Times New Roman" w:cs="Times New Roman"/>
          <w:b/>
          <w:bCs/>
          <w:iCs/>
          <w:kern w:val="0"/>
          <w:sz w:val="28"/>
          <w:szCs w:val="28"/>
          <w:lang w:eastAsia="ru-RU" w:bidi="ar-SA"/>
        </w:rPr>
        <w:t>6. Литература  и средства обучения</w:t>
      </w:r>
    </w:p>
    <w:p w:rsidR="007F182C" w:rsidP="007F182C">
      <w:pPr>
        <w:widowControl/>
        <w:suppressAutoHyphens w:val="0"/>
        <w:rPr>
          <w:rFonts w:eastAsia="Times New Roman" w:cs="Times New Roman"/>
          <w:b/>
          <w:bCs/>
          <w:iCs/>
          <w:kern w:val="0"/>
          <w:lang w:eastAsia="ru-RU" w:bidi="ar-SA"/>
        </w:rPr>
      </w:pPr>
    </w:p>
    <w:p w:rsidR="007F182C" w:rsidRPr="00C360AB" w:rsidP="00ED66EF">
      <w:pPr>
        <w:pStyle w:val="ListParagraph"/>
        <w:numPr>
          <w:ilvl w:val="1"/>
          <w:numId w:val="3"/>
        </w:numPr>
        <w:jc w:val="both"/>
        <w:rPr>
          <w:rFonts w:eastAsia="Times New Roman" w:cs="Times New Roman"/>
        </w:rPr>
      </w:pPr>
      <w:r w:rsidRPr="00C360AB">
        <w:rPr>
          <w:rFonts w:eastAsia="Times New Roman" w:cs="Times New Roman"/>
        </w:rPr>
        <w:t xml:space="preserve">«Литература 9 класс. Учебник-хрестоматия» для общеобразовательных учебных заведений (авторы – </w:t>
      </w:r>
      <w:r w:rsidRPr="00C360AB">
        <w:rPr>
          <w:rFonts w:eastAsia="Times New Roman" w:cs="Times New Roman"/>
        </w:rPr>
        <w:t>В.Я.Коровина</w:t>
      </w:r>
      <w:r w:rsidRPr="00C360AB">
        <w:rPr>
          <w:rFonts w:eastAsia="Times New Roman" w:cs="Times New Roman"/>
        </w:rPr>
        <w:t xml:space="preserve">, </w:t>
      </w:r>
      <w:r w:rsidRPr="00C360AB">
        <w:rPr>
          <w:rFonts w:eastAsia="Times New Roman" w:cs="Times New Roman"/>
        </w:rPr>
        <w:t>В.И.Коровин</w:t>
      </w:r>
      <w:r w:rsidRPr="00C360AB">
        <w:rPr>
          <w:rFonts w:eastAsia="Times New Roman" w:cs="Times New Roman"/>
        </w:rPr>
        <w:t xml:space="preserve"> и др. -  М.: «Просвещение», 20</w:t>
      </w:r>
      <w:r w:rsidRPr="00C360AB" w:rsidR="009A4DDA">
        <w:rPr>
          <w:rFonts w:eastAsia="Times New Roman" w:cs="Times New Roman"/>
        </w:rPr>
        <w:t>14</w:t>
      </w:r>
      <w:r w:rsidRPr="00C360AB">
        <w:rPr>
          <w:rFonts w:eastAsia="Times New Roman" w:cs="Times New Roman"/>
        </w:rPr>
        <w:t>г.).</w:t>
      </w:r>
    </w:p>
    <w:p w:rsidR="009A4DDA" w:rsidRPr="00C360AB" w:rsidP="00ED66EF">
      <w:pPr>
        <w:pStyle w:val="ListParagraph"/>
        <w:numPr>
          <w:ilvl w:val="1"/>
          <w:numId w:val="3"/>
        </w:numPr>
        <w:rPr>
          <w:rFonts w:eastAsia="Times New Roman" w:cs="Times New Roman"/>
        </w:rPr>
      </w:pPr>
      <w:r w:rsidRPr="00C360AB">
        <w:rPr>
          <w:rFonts w:eastAsia="Times New Roman" w:cs="Times New Roman"/>
        </w:rPr>
        <w:t xml:space="preserve">Коровина В. Я., Коровин В. И., Збарский И. С. Читаем, думаем, спорим...: Дидактические материалы: 9 </w:t>
      </w:r>
      <w:r w:rsidRPr="00C360AB">
        <w:rPr>
          <w:rFonts w:eastAsia="Times New Roman" w:cs="Times New Roman"/>
        </w:rPr>
        <w:t>кл</w:t>
      </w:r>
      <w:r w:rsidRPr="00C360AB">
        <w:rPr>
          <w:rFonts w:eastAsia="Times New Roman" w:cs="Times New Roman"/>
        </w:rPr>
        <w:t>. — М.: Просвещение</w:t>
      </w:r>
      <w:r w:rsidRPr="00C360AB" w:rsidR="006E6FE4">
        <w:rPr>
          <w:rFonts w:eastAsia="Times New Roman" w:cs="Times New Roman"/>
        </w:rPr>
        <w:t xml:space="preserve">, 2022. </w:t>
      </w:r>
    </w:p>
    <w:p w:rsidR="00BD301E" w:rsidRPr="00C360AB" w:rsidP="00ED66EF">
      <w:pPr>
        <w:pStyle w:val="ListParagraph"/>
        <w:numPr>
          <w:ilvl w:val="1"/>
          <w:numId w:val="3"/>
        </w:numPr>
        <w:rPr>
          <w:rFonts w:eastAsia="Times New Roman" w:cs="Times New Roman"/>
        </w:rPr>
      </w:pPr>
      <w:r w:rsidRPr="00C360AB">
        <w:rPr>
          <w:rFonts w:eastAsia="Times New Roman" w:cs="Times New Roman"/>
        </w:rPr>
        <w:t>Беляева Н. В. Примерная рабочая программа и поурочные разработки. 9 класс. — М.: Просвещение, 2021.</w:t>
      </w:r>
    </w:p>
    <w:p w:rsidR="00BD301E" w:rsidRPr="00C360AB" w:rsidP="00ED66EF">
      <w:pPr>
        <w:pStyle w:val="ListParagraph"/>
        <w:numPr>
          <w:ilvl w:val="1"/>
          <w:numId w:val="3"/>
        </w:numPr>
        <w:rPr>
          <w:rFonts w:eastAsia="Times New Roman" w:cs="Times New Roman"/>
        </w:rPr>
      </w:pPr>
      <w:r w:rsidRPr="00C360AB">
        <w:rPr>
          <w:rFonts w:eastAsia="Times New Roman" w:cs="Times New Roman"/>
        </w:rPr>
        <w:t xml:space="preserve">Аристова М. А. Литература. Диагностические работы. 9 класс: учеб. Пособие для </w:t>
      </w:r>
      <w:r w:rsidRPr="00C360AB">
        <w:rPr>
          <w:rFonts w:eastAsia="Times New Roman" w:cs="Times New Roman"/>
        </w:rPr>
        <w:t>общеобразоват</w:t>
      </w:r>
      <w:r w:rsidRPr="00C360AB">
        <w:rPr>
          <w:rFonts w:eastAsia="Times New Roman" w:cs="Times New Roman"/>
        </w:rPr>
        <w:t>. организаций. — М.: Просвещение, 2021</w:t>
      </w:r>
      <w:r w:rsidRPr="00C360AB" w:rsidR="00DC1253">
        <w:rPr>
          <w:rFonts w:eastAsia="Times New Roman" w:cs="Times New Roman"/>
        </w:rPr>
        <w:t>.</w:t>
      </w:r>
    </w:p>
    <w:p w:rsidR="00DC1253" w:rsidRPr="00C360AB" w:rsidP="00ED66EF">
      <w:pPr>
        <w:pStyle w:val="ListParagraph"/>
        <w:numPr>
          <w:ilvl w:val="1"/>
          <w:numId w:val="3"/>
        </w:numPr>
        <w:rPr>
          <w:rFonts w:eastAsia="Times New Roman" w:cs="Times New Roman"/>
        </w:rPr>
      </w:pPr>
      <w:r w:rsidRPr="00C360AB">
        <w:rPr>
          <w:rFonts w:eastAsia="Times New Roman" w:cs="Times New Roman"/>
        </w:rPr>
        <w:t>Шутан</w:t>
      </w:r>
      <w:r w:rsidRPr="00C360AB">
        <w:rPr>
          <w:rFonts w:eastAsia="Times New Roman" w:cs="Times New Roman"/>
        </w:rPr>
        <w:t xml:space="preserve"> М. И. </w:t>
      </w:r>
      <w:r w:rsidRPr="00C360AB">
        <w:rPr>
          <w:rFonts w:eastAsia="Times New Roman" w:cs="Times New Roman"/>
        </w:rPr>
        <w:t>Литература :</w:t>
      </w:r>
      <w:r w:rsidRPr="00C360AB">
        <w:rPr>
          <w:rFonts w:eastAsia="Times New Roman" w:cs="Times New Roman"/>
        </w:rPr>
        <w:t xml:space="preserve"> 9-й класс : методическое пособие для учителя к учебнику В. Я. Коровиной, В. П. Журавлева, В. И. Коровина и др. «Литература. 9 класс» / М. И. </w:t>
      </w:r>
      <w:r w:rsidRPr="00C360AB">
        <w:rPr>
          <w:rFonts w:eastAsia="Times New Roman" w:cs="Times New Roman"/>
        </w:rPr>
        <w:t>Шутан</w:t>
      </w:r>
      <w:r w:rsidRPr="00C360AB">
        <w:rPr>
          <w:rFonts w:eastAsia="Times New Roman" w:cs="Times New Roman"/>
        </w:rPr>
        <w:t xml:space="preserve">. — 2-е изд., стер. — </w:t>
      </w:r>
      <w:r w:rsidRPr="00C360AB">
        <w:rPr>
          <w:rFonts w:eastAsia="Times New Roman" w:cs="Times New Roman"/>
        </w:rPr>
        <w:t>Москва :</w:t>
      </w:r>
      <w:r w:rsidRPr="00C360AB">
        <w:rPr>
          <w:rFonts w:eastAsia="Times New Roman" w:cs="Times New Roman"/>
        </w:rPr>
        <w:t xml:space="preserve"> Просвещение, 2023. </w:t>
      </w:r>
    </w:p>
    <w:p w:rsidR="00ED66EF" w:rsidRPr="00C360AB" w:rsidP="00ED66EF">
      <w:pPr>
        <w:pStyle w:val="ListParagraph"/>
        <w:numPr>
          <w:ilvl w:val="1"/>
          <w:numId w:val="3"/>
        </w:numPr>
        <w:rPr>
          <w:rFonts w:eastAsia="Times New Roman" w:cs="Times New Roman"/>
        </w:rPr>
      </w:pPr>
      <w:r w:rsidRPr="00C360AB">
        <w:rPr>
          <w:rFonts w:eastAsia="Times New Roman" w:cs="Times New Roman"/>
        </w:rPr>
        <w:t xml:space="preserve">Егорова Н.В. Поурочные разработки по литературе. 9 </w:t>
      </w:r>
      <w:r w:rsidRPr="00C360AB">
        <w:rPr>
          <w:rFonts w:eastAsia="Times New Roman" w:cs="Times New Roman"/>
        </w:rPr>
        <w:t>класс :</w:t>
      </w:r>
      <w:r w:rsidRPr="00C360AB">
        <w:rPr>
          <w:rFonts w:eastAsia="Times New Roman" w:cs="Times New Roman"/>
        </w:rPr>
        <w:t xml:space="preserve"> пособие для учителя / Н.В. Егорова. – 6-е изд. – </w:t>
      </w:r>
      <w:r w:rsidRPr="00C360AB">
        <w:rPr>
          <w:rFonts w:eastAsia="Times New Roman" w:cs="Times New Roman"/>
        </w:rPr>
        <w:t>Москва :</w:t>
      </w:r>
      <w:r w:rsidRPr="00C360AB">
        <w:rPr>
          <w:rFonts w:eastAsia="Times New Roman" w:cs="Times New Roman"/>
        </w:rPr>
        <w:t xml:space="preserve"> ВАКО, 2021.</w:t>
      </w:r>
    </w:p>
    <w:p w:rsidR="00ED66EF" w:rsidRPr="00C360AB" w:rsidP="00ED66EF">
      <w:pPr>
        <w:pStyle w:val="ListParagraph"/>
        <w:numPr>
          <w:ilvl w:val="1"/>
          <w:numId w:val="3"/>
        </w:numPr>
        <w:rPr>
          <w:rFonts w:eastAsia="Times New Roman" w:cs="Times New Roman"/>
        </w:rPr>
      </w:pPr>
      <w:r w:rsidRPr="00C360AB">
        <w:rPr>
          <w:rFonts w:cs="Times New Roman"/>
        </w:rPr>
        <w:t xml:space="preserve">Литература. 9 класс. Рабочая программа и технологические карты уроков по учебнику под редакцией В. Я. Коровиной. – М.: Учитель, 2020. </w:t>
      </w:r>
    </w:p>
    <w:p w:rsidR="006E6FE4" w:rsidRPr="00C360AB" w:rsidP="006E6FE4">
      <w:pPr>
        <w:pStyle w:val="ListParagraph"/>
        <w:numPr>
          <w:ilvl w:val="1"/>
          <w:numId w:val="3"/>
        </w:numPr>
        <w:rPr>
          <w:rFonts w:eastAsia="Times New Roman" w:cs="Times New Roman"/>
        </w:rPr>
      </w:pPr>
      <w:r w:rsidRPr="00C360AB">
        <w:rPr>
          <w:rFonts w:cs="Times New Roman"/>
        </w:rPr>
        <w:t xml:space="preserve">Аристова М. А. </w:t>
      </w:r>
      <w:r w:rsidRPr="00C360AB">
        <w:t xml:space="preserve">Литература. 9 класс. Анализ произведений русской литературы. – М.: Экзамен, 2020. </w:t>
      </w:r>
    </w:p>
    <w:p w:rsidR="006E6FE4" w:rsidRPr="00C360AB" w:rsidP="007E77B2">
      <w:pPr>
        <w:pStyle w:val="ListParagraph"/>
        <w:numPr>
          <w:ilvl w:val="1"/>
          <w:numId w:val="3"/>
        </w:numPr>
        <w:rPr>
          <w:rFonts w:eastAsia="Times New Roman" w:cs="Times New Roman"/>
        </w:rPr>
      </w:pPr>
      <w:r w:rsidRPr="00C360AB">
        <w:t>Аристова М. А. Литература. 9 класс. Диагностические работы. Учебное пособие для общеобразовательных организаций. – М.: Просвещение, 2021.</w:t>
      </w:r>
    </w:p>
    <w:p w:rsidR="00AE742A" w:rsidRPr="00C360AB" w:rsidP="00AE742A">
      <w:pPr>
        <w:pStyle w:val="ListParagraph"/>
        <w:numPr>
          <w:ilvl w:val="1"/>
          <w:numId w:val="3"/>
        </w:numPr>
        <w:rPr>
          <w:rFonts w:eastAsia="Times New Roman" w:cs="Times New Roman"/>
        </w:rPr>
      </w:pPr>
      <w:r w:rsidRPr="00C360AB">
        <w:t xml:space="preserve">Гороховская Л. Н, Марьина О. Б. Контрольные работы по Литературе 9 класс к учебнику Коровиной В. Я. – М.: Экзамен, 2019. </w:t>
      </w:r>
    </w:p>
    <w:p w:rsidR="006E6FE4" w:rsidRPr="00C360AB" w:rsidP="006E6FE4">
      <w:pPr>
        <w:pStyle w:val="ListParagraph"/>
        <w:numPr>
          <w:ilvl w:val="1"/>
          <w:numId w:val="3"/>
        </w:numPr>
        <w:rPr>
          <w:rFonts w:eastAsia="Times New Roman" w:cs="Times New Roman"/>
        </w:rPr>
      </w:pPr>
      <w:r w:rsidRPr="00C360AB">
        <w:t>Литература. Викторины для уроков и внеурочной деятельности: по произведениям отечественных и зарубежных писателей. 5-9 классы. – М.: Учитель, 2021.</w:t>
      </w:r>
    </w:p>
    <w:p w:rsidR="006E6FE4" w:rsidRPr="00C360AB" w:rsidP="006E6FE4">
      <w:pPr>
        <w:pStyle w:val="ListParagraph"/>
        <w:numPr>
          <w:ilvl w:val="1"/>
          <w:numId w:val="3"/>
        </w:numPr>
        <w:rPr>
          <w:rFonts w:eastAsia="Times New Roman" w:cs="Times New Roman"/>
        </w:rPr>
      </w:pPr>
      <w:r w:rsidRPr="00C360AB">
        <w:t>Маханова</w:t>
      </w:r>
      <w:r w:rsidRPr="00C360AB">
        <w:t xml:space="preserve"> Е. А. Литература. – М.: ЭКСМО, 2022. </w:t>
      </w:r>
    </w:p>
    <w:p w:rsidR="006E6FE4" w:rsidRPr="00C360AB" w:rsidP="006E6FE4">
      <w:pPr>
        <w:pStyle w:val="ListParagraph"/>
        <w:numPr>
          <w:ilvl w:val="1"/>
          <w:numId w:val="3"/>
        </w:numPr>
        <w:rPr>
          <w:rFonts w:eastAsia="Times New Roman" w:cs="Times New Roman"/>
        </w:rPr>
      </w:pPr>
      <w:r w:rsidRPr="00C360AB">
        <w:t xml:space="preserve">Чернова Т. А. Учимся писать сочинение. 9 класс. К учебнику В. Я. Коровиной и др. Литература. 9 </w:t>
      </w:r>
      <w:r w:rsidRPr="00C360AB">
        <w:t>класс.-</w:t>
      </w:r>
      <w:r w:rsidRPr="00C360AB">
        <w:t xml:space="preserve"> М.: Экзамен, 2022. </w:t>
      </w:r>
    </w:p>
    <w:p w:rsidR="00633615" w:rsidRPr="00C360AB" w:rsidP="00633615">
      <w:pPr>
        <w:pStyle w:val="ListParagraph"/>
        <w:numPr>
          <w:ilvl w:val="1"/>
          <w:numId w:val="3"/>
        </w:numPr>
        <w:rPr>
          <w:rFonts w:eastAsia="Times New Roman" w:cs="Times New Roman"/>
        </w:rPr>
      </w:pPr>
      <w:r w:rsidRPr="00C360AB">
        <w:t>Ляшенко Е. Л. Тесты по литературе 9 класс (к учебнику Коровиной В. Я). – М.: Экзамен, 2021.</w:t>
      </w:r>
    </w:p>
    <w:p w:rsidR="00633615" w:rsidRPr="00C360AB" w:rsidP="00633615">
      <w:pPr>
        <w:pStyle w:val="ListParagraph"/>
        <w:numPr>
          <w:ilvl w:val="1"/>
          <w:numId w:val="3"/>
        </w:numPr>
        <w:rPr>
          <w:rFonts w:eastAsia="Times New Roman" w:cs="Times New Roman"/>
        </w:rPr>
      </w:pPr>
      <w:r w:rsidRPr="00C360AB">
        <w:t xml:space="preserve">Хрестоматия для внеклассного чтения. 9 класс. – М.: РОСМЭН, 2021. </w:t>
      </w:r>
    </w:p>
    <w:p w:rsidR="00633615" w:rsidRPr="00C360AB" w:rsidP="00633615">
      <w:pPr>
        <w:pStyle w:val="ListParagraph"/>
        <w:ind w:left="1080"/>
        <w:rPr>
          <w:rFonts w:eastAsia="Times New Roman" w:cs="Times New Roman"/>
        </w:rPr>
      </w:pPr>
    </w:p>
    <w:p w:rsidR="009A4DDA" w:rsidRPr="00C360AB" w:rsidP="009A4DDA">
      <w:pPr>
        <w:rPr>
          <w:rFonts w:eastAsia="Times New Roman" w:cs="Times New Roman"/>
        </w:rPr>
      </w:pPr>
    </w:p>
    <w:p w:rsidR="007F182C" w:rsidRPr="00C360AB" w:rsidP="007F182C">
      <w:pPr>
        <w:rPr>
          <w:rFonts w:eastAsia="Times New Roman" w:cs="Times New Roman"/>
          <w:b/>
        </w:rPr>
      </w:pPr>
      <w:r w:rsidRPr="00C360AB">
        <w:rPr>
          <w:rFonts w:eastAsia="Times New Roman" w:cs="Times New Roman"/>
          <w:b/>
        </w:rPr>
        <w:t>Интернет-</w:t>
      </w:r>
      <w:r w:rsidRPr="00C360AB">
        <w:rPr>
          <w:rFonts w:eastAsia="Times New Roman" w:cs="Times New Roman"/>
          <w:b/>
        </w:rPr>
        <w:t>ресурсы :</w:t>
      </w:r>
    </w:p>
    <w:p w:rsidR="007F182C" w:rsidRPr="00C360AB" w:rsidP="007F182C">
      <w:pPr>
        <w:pStyle w:val="ListParagraph"/>
        <w:numPr>
          <w:ilvl w:val="1"/>
          <w:numId w:val="27"/>
        </w:numPr>
        <w:rPr>
          <w:rFonts w:eastAsia="Times New Roman" w:cs="Times New Roman"/>
        </w:rPr>
      </w:pPr>
      <w:r w:rsidRPr="00C360AB">
        <w:rPr>
          <w:rFonts w:eastAsia="Times New Roman" w:cs="Times New Roman"/>
        </w:rPr>
        <w:t xml:space="preserve">Фундаментальная электронная библиотека “Русская литература и фольклор” (ФЭБ) </w:t>
      </w:r>
      <w:r>
        <w:fldChar w:fldCharType="begin"/>
      </w:r>
      <w:r>
        <w:instrText xml:space="preserve"> HYPERLINK "http://feb-web.ru" </w:instrText>
      </w:r>
      <w:r>
        <w:fldChar w:fldCharType="separate"/>
      </w:r>
      <w:r w:rsidRPr="00C360AB">
        <w:rPr>
          <w:rStyle w:val="Hyperlink"/>
          <w:rFonts w:eastAsia="Times New Roman" w:cs="Times New Roman"/>
        </w:rPr>
        <w:t>http://feb-web.ru</w:t>
      </w:r>
      <w:r>
        <w:fldChar w:fldCharType="end"/>
      </w:r>
    </w:p>
    <w:p w:rsidR="007F182C" w:rsidRPr="00C360AB" w:rsidP="007F182C">
      <w:pPr>
        <w:pStyle w:val="ListParagraph"/>
        <w:numPr>
          <w:ilvl w:val="1"/>
          <w:numId w:val="27"/>
        </w:numPr>
        <w:rPr>
          <w:rFonts w:eastAsia="Times New Roman" w:cs="Times New Roman"/>
          <w:spacing w:val="-1"/>
        </w:rPr>
      </w:pPr>
      <w:r w:rsidRPr="00C360AB">
        <w:rPr>
          <w:rFonts w:eastAsia="Times New Roman" w:cs="Times New Roman"/>
          <w:spacing w:val="-1"/>
        </w:rPr>
        <w:t xml:space="preserve">СЛОВАРЬ УСТАРЕВШИХ СЛОВ (к поэме </w:t>
      </w:r>
      <w:r w:rsidRPr="00C360AB">
        <w:rPr>
          <w:rFonts w:eastAsia="Times New Roman" w:cs="Times New Roman"/>
          <w:spacing w:val="-1"/>
        </w:rPr>
        <w:t>Н.В.Гоголя</w:t>
      </w:r>
      <w:r w:rsidRPr="00C360AB">
        <w:rPr>
          <w:rFonts w:eastAsia="Times New Roman" w:cs="Times New Roman"/>
          <w:spacing w:val="-1"/>
        </w:rPr>
        <w:t xml:space="preserve"> "Мёртвые души")</w:t>
      </w:r>
      <w:r w:rsidRPr="00C360AB">
        <w:t xml:space="preserve"> </w:t>
      </w:r>
      <w:r>
        <w:fldChar w:fldCharType="begin"/>
      </w:r>
      <w:r>
        <w:instrText xml:space="preserve"> HYPERLINK "http://hallenna.narod.ru/mertv-duchi_ustar_slova.html" </w:instrText>
      </w:r>
      <w:r>
        <w:fldChar w:fldCharType="separate"/>
      </w:r>
      <w:r w:rsidRPr="00C360AB">
        <w:rPr>
          <w:rStyle w:val="Hyperlink"/>
          <w:rFonts w:eastAsia="Times New Roman" w:cs="Times New Roman"/>
          <w:spacing w:val="-1"/>
        </w:rPr>
        <w:t>http://hallenna.narod.ru/mertv-duchi_ustar_slova.html</w:t>
      </w:r>
      <w:r>
        <w:fldChar w:fldCharType="end"/>
      </w:r>
    </w:p>
    <w:p w:rsidR="007F182C" w:rsidRPr="00C360AB" w:rsidP="007F182C">
      <w:pPr>
        <w:pStyle w:val="ListParagraph"/>
        <w:numPr>
          <w:ilvl w:val="1"/>
          <w:numId w:val="27"/>
        </w:numPr>
        <w:rPr>
          <w:rFonts w:eastAsia="Times New Roman" w:cs="Times New Roman"/>
          <w:spacing w:val="-1"/>
        </w:rPr>
      </w:pPr>
      <w:r w:rsidRPr="00C360AB">
        <w:rPr>
          <w:rFonts w:eastAsia="Times New Roman" w:cs="Times New Roman"/>
          <w:spacing w:val="-1"/>
        </w:rPr>
        <w:t xml:space="preserve">Удодов Б. Т. Роман Лермонтова «Герой нашего времени» </w:t>
      </w:r>
      <w:r w:rsidRPr="00C360AB">
        <w:rPr>
          <w:rFonts w:eastAsia="Times New Roman" w:cs="Times New Roman"/>
          <w:spacing w:val="-1"/>
        </w:rPr>
        <w:tab/>
        <w:t>http://hallenna.narod.ru/lermont_udodov-geroy-n-vremeni.html</w:t>
      </w:r>
    </w:p>
    <w:p w:rsidR="007F182C" w:rsidRPr="00C360AB" w:rsidP="007F182C">
      <w:pPr>
        <w:pStyle w:val="ListParagraph"/>
        <w:numPr>
          <w:ilvl w:val="1"/>
          <w:numId w:val="27"/>
        </w:numPr>
        <w:rPr>
          <w:rFonts w:eastAsia="Times New Roman" w:cs="Times New Roman"/>
          <w:spacing w:val="-1"/>
        </w:rPr>
      </w:pPr>
      <w:r w:rsidRPr="00C360AB">
        <w:rPr>
          <w:rFonts w:eastAsia="Times New Roman" w:cs="Times New Roman"/>
          <w:spacing w:val="-1"/>
        </w:rPr>
        <w:t xml:space="preserve">Звучащая поэзия: поэтическая аудиобиблиотека </w:t>
      </w:r>
      <w:r>
        <w:fldChar w:fldCharType="begin"/>
      </w:r>
      <w:r>
        <w:instrText xml:space="preserve"> HYPERLINK "http://www.livepoetry.ru" </w:instrText>
      </w:r>
      <w:r>
        <w:fldChar w:fldCharType="separate"/>
      </w:r>
      <w:r w:rsidRPr="00C360AB">
        <w:rPr>
          <w:rStyle w:val="Hyperlink"/>
          <w:rFonts w:eastAsia="Times New Roman" w:cs="Times New Roman"/>
          <w:spacing w:val="-1"/>
        </w:rPr>
        <w:t>http://www.livepoetry.ru</w:t>
      </w:r>
      <w:r>
        <w:fldChar w:fldCharType="end"/>
      </w:r>
    </w:p>
    <w:p w:rsidR="007F182C" w:rsidRPr="00C360AB" w:rsidP="007F182C">
      <w:pPr>
        <w:pStyle w:val="ListParagraph"/>
        <w:numPr>
          <w:ilvl w:val="1"/>
          <w:numId w:val="27"/>
        </w:numPr>
        <w:rPr>
          <w:rStyle w:val="Hyperlink"/>
          <w:rFonts w:eastAsia="Times New Roman" w:cs="Times New Roman"/>
          <w:color w:val="auto"/>
          <w:spacing w:val="-1"/>
          <w:u w:val="none"/>
        </w:rPr>
      </w:pPr>
      <w:r w:rsidRPr="00C360AB">
        <w:rPr>
          <w:rFonts w:eastAsia="Times New Roman" w:cs="Times New Roman"/>
          <w:spacing w:val="-1"/>
        </w:rPr>
        <w:t xml:space="preserve">Институт русской литературы (Пушкинский Дом) Российской академии наук </w:t>
      </w:r>
      <w:r>
        <w:fldChar w:fldCharType="begin"/>
      </w:r>
      <w:r>
        <w:instrText xml:space="preserve"> HYPERLINK "http://www.pushkinskijdom.ru" </w:instrText>
      </w:r>
      <w:r>
        <w:fldChar w:fldCharType="separate"/>
      </w:r>
      <w:r w:rsidRPr="00C360AB">
        <w:rPr>
          <w:rStyle w:val="Hyperlink"/>
          <w:rFonts w:eastAsia="Times New Roman" w:cs="Times New Roman"/>
          <w:spacing w:val="-1"/>
        </w:rPr>
        <w:t>http://www.pushkinskijdom.ru</w:t>
      </w:r>
      <w:r>
        <w:fldChar w:fldCharType="end"/>
      </w:r>
    </w:p>
    <w:p w:rsidR="00633615" w:rsidRPr="00C360AB" w:rsidP="007F182C">
      <w:pPr>
        <w:pStyle w:val="ListParagraph"/>
        <w:numPr>
          <w:ilvl w:val="1"/>
          <w:numId w:val="27"/>
        </w:numPr>
        <w:rPr>
          <w:rFonts w:eastAsia="Times New Roman" w:cs="Times New Roman"/>
          <w:spacing w:val="-1"/>
        </w:rPr>
      </w:pPr>
      <w:r w:rsidRPr="00C360AB">
        <w:t xml:space="preserve">Коллекция «Русская и зарубежная литература для школы» Российского общеобразовательного портала </w:t>
      </w:r>
      <w:r>
        <w:fldChar w:fldCharType="begin"/>
      </w:r>
      <w:r>
        <w:instrText xml:space="preserve"> HYPERLINK "http://litera.edu.ru" </w:instrText>
      </w:r>
      <w:r>
        <w:fldChar w:fldCharType="separate"/>
      </w:r>
      <w:r w:rsidRPr="00C360AB">
        <w:rPr>
          <w:rStyle w:val="Hyperlink"/>
        </w:rPr>
        <w:t>http://litera.edu.ru</w:t>
      </w:r>
      <w:r>
        <w:fldChar w:fldCharType="end"/>
      </w:r>
    </w:p>
    <w:p w:rsidR="00633615" w:rsidRPr="00C360AB" w:rsidP="007F182C">
      <w:pPr>
        <w:pStyle w:val="ListParagraph"/>
        <w:numPr>
          <w:ilvl w:val="1"/>
          <w:numId w:val="27"/>
        </w:numPr>
        <w:rPr>
          <w:rFonts w:eastAsia="Times New Roman" w:cs="Times New Roman"/>
          <w:spacing w:val="-1"/>
        </w:rPr>
      </w:pPr>
      <w:r w:rsidRPr="00C360AB">
        <w:t xml:space="preserve">Сайт «Я иду на урок литературы» и электронная версия газеты «Литература» </w:t>
      </w:r>
      <w:r w:rsidRPr="00C360AB">
        <w:rPr>
          <w:color w:val="0000FF"/>
        </w:rPr>
        <w:t xml:space="preserve">http://lit.1september.ru </w:t>
      </w:r>
    </w:p>
    <w:p w:rsidR="00633615" w:rsidRPr="00C360AB" w:rsidP="007F182C">
      <w:pPr>
        <w:pStyle w:val="ListParagraph"/>
        <w:numPr>
          <w:ilvl w:val="1"/>
          <w:numId w:val="27"/>
        </w:numPr>
        <w:rPr>
          <w:rFonts w:eastAsia="Times New Roman" w:cs="Times New Roman"/>
          <w:spacing w:val="-1"/>
        </w:rPr>
      </w:pPr>
      <w:r w:rsidRPr="00C360AB">
        <w:t xml:space="preserve">Всероссийская олимпиада школьников по литературе </w:t>
      </w:r>
      <w:r w:rsidRPr="00C360AB">
        <w:rPr>
          <w:color w:val="0000FF"/>
        </w:rPr>
        <w:t xml:space="preserve">http://lit.rusolymp.ru </w:t>
      </w:r>
    </w:p>
    <w:p w:rsidR="00633615" w:rsidRPr="00C360AB" w:rsidP="007F182C">
      <w:pPr>
        <w:pStyle w:val="ListParagraph"/>
        <w:numPr>
          <w:ilvl w:val="1"/>
          <w:numId w:val="27"/>
        </w:numPr>
        <w:rPr>
          <w:rFonts w:eastAsia="Times New Roman" w:cs="Times New Roman"/>
          <w:spacing w:val="-1"/>
        </w:rPr>
      </w:pPr>
      <w:r w:rsidRPr="00C360AB">
        <w:t xml:space="preserve">Методика преподавания литературы </w:t>
      </w:r>
      <w:r w:rsidRPr="00C360AB">
        <w:rPr>
          <w:color w:val="0000FF"/>
        </w:rPr>
        <w:t xml:space="preserve">http://metlit.nm.ru </w:t>
      </w:r>
    </w:p>
    <w:p w:rsidR="00633615" w:rsidRPr="00C360AB" w:rsidP="00633615">
      <w:pPr>
        <w:pStyle w:val="ListParagraph"/>
        <w:numPr>
          <w:ilvl w:val="1"/>
          <w:numId w:val="27"/>
        </w:numPr>
        <w:rPr>
          <w:rFonts w:eastAsia="Times New Roman" w:cs="Times New Roman"/>
          <w:spacing w:val="-1"/>
        </w:rPr>
      </w:pPr>
      <w:r w:rsidRPr="00C360AB">
        <w:t>Методико-литературный сайт «Урок литературы»</w:t>
      </w:r>
      <w:r w:rsidRPr="00C360AB">
        <w:rPr>
          <w:color w:val="0000FF"/>
        </w:rPr>
        <w:t xml:space="preserve"> http://mlis.fobr.ru </w:t>
      </w:r>
    </w:p>
    <w:p w:rsidR="00633615" w:rsidRPr="00C360AB" w:rsidP="00633615">
      <w:pPr>
        <w:pStyle w:val="ListParagraph"/>
        <w:numPr>
          <w:ilvl w:val="1"/>
          <w:numId w:val="27"/>
        </w:numPr>
        <w:rPr>
          <w:rFonts w:eastAsia="Times New Roman" w:cs="Times New Roman"/>
          <w:spacing w:val="-1"/>
        </w:rPr>
      </w:pPr>
      <w:r w:rsidRPr="00C360AB">
        <w:t xml:space="preserve">Школьная библиотека: произведения, изучаемые в школьном курсе литературы </w:t>
      </w:r>
      <w:r w:rsidRPr="00C360AB">
        <w:rPr>
          <w:color w:val="0000FF"/>
        </w:rPr>
        <w:t xml:space="preserve">http://lib.prosv.ru </w:t>
      </w:r>
    </w:p>
    <w:p w:rsidR="00633615" w:rsidRPr="00C360AB" w:rsidP="00633615">
      <w:pPr>
        <w:pStyle w:val="ListParagraph"/>
        <w:numPr>
          <w:ilvl w:val="1"/>
          <w:numId w:val="27"/>
        </w:numPr>
        <w:rPr>
          <w:rFonts w:eastAsia="Times New Roman" w:cs="Times New Roman"/>
          <w:spacing w:val="-1"/>
        </w:rPr>
      </w:pPr>
      <w:r w:rsidRPr="00C360AB">
        <w:t>Библиотека русской литературы «</w:t>
      </w:r>
      <w:r w:rsidRPr="00C360AB">
        <w:t>Классика.ру</w:t>
      </w:r>
      <w:r w:rsidRPr="00C360AB">
        <w:t xml:space="preserve">» </w:t>
      </w:r>
      <w:r w:rsidRPr="00C360AB">
        <w:rPr>
          <w:color w:val="0000FF"/>
        </w:rPr>
        <w:t xml:space="preserve">http://www.klassika.ru </w:t>
      </w:r>
    </w:p>
    <w:p w:rsidR="00633615" w:rsidRPr="00C360AB" w:rsidP="00633615">
      <w:pPr>
        <w:pStyle w:val="ListParagraph"/>
        <w:numPr>
          <w:ilvl w:val="1"/>
          <w:numId w:val="27"/>
        </w:numPr>
        <w:rPr>
          <w:rFonts w:eastAsia="Times New Roman" w:cs="Times New Roman"/>
          <w:spacing w:val="-1"/>
        </w:rPr>
      </w:pPr>
      <w:r w:rsidRPr="00C360AB">
        <w:t>Библиотека художественной литературы E-kniga.ru</w:t>
      </w:r>
      <w:r w:rsidRPr="00C360AB">
        <w:rPr>
          <w:color w:val="0000FF"/>
        </w:rPr>
        <w:t xml:space="preserve"> http://www.e-kniga.ru </w:t>
      </w:r>
    </w:p>
    <w:p w:rsidR="00633615" w:rsidRPr="00C360AB" w:rsidP="00633615">
      <w:pPr>
        <w:pStyle w:val="ListParagraph"/>
        <w:numPr>
          <w:ilvl w:val="1"/>
          <w:numId w:val="27"/>
        </w:numPr>
        <w:rPr>
          <w:rFonts w:eastAsia="Times New Roman" w:cs="Times New Roman"/>
          <w:spacing w:val="-1"/>
        </w:rPr>
      </w:pPr>
      <w:r w:rsidRPr="00C360AB">
        <w:t xml:space="preserve">Журнальный зал в Русском Журнале: Электронная библиотека современных литературных журналов </w:t>
      </w:r>
      <w:r w:rsidRPr="00C360AB">
        <w:rPr>
          <w:color w:val="0000FF"/>
        </w:rPr>
        <w:t>http://magazines.russ.ru</w:t>
      </w:r>
      <w:r w:rsidRPr="00C360AB">
        <w:t xml:space="preserve"> </w:t>
      </w:r>
    </w:p>
    <w:p w:rsidR="00633615" w:rsidRPr="00C360AB" w:rsidP="00633615">
      <w:pPr>
        <w:pStyle w:val="ListParagraph"/>
        <w:numPr>
          <w:ilvl w:val="1"/>
          <w:numId w:val="27"/>
        </w:numPr>
        <w:rPr>
          <w:rFonts w:eastAsia="Times New Roman" w:cs="Times New Roman"/>
          <w:spacing w:val="-1"/>
        </w:rPr>
      </w:pPr>
      <w:r w:rsidRPr="00C360AB">
        <w:t xml:space="preserve">Институт мировой литературы им. А.М. Горького Российской академии наук </w:t>
      </w:r>
      <w:r w:rsidRPr="00C360AB">
        <w:rPr>
          <w:color w:val="0000FF"/>
        </w:rPr>
        <w:t xml:space="preserve">http://www.imli.ru </w:t>
      </w:r>
    </w:p>
    <w:p w:rsidR="00633615" w:rsidRPr="00C360AB" w:rsidP="00633615">
      <w:pPr>
        <w:pStyle w:val="ListParagraph"/>
        <w:numPr>
          <w:ilvl w:val="1"/>
          <w:numId w:val="27"/>
        </w:numPr>
        <w:rPr>
          <w:rFonts w:eastAsia="Times New Roman" w:cs="Times New Roman"/>
          <w:spacing w:val="-1"/>
        </w:rPr>
      </w:pPr>
      <w:r w:rsidRPr="00C360AB">
        <w:t>Информационно-справочный портал «</w:t>
      </w:r>
      <w:r w:rsidRPr="00C360AB">
        <w:t>Library.ru»</w:t>
      </w:r>
      <w:r w:rsidRPr="00C360AB">
        <w:rPr>
          <w:color w:val="0000FF"/>
        </w:rPr>
        <w:t>http</w:t>
      </w:r>
      <w:r w:rsidRPr="00C360AB">
        <w:rPr>
          <w:color w:val="0000FF"/>
        </w:rPr>
        <w:t>://www.library.ru</w:t>
      </w:r>
      <w:r w:rsidRPr="00C360AB">
        <w:rPr>
          <w:color w:val="0000FF"/>
        </w:rPr>
        <w:t xml:space="preserve">  </w:t>
      </w:r>
    </w:p>
    <w:p w:rsidR="00633615" w:rsidRPr="00C360AB" w:rsidP="00633615">
      <w:pPr>
        <w:pStyle w:val="ListParagraph"/>
        <w:numPr>
          <w:ilvl w:val="1"/>
          <w:numId w:val="27"/>
        </w:numPr>
        <w:rPr>
          <w:rFonts w:eastAsia="Times New Roman" w:cs="Times New Roman"/>
          <w:spacing w:val="-1"/>
        </w:rPr>
      </w:pPr>
      <w:r w:rsidRPr="00C360AB">
        <w:t>.Литературный</w:t>
      </w:r>
      <w:r w:rsidRPr="00C360AB">
        <w:t xml:space="preserve"> портал «Точка зрения»: современная литература в Интернете </w:t>
      </w:r>
      <w:r w:rsidRPr="00C360AB">
        <w:rPr>
          <w:color w:val="0000FF"/>
        </w:rPr>
        <w:t xml:space="preserve">http://www.lito.ru </w:t>
      </w:r>
    </w:p>
    <w:p w:rsidR="00633615" w:rsidRPr="00C360AB" w:rsidP="00633615">
      <w:pPr>
        <w:pStyle w:val="ListParagraph"/>
        <w:numPr>
          <w:ilvl w:val="1"/>
          <w:numId w:val="27"/>
        </w:numPr>
        <w:rPr>
          <w:rFonts w:eastAsia="Times New Roman" w:cs="Times New Roman"/>
          <w:spacing w:val="-1"/>
          <w:lang w:val="en-US"/>
        </w:rPr>
      </w:pPr>
      <w:r w:rsidRPr="00C360AB">
        <w:t>Портал</w:t>
      </w:r>
      <w:r w:rsidRPr="00C360AB">
        <w:rPr>
          <w:lang w:val="en-US"/>
        </w:rPr>
        <w:t xml:space="preserve"> Philolog.ru </w:t>
      </w:r>
      <w:r w:rsidRPr="00C360AB">
        <w:rPr>
          <w:color w:val="0000FF"/>
          <w:lang w:val="en-US"/>
        </w:rPr>
        <w:t xml:space="preserve">http://www.philolog.ru </w:t>
      </w:r>
    </w:p>
    <w:p w:rsidR="00633615" w:rsidRPr="00C360AB" w:rsidP="00633615">
      <w:pPr>
        <w:pStyle w:val="ListParagraph"/>
        <w:numPr>
          <w:ilvl w:val="1"/>
          <w:numId w:val="27"/>
        </w:numPr>
        <w:rPr>
          <w:rFonts w:eastAsia="Times New Roman" w:cs="Times New Roman"/>
          <w:spacing w:val="-1"/>
        </w:rPr>
      </w:pPr>
      <w:r w:rsidRPr="00C360AB">
        <w:t>Поэзия.ру</w:t>
      </w:r>
      <w:r w:rsidRPr="00C360AB">
        <w:t xml:space="preserve">: литературно-поэтический сайт </w:t>
      </w:r>
      <w:r w:rsidRPr="00C360AB">
        <w:rPr>
          <w:color w:val="0000FF"/>
        </w:rPr>
        <w:t xml:space="preserve">http://www.poezia.ru </w:t>
      </w:r>
    </w:p>
    <w:p w:rsidR="00633615" w:rsidRPr="00C360AB" w:rsidP="00633615">
      <w:pPr>
        <w:pStyle w:val="ListParagraph"/>
        <w:numPr>
          <w:ilvl w:val="1"/>
          <w:numId w:val="27"/>
        </w:numPr>
        <w:rPr>
          <w:rFonts w:eastAsia="Times New Roman" w:cs="Times New Roman"/>
          <w:spacing w:val="-1"/>
        </w:rPr>
      </w:pPr>
      <w:r w:rsidRPr="00C360AB">
        <w:t xml:space="preserve">Проект «Площадь Д.С. Лихачева» </w:t>
      </w:r>
      <w:r w:rsidRPr="00C360AB">
        <w:rPr>
          <w:color w:val="0000FF"/>
        </w:rPr>
        <w:t>http://www.lihachev.ru</w:t>
      </w:r>
    </w:p>
    <w:p w:rsidR="007F182C" w:rsidRPr="00835EB3">
      <w:pPr>
        <w:rPr>
          <w:b/>
          <w:sz w:val="36"/>
        </w:rPr>
      </w:pPr>
    </w:p>
    <w:sectPr w:rsidSect="008618B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3"/>
    <w:multiLevelType w:val="multilevel"/>
    <w:tmpl w:val="00000003"/>
    <w:name w:val="WW8Num7"/>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8"/>
    <w:lvl w:ilvl="0">
      <w:start w:val="1"/>
      <w:numFmt w:val="decimal"/>
      <w:lvlText w:val="%1."/>
      <w:lvlJc w:val="left"/>
      <w:pPr>
        <w:tabs>
          <w:tab w:val="num" w:pos="0"/>
        </w:tabs>
        <w:ind w:left="0" w:firstLine="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210488"/>
    <w:multiLevelType w:val="multilevel"/>
    <w:tmpl w:val="EDE2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C75D6"/>
    <w:multiLevelType w:val="multilevel"/>
    <w:tmpl w:val="BD22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71B6C"/>
    <w:multiLevelType w:val="multilevel"/>
    <w:tmpl w:val="55565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FA2BEC"/>
    <w:multiLevelType w:val="multilevel"/>
    <w:tmpl w:val="8B5E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F0A11"/>
    <w:multiLevelType w:val="multilevel"/>
    <w:tmpl w:val="D11E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8401F5"/>
    <w:multiLevelType w:val="multilevel"/>
    <w:tmpl w:val="87EA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556833"/>
    <w:multiLevelType w:val="multilevel"/>
    <w:tmpl w:val="80AA5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650CD9"/>
    <w:multiLevelType w:val="multilevel"/>
    <w:tmpl w:val="10E6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410F3C"/>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CD77FB1"/>
    <w:multiLevelType w:val="multilevel"/>
    <w:tmpl w:val="21C02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F0CC8"/>
    <w:multiLevelType w:val="multilevel"/>
    <w:tmpl w:val="04766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9C4545"/>
    <w:multiLevelType w:val="multilevel"/>
    <w:tmpl w:val="7974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761BCD"/>
    <w:multiLevelType w:val="multilevel"/>
    <w:tmpl w:val="5CA2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9C3C23"/>
    <w:multiLevelType w:val="multilevel"/>
    <w:tmpl w:val="9E70BB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32A5210"/>
    <w:multiLevelType w:val="hybridMultilevel"/>
    <w:tmpl w:val="F6269A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8">
    <w:nsid w:val="559A42CD"/>
    <w:multiLevelType w:val="multilevel"/>
    <w:tmpl w:val="CB10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57203C"/>
    <w:multiLevelType w:val="multilevel"/>
    <w:tmpl w:val="A1B8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D43170B"/>
    <w:multiLevelType w:val="multilevel"/>
    <w:tmpl w:val="5F50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2B1299"/>
    <w:multiLevelType w:val="hybridMultilevel"/>
    <w:tmpl w:val="4D2295B0"/>
    <w:lvl w:ilvl="0">
      <w:start w:val="0"/>
      <w:numFmt w:val="bullet"/>
      <w:lvlText w:val="-"/>
      <w:lvlJc w:val="left"/>
      <w:pPr>
        <w:ind w:left="212" w:hanging="164"/>
      </w:pPr>
      <w:rPr>
        <w:rFonts w:ascii="Times New Roman" w:eastAsia="Times New Roman" w:hAnsi="Times New Roman" w:cs="Times New Roman" w:hint="default"/>
        <w:w w:val="100"/>
        <w:sz w:val="28"/>
        <w:szCs w:val="28"/>
        <w:lang w:val="ru-RU" w:eastAsia="en-US" w:bidi="ar-SA"/>
      </w:rPr>
    </w:lvl>
    <w:lvl w:ilvl="1">
      <w:start w:val="0"/>
      <w:numFmt w:val="bullet"/>
      <w:lvlText w:val="•"/>
      <w:lvlJc w:val="left"/>
      <w:pPr>
        <w:ind w:left="1747" w:hanging="164"/>
      </w:pPr>
      <w:rPr>
        <w:lang w:val="ru-RU" w:eastAsia="en-US" w:bidi="ar-SA"/>
      </w:rPr>
    </w:lvl>
    <w:lvl w:ilvl="2">
      <w:start w:val="0"/>
      <w:numFmt w:val="bullet"/>
      <w:lvlText w:val="•"/>
      <w:lvlJc w:val="left"/>
      <w:pPr>
        <w:ind w:left="3275" w:hanging="164"/>
      </w:pPr>
      <w:rPr>
        <w:lang w:val="ru-RU" w:eastAsia="en-US" w:bidi="ar-SA"/>
      </w:rPr>
    </w:lvl>
    <w:lvl w:ilvl="3">
      <w:start w:val="0"/>
      <w:numFmt w:val="bullet"/>
      <w:lvlText w:val="•"/>
      <w:lvlJc w:val="left"/>
      <w:pPr>
        <w:ind w:left="4803" w:hanging="164"/>
      </w:pPr>
      <w:rPr>
        <w:lang w:val="ru-RU" w:eastAsia="en-US" w:bidi="ar-SA"/>
      </w:rPr>
    </w:lvl>
    <w:lvl w:ilvl="4">
      <w:start w:val="0"/>
      <w:numFmt w:val="bullet"/>
      <w:lvlText w:val="•"/>
      <w:lvlJc w:val="left"/>
      <w:pPr>
        <w:ind w:left="6331" w:hanging="164"/>
      </w:pPr>
      <w:rPr>
        <w:lang w:val="ru-RU" w:eastAsia="en-US" w:bidi="ar-SA"/>
      </w:rPr>
    </w:lvl>
    <w:lvl w:ilvl="5">
      <w:start w:val="0"/>
      <w:numFmt w:val="bullet"/>
      <w:lvlText w:val="•"/>
      <w:lvlJc w:val="left"/>
      <w:pPr>
        <w:ind w:left="7859" w:hanging="164"/>
      </w:pPr>
      <w:rPr>
        <w:lang w:val="ru-RU" w:eastAsia="en-US" w:bidi="ar-SA"/>
      </w:rPr>
    </w:lvl>
    <w:lvl w:ilvl="6">
      <w:start w:val="0"/>
      <w:numFmt w:val="bullet"/>
      <w:lvlText w:val="•"/>
      <w:lvlJc w:val="left"/>
      <w:pPr>
        <w:ind w:left="9387" w:hanging="164"/>
      </w:pPr>
      <w:rPr>
        <w:lang w:val="ru-RU" w:eastAsia="en-US" w:bidi="ar-SA"/>
      </w:rPr>
    </w:lvl>
    <w:lvl w:ilvl="7">
      <w:start w:val="0"/>
      <w:numFmt w:val="bullet"/>
      <w:lvlText w:val="•"/>
      <w:lvlJc w:val="left"/>
      <w:pPr>
        <w:ind w:left="10914" w:hanging="164"/>
      </w:pPr>
      <w:rPr>
        <w:lang w:val="ru-RU" w:eastAsia="en-US" w:bidi="ar-SA"/>
      </w:rPr>
    </w:lvl>
    <w:lvl w:ilvl="8">
      <w:start w:val="0"/>
      <w:numFmt w:val="bullet"/>
      <w:lvlText w:val="•"/>
      <w:lvlJc w:val="left"/>
      <w:pPr>
        <w:ind w:left="12442" w:hanging="164"/>
      </w:pPr>
      <w:rPr>
        <w:lang w:val="ru-RU" w:eastAsia="en-US" w:bidi="ar-SA"/>
      </w:rPr>
    </w:lvl>
  </w:abstractNum>
  <w:abstractNum w:abstractNumId="22">
    <w:nsid w:val="707040EA"/>
    <w:multiLevelType w:val="multilevel"/>
    <w:tmpl w:val="2FEA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E65D65"/>
    <w:multiLevelType w:val="multilevel"/>
    <w:tmpl w:val="5ACE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F52D04"/>
    <w:multiLevelType w:val="multilevel"/>
    <w:tmpl w:val="407A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E05B44"/>
    <w:multiLevelType w:val="multilevel"/>
    <w:tmpl w:val="2FEE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F7566E"/>
    <w:multiLevelType w:val="hybridMultilevel"/>
    <w:tmpl w:val="FDA8E3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7567ECD"/>
    <w:multiLevelType w:val="multilevel"/>
    <w:tmpl w:val="9312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5112F8"/>
    <w:multiLevelType w:val="multilevel"/>
    <w:tmpl w:val="D420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7"/>
  </w:num>
  <w:num w:numId="7">
    <w:abstractNumId w:val="3"/>
  </w:num>
  <w:num w:numId="8">
    <w:abstractNumId w:val="28"/>
  </w:num>
  <w:num w:numId="9">
    <w:abstractNumId w:val="18"/>
  </w:num>
  <w:num w:numId="10">
    <w:abstractNumId w:val="16"/>
  </w:num>
  <w:num w:numId="11">
    <w:abstractNumId w:val="8"/>
  </w:num>
  <w:num w:numId="12">
    <w:abstractNumId w:val="20"/>
  </w:num>
  <w:num w:numId="13">
    <w:abstractNumId w:val="24"/>
  </w:num>
  <w:num w:numId="14">
    <w:abstractNumId w:val="12"/>
  </w:num>
  <w:num w:numId="15">
    <w:abstractNumId w:val="4"/>
  </w:num>
  <w:num w:numId="16">
    <w:abstractNumId w:val="13"/>
  </w:num>
  <w:num w:numId="17">
    <w:abstractNumId w:val="5"/>
  </w:num>
  <w:num w:numId="18">
    <w:abstractNumId w:val="25"/>
  </w:num>
  <w:num w:numId="19">
    <w:abstractNumId w:val="6"/>
  </w:num>
  <w:num w:numId="20">
    <w:abstractNumId w:val="15"/>
  </w:num>
  <w:num w:numId="21">
    <w:abstractNumId w:val="19"/>
  </w:num>
  <w:num w:numId="22">
    <w:abstractNumId w:val="14"/>
  </w:num>
  <w:num w:numId="23">
    <w:abstractNumId w:val="9"/>
  </w:num>
  <w:num w:numId="24">
    <w:abstractNumId w:val="23"/>
  </w:num>
  <w:num w:numId="25">
    <w:abstractNumId w:val="10"/>
  </w:num>
  <w:num w:numId="26">
    <w:abstractNumId w:val="22"/>
  </w:num>
  <w:num w:numId="27">
    <w:abstractNumId w:val="11"/>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3F9BCF26-CBF3-4882-97EE-2EAACE4F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5CD"/>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paragraph" w:styleId="Heading1">
    <w:name w:val="heading 1"/>
    <w:basedOn w:val="Normal"/>
    <w:link w:val="10"/>
    <w:uiPriority w:val="9"/>
    <w:qFormat/>
    <w:rsid w:val="00ED66EF"/>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615CD"/>
    <w:rPr>
      <w:color w:val="0000FF"/>
      <w:u w:val="single"/>
    </w:rPr>
  </w:style>
  <w:style w:type="paragraph" w:styleId="NoSpacing">
    <w:name w:val="No Spacing"/>
    <w:qFormat/>
    <w:rsid w:val="002615CD"/>
    <w:pPr>
      <w:suppressAutoHyphens/>
      <w:spacing w:after="0" w:line="240" w:lineRule="auto"/>
    </w:pPr>
    <w:rPr>
      <w:rFonts w:ascii="Calibri" w:eastAsia="Calibri" w:hAnsi="Calibri" w:cs="Times New Roman"/>
      <w:kern w:val="2"/>
      <w:lang w:eastAsia="ar-SA"/>
    </w:rPr>
  </w:style>
  <w:style w:type="table" w:styleId="TableGrid">
    <w:name w:val="Table Grid"/>
    <w:basedOn w:val="TableNormal"/>
    <w:uiPriority w:val="59"/>
    <w:rsid w:val="00096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32A9C"/>
    <w:pPr>
      <w:widowControl/>
      <w:suppressAutoHyphens w:val="0"/>
      <w:spacing w:before="100" w:beforeAutospacing="1" w:after="100" w:afterAutospacing="1"/>
    </w:pPr>
    <w:rPr>
      <w:rFonts w:eastAsia="Times New Roman" w:cs="Times New Roman"/>
      <w:kern w:val="0"/>
      <w:lang w:eastAsia="ru-RU" w:bidi="ar-SA"/>
    </w:rPr>
  </w:style>
  <w:style w:type="paragraph" w:customStyle="1" w:styleId="c6">
    <w:name w:val="c6"/>
    <w:basedOn w:val="Normal"/>
    <w:rsid w:val="00532A9C"/>
    <w:pPr>
      <w:widowControl/>
      <w:suppressAutoHyphens w:val="0"/>
      <w:spacing w:before="100" w:beforeAutospacing="1" w:after="100" w:afterAutospacing="1"/>
    </w:pPr>
    <w:rPr>
      <w:rFonts w:eastAsia="Times New Roman" w:cs="Times New Roman"/>
      <w:kern w:val="0"/>
      <w:lang w:eastAsia="ru-RU" w:bidi="ar-SA"/>
    </w:rPr>
  </w:style>
  <w:style w:type="character" w:customStyle="1" w:styleId="c5">
    <w:name w:val="c5"/>
    <w:basedOn w:val="DefaultParagraphFont"/>
    <w:rsid w:val="00532A9C"/>
  </w:style>
  <w:style w:type="character" w:styleId="Strong">
    <w:name w:val="Strong"/>
    <w:basedOn w:val="DefaultParagraphFont"/>
    <w:uiPriority w:val="22"/>
    <w:qFormat/>
    <w:rsid w:val="00571E3F"/>
    <w:rPr>
      <w:b/>
      <w:bCs/>
    </w:rPr>
  </w:style>
  <w:style w:type="paragraph" w:customStyle="1" w:styleId="c4">
    <w:name w:val="c4"/>
    <w:basedOn w:val="Normal"/>
    <w:rsid w:val="00571E3F"/>
    <w:pPr>
      <w:widowControl/>
      <w:suppressAutoHyphens w:val="0"/>
      <w:spacing w:before="100" w:beforeAutospacing="1" w:after="100" w:afterAutospacing="1"/>
    </w:pPr>
    <w:rPr>
      <w:rFonts w:eastAsia="Times New Roman" w:cs="Times New Roman"/>
      <w:kern w:val="0"/>
      <w:lang w:eastAsia="ru-RU" w:bidi="ar-SA"/>
    </w:rPr>
  </w:style>
  <w:style w:type="character" w:customStyle="1" w:styleId="c3">
    <w:name w:val="c3"/>
    <w:basedOn w:val="DefaultParagraphFont"/>
    <w:rsid w:val="00571E3F"/>
  </w:style>
  <w:style w:type="paragraph" w:customStyle="1" w:styleId="c2">
    <w:name w:val="c2"/>
    <w:basedOn w:val="Normal"/>
    <w:rsid w:val="00DC6B38"/>
    <w:pPr>
      <w:widowControl/>
      <w:suppressAutoHyphens w:val="0"/>
      <w:spacing w:before="100" w:beforeAutospacing="1" w:after="100" w:afterAutospacing="1"/>
    </w:pPr>
    <w:rPr>
      <w:rFonts w:eastAsia="Times New Roman" w:cs="Times New Roman"/>
      <w:kern w:val="0"/>
      <w:lang w:eastAsia="ru-RU" w:bidi="ar-SA"/>
    </w:rPr>
  </w:style>
  <w:style w:type="character" w:customStyle="1" w:styleId="c1">
    <w:name w:val="c1"/>
    <w:basedOn w:val="DefaultParagraphFont"/>
    <w:rsid w:val="00DC6B38"/>
  </w:style>
  <w:style w:type="character" w:customStyle="1" w:styleId="c0">
    <w:name w:val="c0"/>
    <w:basedOn w:val="DefaultParagraphFont"/>
    <w:rsid w:val="00850409"/>
  </w:style>
  <w:style w:type="character" w:customStyle="1" w:styleId="c20">
    <w:name w:val="c20"/>
    <w:basedOn w:val="DefaultParagraphFont"/>
    <w:rsid w:val="00850409"/>
  </w:style>
  <w:style w:type="character" w:customStyle="1" w:styleId="c31">
    <w:name w:val="c31"/>
    <w:basedOn w:val="DefaultParagraphFont"/>
    <w:rsid w:val="00850409"/>
  </w:style>
  <w:style w:type="paragraph" w:customStyle="1" w:styleId="c23">
    <w:name w:val="c23"/>
    <w:basedOn w:val="Normal"/>
    <w:rsid w:val="00D83532"/>
    <w:pPr>
      <w:widowControl/>
      <w:suppressAutoHyphens w:val="0"/>
      <w:spacing w:before="100" w:beforeAutospacing="1" w:after="100" w:afterAutospacing="1"/>
    </w:pPr>
    <w:rPr>
      <w:rFonts w:eastAsia="Times New Roman" w:cs="Times New Roman"/>
      <w:kern w:val="0"/>
      <w:lang w:eastAsia="ru-RU" w:bidi="ar-SA"/>
    </w:rPr>
  </w:style>
  <w:style w:type="paragraph" w:customStyle="1" w:styleId="c29">
    <w:name w:val="c29"/>
    <w:basedOn w:val="Normal"/>
    <w:rsid w:val="00D83532"/>
    <w:pPr>
      <w:widowControl/>
      <w:suppressAutoHyphens w:val="0"/>
      <w:spacing w:before="100" w:beforeAutospacing="1" w:after="100" w:afterAutospacing="1"/>
    </w:pPr>
    <w:rPr>
      <w:rFonts w:eastAsia="Times New Roman" w:cs="Times New Roman"/>
      <w:kern w:val="0"/>
      <w:lang w:eastAsia="ru-RU" w:bidi="ar-SA"/>
    </w:rPr>
  </w:style>
  <w:style w:type="paragraph" w:customStyle="1" w:styleId="c18">
    <w:name w:val="c18"/>
    <w:basedOn w:val="Normal"/>
    <w:rsid w:val="00CE406D"/>
    <w:pPr>
      <w:widowControl/>
      <w:suppressAutoHyphens w:val="0"/>
      <w:spacing w:before="100" w:beforeAutospacing="1" w:after="100" w:afterAutospacing="1"/>
    </w:pPr>
    <w:rPr>
      <w:rFonts w:eastAsia="Times New Roman" w:cs="Times New Roman"/>
      <w:kern w:val="0"/>
      <w:lang w:eastAsia="ru-RU" w:bidi="ar-SA"/>
    </w:rPr>
  </w:style>
  <w:style w:type="character" w:customStyle="1" w:styleId="c9">
    <w:name w:val="c9"/>
    <w:basedOn w:val="DefaultParagraphFont"/>
    <w:rsid w:val="00CE406D"/>
  </w:style>
  <w:style w:type="character" w:customStyle="1" w:styleId="c7">
    <w:name w:val="c7"/>
    <w:basedOn w:val="DefaultParagraphFont"/>
    <w:rsid w:val="00CE406D"/>
  </w:style>
  <w:style w:type="character" w:customStyle="1" w:styleId="c15">
    <w:name w:val="c15"/>
    <w:basedOn w:val="DefaultParagraphFont"/>
    <w:rsid w:val="00F2770D"/>
  </w:style>
  <w:style w:type="character" w:customStyle="1" w:styleId="ff1">
    <w:name w:val="ff1"/>
    <w:basedOn w:val="DefaultParagraphFont"/>
    <w:rsid w:val="00764DD0"/>
  </w:style>
  <w:style w:type="paragraph" w:customStyle="1" w:styleId="western">
    <w:name w:val="western"/>
    <w:basedOn w:val="Normal"/>
    <w:rsid w:val="004C7AC7"/>
    <w:pPr>
      <w:widowControl/>
      <w:suppressAutoHyphens w:val="0"/>
      <w:spacing w:before="100" w:beforeAutospacing="1" w:after="100" w:afterAutospacing="1"/>
    </w:pPr>
    <w:rPr>
      <w:rFonts w:eastAsia="Times New Roman" w:cs="Times New Roman"/>
      <w:kern w:val="0"/>
      <w:lang w:eastAsia="ru-RU" w:bidi="ar-SA"/>
    </w:rPr>
  </w:style>
  <w:style w:type="paragraph" w:customStyle="1" w:styleId="c10">
    <w:name w:val="c10"/>
    <w:basedOn w:val="Normal"/>
    <w:rsid w:val="002851CA"/>
    <w:pPr>
      <w:widowControl/>
      <w:suppressAutoHyphens w:val="0"/>
      <w:spacing w:before="100" w:beforeAutospacing="1" w:after="100" w:afterAutospacing="1"/>
    </w:pPr>
    <w:rPr>
      <w:rFonts w:eastAsia="Times New Roman" w:cs="Times New Roman"/>
      <w:kern w:val="0"/>
      <w:lang w:eastAsia="ru-RU" w:bidi="ar-SA"/>
    </w:rPr>
  </w:style>
  <w:style w:type="character" w:customStyle="1" w:styleId="c12">
    <w:name w:val="c12"/>
    <w:basedOn w:val="DefaultParagraphFont"/>
    <w:rsid w:val="002851CA"/>
  </w:style>
  <w:style w:type="paragraph" w:styleId="ListParagraph">
    <w:name w:val="List Paragraph"/>
    <w:basedOn w:val="Normal"/>
    <w:uiPriority w:val="1"/>
    <w:qFormat/>
    <w:rsid w:val="00152DB9"/>
    <w:pPr>
      <w:ind w:left="720"/>
      <w:contextualSpacing/>
    </w:pPr>
    <w:rPr>
      <w:rFonts w:cs="Mangal"/>
      <w:szCs w:val="21"/>
    </w:rPr>
  </w:style>
  <w:style w:type="character" w:customStyle="1" w:styleId="1">
    <w:name w:val="Неразрешенное упоминание1"/>
    <w:basedOn w:val="DefaultParagraphFont"/>
    <w:uiPriority w:val="99"/>
    <w:semiHidden/>
    <w:unhideWhenUsed/>
    <w:rsid w:val="00152DB9"/>
    <w:rPr>
      <w:color w:val="605E5C"/>
      <w:shd w:val="clear" w:color="auto" w:fill="E1DFDD"/>
    </w:rPr>
  </w:style>
  <w:style w:type="character" w:customStyle="1" w:styleId="10">
    <w:name w:val="Заголовок 1 Знак"/>
    <w:basedOn w:val="DefaultParagraphFont"/>
    <w:link w:val="Heading1"/>
    <w:uiPriority w:val="9"/>
    <w:rsid w:val="00ED66EF"/>
    <w:rPr>
      <w:rFonts w:ascii="Times New Roman" w:eastAsia="Times New Roman" w:hAnsi="Times New Roman" w:cs="Times New Roman"/>
      <w:b/>
      <w:bCs/>
      <w:kern w:val="36"/>
      <w:sz w:val="48"/>
      <w:szCs w:val="48"/>
      <w:lang w:eastAsia="ru-RU"/>
    </w:rPr>
  </w:style>
  <w:style w:type="character" w:customStyle="1" w:styleId="UnresolvedMention">
    <w:name w:val="Unresolved Mention"/>
    <w:basedOn w:val="DefaultParagraphFont"/>
    <w:uiPriority w:val="99"/>
    <w:semiHidden/>
    <w:unhideWhenUsed/>
    <w:rsid w:val="00633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12614</Words>
  <Characters>71901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Dom</cp:lastModifiedBy>
  <cp:revision>2</cp:revision>
  <dcterms:created xsi:type="dcterms:W3CDTF">2023-10-15T12:44:00Z</dcterms:created>
  <dcterms:modified xsi:type="dcterms:W3CDTF">2023-10-15T12:44:00Z</dcterms:modified>
</cp:coreProperties>
</file>